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D3" w:rsidRPr="00E8062B" w:rsidRDefault="00A902D3" w:rsidP="00E8062B">
      <w:pPr>
        <w:spacing w:after="0" w:line="240" w:lineRule="auto"/>
        <w:jc w:val="center"/>
        <w:rPr>
          <w:rFonts w:asciiTheme="minorHAnsi" w:hAnsiTheme="minorHAnsi" w:cstheme="minorHAnsi"/>
          <w:color w:val="000000"/>
          <w:sz w:val="28"/>
          <w:szCs w:val="28"/>
        </w:rPr>
      </w:pPr>
      <w:r w:rsidRPr="00E8062B">
        <w:rPr>
          <w:rFonts w:asciiTheme="minorHAnsi" w:hAnsiTheme="minorHAnsi" w:cstheme="minorHAnsi"/>
          <w:color w:val="000000"/>
          <w:sz w:val="28"/>
          <w:szCs w:val="28"/>
        </w:rPr>
        <w:t xml:space="preserve">Частное учреждение </w:t>
      </w:r>
    </w:p>
    <w:p w:rsidR="00A902D3" w:rsidRPr="00E8062B" w:rsidRDefault="00A902D3" w:rsidP="00E8062B">
      <w:pPr>
        <w:spacing w:after="0" w:line="240" w:lineRule="auto"/>
        <w:jc w:val="center"/>
        <w:rPr>
          <w:rFonts w:asciiTheme="minorHAnsi" w:hAnsiTheme="minorHAnsi" w:cstheme="minorHAnsi"/>
          <w:color w:val="000000"/>
          <w:sz w:val="28"/>
          <w:szCs w:val="28"/>
        </w:rPr>
      </w:pPr>
      <w:r w:rsidRPr="00E8062B">
        <w:rPr>
          <w:rFonts w:asciiTheme="minorHAnsi" w:hAnsiTheme="minorHAnsi" w:cstheme="minorHAnsi"/>
          <w:color w:val="000000"/>
          <w:sz w:val="28"/>
          <w:szCs w:val="28"/>
        </w:rPr>
        <w:t>дополнительного профессионального образования</w:t>
      </w:r>
    </w:p>
    <w:p w:rsidR="00A902D3" w:rsidRPr="00E8062B" w:rsidRDefault="00A902D3" w:rsidP="00E8062B">
      <w:pPr>
        <w:spacing w:after="0" w:line="240" w:lineRule="auto"/>
        <w:jc w:val="center"/>
        <w:rPr>
          <w:rFonts w:asciiTheme="minorHAnsi" w:hAnsiTheme="minorHAnsi" w:cstheme="minorHAnsi"/>
          <w:b/>
          <w:color w:val="000000"/>
          <w:sz w:val="28"/>
          <w:szCs w:val="28"/>
        </w:rPr>
      </w:pPr>
      <w:r w:rsidRPr="00E8062B">
        <w:rPr>
          <w:rFonts w:asciiTheme="minorHAnsi" w:hAnsiTheme="minorHAnsi" w:cstheme="minorHAnsi"/>
          <w:b/>
          <w:color w:val="000000"/>
          <w:sz w:val="28"/>
          <w:szCs w:val="28"/>
        </w:rPr>
        <w:t>«Учебный Центр «Охрана»</w:t>
      </w:r>
    </w:p>
    <w:p w:rsidR="00A902D3" w:rsidRPr="00E8062B" w:rsidRDefault="00A902D3" w:rsidP="00E8062B">
      <w:pPr>
        <w:spacing w:after="0" w:line="240" w:lineRule="auto"/>
        <w:rPr>
          <w:rFonts w:asciiTheme="minorHAnsi" w:hAnsiTheme="minorHAnsi" w:cstheme="minorHAnsi"/>
          <w:color w:val="000000"/>
          <w:sz w:val="28"/>
          <w:szCs w:val="28"/>
        </w:rPr>
      </w:pPr>
    </w:p>
    <w:p w:rsidR="00A902D3" w:rsidRPr="00E8062B" w:rsidRDefault="00A902D3" w:rsidP="00E8062B">
      <w:pPr>
        <w:spacing w:after="0" w:line="240" w:lineRule="auto"/>
        <w:rPr>
          <w:rFonts w:asciiTheme="minorHAnsi" w:hAnsiTheme="minorHAnsi" w:cstheme="minorHAnsi"/>
          <w:sz w:val="28"/>
          <w:szCs w:val="28"/>
        </w:rPr>
      </w:pPr>
    </w:p>
    <w:tbl>
      <w:tblPr>
        <w:tblW w:w="9675" w:type="dxa"/>
        <w:tblLook w:val="04A0"/>
      </w:tblPr>
      <w:tblGrid>
        <w:gridCol w:w="4786"/>
        <w:gridCol w:w="4889"/>
      </w:tblGrid>
      <w:tr w:rsidR="0054643E" w:rsidRPr="00E8062B" w:rsidTr="0054643E">
        <w:trPr>
          <w:trHeight w:val="1367"/>
        </w:trPr>
        <w:tc>
          <w:tcPr>
            <w:tcW w:w="4786" w:type="dxa"/>
          </w:tcPr>
          <w:p w:rsidR="0054643E" w:rsidRDefault="0054643E" w:rsidP="0054643E">
            <w:pPr>
              <w:spacing w:after="0" w:line="240" w:lineRule="auto"/>
              <w:rPr>
                <w:rFonts w:asciiTheme="minorHAnsi" w:hAnsiTheme="minorHAnsi" w:cstheme="minorHAnsi"/>
                <w:sz w:val="28"/>
                <w:szCs w:val="28"/>
              </w:rPr>
            </w:pPr>
            <w:r>
              <w:rPr>
                <w:rFonts w:asciiTheme="minorHAnsi" w:hAnsiTheme="minorHAnsi" w:cstheme="minorHAnsi"/>
                <w:sz w:val="28"/>
                <w:szCs w:val="28"/>
              </w:rPr>
              <w:t>«СОГЛАСОВАНО»</w:t>
            </w:r>
          </w:p>
          <w:p w:rsidR="0054643E" w:rsidRDefault="0054643E" w:rsidP="0054643E">
            <w:pPr>
              <w:spacing w:after="0" w:line="240" w:lineRule="auto"/>
              <w:rPr>
                <w:rFonts w:asciiTheme="minorHAnsi" w:hAnsiTheme="minorHAnsi" w:cstheme="minorHAnsi"/>
                <w:sz w:val="28"/>
                <w:szCs w:val="28"/>
              </w:rPr>
            </w:pPr>
            <w:r>
              <w:rPr>
                <w:rFonts w:asciiTheme="minorHAnsi" w:hAnsiTheme="minorHAnsi" w:cstheme="minorHAnsi"/>
                <w:sz w:val="28"/>
                <w:szCs w:val="28"/>
              </w:rPr>
              <w:t>на Педагогическом совете</w:t>
            </w:r>
          </w:p>
          <w:p w:rsidR="0054643E" w:rsidRDefault="0054643E" w:rsidP="0054643E">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(протокол заседания </w:t>
            </w:r>
          </w:p>
          <w:p w:rsidR="0054643E" w:rsidRPr="00E8062B" w:rsidRDefault="0054643E" w:rsidP="0054643E">
            <w:pPr>
              <w:spacing w:after="0" w:line="240" w:lineRule="auto"/>
              <w:rPr>
                <w:rFonts w:asciiTheme="minorHAnsi" w:hAnsiTheme="minorHAnsi" w:cstheme="minorHAnsi"/>
                <w:sz w:val="28"/>
                <w:szCs w:val="28"/>
              </w:rPr>
            </w:pPr>
            <w:r>
              <w:rPr>
                <w:rFonts w:asciiTheme="minorHAnsi" w:hAnsiTheme="minorHAnsi" w:cstheme="minorHAnsi"/>
                <w:sz w:val="28"/>
                <w:szCs w:val="28"/>
              </w:rPr>
              <w:t>№ 1 от 10.05.2023г.)</w:t>
            </w:r>
          </w:p>
        </w:tc>
        <w:tc>
          <w:tcPr>
            <w:tcW w:w="4889" w:type="dxa"/>
          </w:tcPr>
          <w:p w:rsidR="0054643E" w:rsidRPr="00E8062B" w:rsidRDefault="0054643E" w:rsidP="0054643E">
            <w:pPr>
              <w:tabs>
                <w:tab w:val="left" w:pos="708"/>
              </w:tabs>
              <w:spacing w:after="0" w:line="240" w:lineRule="auto"/>
              <w:ind w:left="637"/>
              <w:jc w:val="right"/>
              <w:rPr>
                <w:rFonts w:asciiTheme="minorHAnsi" w:hAnsiTheme="minorHAnsi" w:cstheme="minorHAnsi"/>
                <w:sz w:val="28"/>
                <w:szCs w:val="28"/>
              </w:rPr>
            </w:pPr>
            <w:r w:rsidRPr="00E8062B">
              <w:rPr>
                <w:rFonts w:asciiTheme="minorHAnsi" w:hAnsiTheme="minorHAnsi" w:cstheme="minorHAnsi"/>
                <w:sz w:val="28"/>
                <w:szCs w:val="28"/>
              </w:rPr>
              <w:t>«УТВЕРЖДАЮ»</w:t>
            </w:r>
          </w:p>
          <w:p w:rsidR="0054643E" w:rsidRDefault="0054643E" w:rsidP="0054643E">
            <w:pPr>
              <w:tabs>
                <w:tab w:val="left" w:pos="708"/>
              </w:tabs>
              <w:spacing w:after="0" w:line="240" w:lineRule="auto"/>
              <w:ind w:left="637"/>
              <w:jc w:val="right"/>
              <w:rPr>
                <w:rFonts w:asciiTheme="minorHAnsi" w:hAnsiTheme="minorHAnsi" w:cstheme="minorHAnsi"/>
                <w:sz w:val="28"/>
                <w:szCs w:val="28"/>
              </w:rPr>
            </w:pPr>
            <w:r w:rsidRPr="00E8062B">
              <w:rPr>
                <w:rFonts w:asciiTheme="minorHAnsi" w:hAnsiTheme="minorHAnsi" w:cstheme="minorHAnsi"/>
                <w:sz w:val="28"/>
                <w:szCs w:val="28"/>
              </w:rPr>
              <w:t>Директор</w:t>
            </w:r>
            <w:r>
              <w:rPr>
                <w:rFonts w:asciiTheme="minorHAnsi" w:hAnsiTheme="minorHAnsi" w:cstheme="minorHAnsi"/>
                <w:sz w:val="28"/>
                <w:szCs w:val="28"/>
              </w:rPr>
              <w:t xml:space="preserve"> ЧУДПО «УЦ «Охрана»</w:t>
            </w:r>
          </w:p>
          <w:p w:rsidR="0054643E" w:rsidRPr="00E8062B" w:rsidRDefault="0054643E" w:rsidP="0054643E">
            <w:pPr>
              <w:tabs>
                <w:tab w:val="left" w:pos="708"/>
              </w:tabs>
              <w:spacing w:after="0" w:line="240" w:lineRule="auto"/>
              <w:ind w:left="637"/>
              <w:jc w:val="right"/>
              <w:rPr>
                <w:rFonts w:asciiTheme="minorHAnsi" w:hAnsiTheme="minorHAnsi" w:cstheme="minorHAnsi"/>
                <w:sz w:val="28"/>
                <w:szCs w:val="28"/>
              </w:rPr>
            </w:pPr>
          </w:p>
          <w:p w:rsidR="0054643E" w:rsidRPr="00E8062B" w:rsidRDefault="0054643E" w:rsidP="0054643E">
            <w:pPr>
              <w:tabs>
                <w:tab w:val="left" w:pos="708"/>
              </w:tabs>
              <w:spacing w:after="0" w:line="240" w:lineRule="auto"/>
              <w:ind w:left="637"/>
              <w:jc w:val="right"/>
              <w:rPr>
                <w:rFonts w:asciiTheme="minorHAnsi" w:hAnsiTheme="minorHAnsi" w:cstheme="minorHAnsi"/>
                <w:sz w:val="28"/>
                <w:szCs w:val="28"/>
              </w:rPr>
            </w:pPr>
            <w:r w:rsidRPr="00E8062B">
              <w:rPr>
                <w:rFonts w:asciiTheme="minorHAnsi" w:hAnsiTheme="minorHAnsi" w:cstheme="minorHAnsi"/>
                <w:sz w:val="28"/>
                <w:szCs w:val="28"/>
              </w:rPr>
              <w:t xml:space="preserve"> </w:t>
            </w:r>
            <w:r>
              <w:rPr>
                <w:rFonts w:asciiTheme="minorHAnsi" w:hAnsiTheme="minorHAnsi" w:cstheme="minorHAnsi"/>
                <w:sz w:val="28"/>
                <w:szCs w:val="28"/>
              </w:rPr>
              <w:t>_____________</w:t>
            </w:r>
            <w:r w:rsidRPr="00E8062B">
              <w:rPr>
                <w:rFonts w:asciiTheme="minorHAnsi" w:hAnsiTheme="minorHAnsi" w:cstheme="minorHAnsi"/>
                <w:sz w:val="28"/>
                <w:szCs w:val="28"/>
              </w:rPr>
              <w:t>Р.</w:t>
            </w:r>
            <w:r>
              <w:rPr>
                <w:rFonts w:asciiTheme="minorHAnsi" w:hAnsiTheme="minorHAnsi" w:cstheme="minorHAnsi"/>
                <w:sz w:val="28"/>
                <w:szCs w:val="28"/>
              </w:rPr>
              <w:t xml:space="preserve"> </w:t>
            </w:r>
            <w:r w:rsidRPr="00E8062B">
              <w:rPr>
                <w:rFonts w:asciiTheme="minorHAnsi" w:hAnsiTheme="minorHAnsi" w:cstheme="minorHAnsi"/>
                <w:sz w:val="28"/>
                <w:szCs w:val="28"/>
              </w:rPr>
              <w:t>Г.</w:t>
            </w:r>
            <w:r>
              <w:rPr>
                <w:rFonts w:asciiTheme="minorHAnsi" w:hAnsiTheme="minorHAnsi" w:cstheme="minorHAnsi"/>
                <w:sz w:val="28"/>
                <w:szCs w:val="28"/>
              </w:rPr>
              <w:t xml:space="preserve"> </w:t>
            </w:r>
            <w:r w:rsidRPr="00E8062B">
              <w:rPr>
                <w:rFonts w:asciiTheme="minorHAnsi" w:hAnsiTheme="minorHAnsi" w:cstheme="minorHAnsi"/>
                <w:sz w:val="28"/>
                <w:szCs w:val="28"/>
              </w:rPr>
              <w:t>Серебрякова</w:t>
            </w:r>
          </w:p>
        </w:tc>
      </w:tr>
      <w:tr w:rsidR="0054643E" w:rsidRPr="00E8062B" w:rsidTr="0054643E">
        <w:trPr>
          <w:trHeight w:val="412"/>
        </w:trPr>
        <w:tc>
          <w:tcPr>
            <w:tcW w:w="4786" w:type="dxa"/>
          </w:tcPr>
          <w:p w:rsidR="0054643E" w:rsidRDefault="0054643E" w:rsidP="0054643E">
            <w:pPr>
              <w:spacing w:after="0" w:line="240" w:lineRule="auto"/>
              <w:rPr>
                <w:rFonts w:asciiTheme="minorHAnsi" w:hAnsiTheme="minorHAnsi" w:cstheme="minorHAnsi"/>
                <w:sz w:val="28"/>
                <w:szCs w:val="28"/>
              </w:rPr>
            </w:pPr>
          </w:p>
          <w:p w:rsidR="0054643E" w:rsidRPr="00E8062B" w:rsidRDefault="0054643E" w:rsidP="0054643E">
            <w:pPr>
              <w:spacing w:after="0" w:line="240" w:lineRule="auto"/>
              <w:rPr>
                <w:rFonts w:asciiTheme="minorHAnsi" w:hAnsiTheme="minorHAnsi" w:cstheme="minorHAnsi"/>
                <w:sz w:val="28"/>
                <w:szCs w:val="28"/>
              </w:rPr>
            </w:pPr>
          </w:p>
        </w:tc>
        <w:tc>
          <w:tcPr>
            <w:tcW w:w="4889" w:type="dxa"/>
            <w:hideMark/>
          </w:tcPr>
          <w:p w:rsidR="0054643E" w:rsidRPr="00E8062B" w:rsidRDefault="0054643E" w:rsidP="0054643E">
            <w:pPr>
              <w:spacing w:after="0" w:line="240" w:lineRule="auto"/>
              <w:jc w:val="right"/>
              <w:rPr>
                <w:rFonts w:asciiTheme="minorHAnsi" w:hAnsiTheme="minorHAnsi" w:cstheme="minorHAnsi"/>
                <w:sz w:val="28"/>
                <w:szCs w:val="28"/>
              </w:rPr>
            </w:pPr>
            <w:r w:rsidRPr="00E8062B">
              <w:rPr>
                <w:rFonts w:asciiTheme="minorHAnsi" w:hAnsiTheme="minorHAnsi" w:cstheme="minorHAnsi"/>
                <w:sz w:val="28"/>
                <w:szCs w:val="28"/>
              </w:rPr>
              <w:t>Приказ №</w:t>
            </w:r>
            <w:r>
              <w:rPr>
                <w:rFonts w:asciiTheme="minorHAnsi" w:hAnsiTheme="minorHAnsi" w:cstheme="minorHAnsi"/>
                <w:sz w:val="28"/>
                <w:szCs w:val="28"/>
              </w:rPr>
              <w:t xml:space="preserve"> 201 </w:t>
            </w:r>
            <w:r w:rsidRPr="00E8062B">
              <w:rPr>
                <w:rFonts w:asciiTheme="minorHAnsi" w:hAnsiTheme="minorHAnsi" w:cstheme="minorHAnsi"/>
                <w:sz w:val="28"/>
                <w:szCs w:val="28"/>
              </w:rPr>
              <w:t xml:space="preserve">от </w:t>
            </w:r>
            <w:r>
              <w:rPr>
                <w:rFonts w:asciiTheme="minorHAnsi" w:hAnsiTheme="minorHAnsi" w:cstheme="minorHAnsi"/>
                <w:sz w:val="28"/>
                <w:szCs w:val="28"/>
              </w:rPr>
              <w:t xml:space="preserve">11 мая </w:t>
            </w:r>
            <w:r w:rsidRPr="00E8062B">
              <w:rPr>
                <w:rFonts w:asciiTheme="minorHAnsi" w:hAnsiTheme="minorHAnsi" w:cstheme="minorHAnsi"/>
                <w:sz w:val="28"/>
                <w:szCs w:val="28"/>
              </w:rPr>
              <w:t>20</w:t>
            </w:r>
            <w:r>
              <w:rPr>
                <w:rFonts w:asciiTheme="minorHAnsi" w:hAnsiTheme="minorHAnsi" w:cstheme="minorHAnsi"/>
                <w:sz w:val="28"/>
                <w:szCs w:val="28"/>
              </w:rPr>
              <w:t>23</w:t>
            </w:r>
            <w:r w:rsidRPr="00E8062B">
              <w:rPr>
                <w:rFonts w:asciiTheme="minorHAnsi" w:hAnsiTheme="minorHAnsi" w:cstheme="minorHAnsi"/>
                <w:sz w:val="28"/>
                <w:szCs w:val="28"/>
              </w:rPr>
              <w:t>г.</w:t>
            </w:r>
          </w:p>
        </w:tc>
      </w:tr>
    </w:tbl>
    <w:p w:rsidR="0054643E" w:rsidRPr="00E8062B" w:rsidRDefault="0054643E" w:rsidP="0054643E">
      <w:pPr>
        <w:spacing w:after="0" w:line="240" w:lineRule="auto"/>
        <w:rPr>
          <w:rFonts w:asciiTheme="minorHAnsi" w:hAnsiTheme="minorHAnsi" w:cstheme="minorHAnsi"/>
          <w:sz w:val="28"/>
          <w:szCs w:val="28"/>
        </w:rPr>
      </w:pPr>
    </w:p>
    <w:p w:rsidR="0054643E" w:rsidRPr="00CB01C8" w:rsidRDefault="0054643E" w:rsidP="0054643E">
      <w:pPr>
        <w:spacing w:after="0" w:line="240" w:lineRule="auto"/>
        <w:jc w:val="center"/>
        <w:rPr>
          <w:rFonts w:asciiTheme="minorHAnsi" w:hAnsiTheme="minorHAnsi" w:cstheme="minorHAnsi"/>
          <w:i/>
          <w:sz w:val="28"/>
          <w:szCs w:val="28"/>
        </w:rPr>
      </w:pPr>
      <w:r>
        <w:rPr>
          <w:rFonts w:asciiTheme="minorHAnsi" w:hAnsiTheme="minorHAnsi" w:cstheme="minorHAnsi"/>
          <w:i/>
          <w:sz w:val="28"/>
          <w:szCs w:val="28"/>
        </w:rPr>
        <w:t>н</w:t>
      </w:r>
      <w:r w:rsidRPr="00CB01C8">
        <w:rPr>
          <w:rFonts w:asciiTheme="minorHAnsi" w:hAnsiTheme="minorHAnsi" w:cstheme="minorHAnsi"/>
          <w:i/>
          <w:sz w:val="28"/>
          <w:szCs w:val="28"/>
        </w:rPr>
        <w:t>овая редакция 11.05.2023г.</w:t>
      </w:r>
    </w:p>
    <w:p w:rsidR="0054643E" w:rsidRPr="00CB01C8" w:rsidRDefault="0054643E" w:rsidP="0054643E">
      <w:pPr>
        <w:spacing w:after="0" w:line="240" w:lineRule="auto"/>
        <w:jc w:val="center"/>
        <w:rPr>
          <w:rFonts w:asciiTheme="minorHAnsi" w:hAnsiTheme="minorHAnsi" w:cstheme="minorHAnsi"/>
          <w:i/>
          <w:sz w:val="28"/>
          <w:szCs w:val="28"/>
        </w:rPr>
      </w:pPr>
    </w:p>
    <w:p w:rsidR="00EA040A" w:rsidRPr="00E8062B" w:rsidRDefault="00EA040A" w:rsidP="00EA040A">
      <w:pPr>
        <w:spacing w:after="0" w:line="240" w:lineRule="auto"/>
        <w:jc w:val="center"/>
        <w:rPr>
          <w:rFonts w:asciiTheme="minorHAnsi" w:hAnsiTheme="minorHAnsi" w:cstheme="minorHAnsi"/>
          <w:sz w:val="28"/>
          <w:szCs w:val="28"/>
        </w:rPr>
      </w:pPr>
    </w:p>
    <w:p w:rsidR="00A902D3" w:rsidRPr="00E8062B" w:rsidRDefault="00854BFB" w:rsidP="00E8062B">
      <w:pPr>
        <w:spacing w:after="0" w:line="240" w:lineRule="auto"/>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extent cx="3181350" cy="1838325"/>
            <wp:effectExtent l="19050" t="0" r="0" b="0"/>
            <wp:docPr id="1" name="Рисунок 1" descr="C:\Users\User1\Desktop\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Подпись.png"/>
                    <pic:cNvPicPr>
                      <a:picLocks noChangeAspect="1" noChangeArrowheads="1"/>
                    </pic:cNvPicPr>
                  </pic:nvPicPr>
                  <pic:blipFill>
                    <a:blip r:embed="rId8" cstate="print"/>
                    <a:srcRect/>
                    <a:stretch>
                      <a:fillRect/>
                    </a:stretch>
                  </pic:blipFill>
                  <pic:spPr bwMode="auto">
                    <a:xfrm>
                      <a:off x="0" y="0"/>
                      <a:ext cx="3181350" cy="1838325"/>
                    </a:xfrm>
                    <a:prstGeom prst="rect">
                      <a:avLst/>
                    </a:prstGeom>
                    <a:noFill/>
                    <a:ln w="9525">
                      <a:noFill/>
                      <a:miter lim="800000"/>
                      <a:headEnd/>
                      <a:tailEnd/>
                    </a:ln>
                  </pic:spPr>
                </pic:pic>
              </a:graphicData>
            </a:graphic>
          </wp:inline>
        </w:drawing>
      </w:r>
    </w:p>
    <w:p w:rsidR="00A902D3" w:rsidRPr="00E8062B" w:rsidRDefault="00A902D3" w:rsidP="00E8062B">
      <w:pPr>
        <w:spacing w:after="0" w:line="240" w:lineRule="auto"/>
        <w:jc w:val="center"/>
        <w:rPr>
          <w:rFonts w:asciiTheme="minorHAnsi" w:hAnsiTheme="minorHAnsi" w:cstheme="minorHAnsi"/>
          <w:sz w:val="28"/>
          <w:szCs w:val="28"/>
        </w:rPr>
      </w:pPr>
    </w:p>
    <w:p w:rsidR="001D6E5F" w:rsidRDefault="001D6E5F" w:rsidP="00FF4589">
      <w:pPr>
        <w:spacing w:after="0" w:line="360" w:lineRule="auto"/>
        <w:jc w:val="center"/>
        <w:rPr>
          <w:rFonts w:asciiTheme="minorHAnsi" w:hAnsiTheme="minorHAnsi" w:cstheme="minorHAnsi"/>
          <w:b/>
          <w:bCs/>
          <w:sz w:val="28"/>
          <w:szCs w:val="28"/>
        </w:rPr>
      </w:pPr>
    </w:p>
    <w:p w:rsidR="00E8062B" w:rsidRDefault="00E8062B" w:rsidP="00FF4589">
      <w:pPr>
        <w:spacing w:after="0" w:line="360" w:lineRule="auto"/>
        <w:jc w:val="center"/>
        <w:rPr>
          <w:rFonts w:asciiTheme="minorHAnsi" w:hAnsiTheme="minorHAnsi" w:cstheme="minorHAnsi"/>
          <w:b/>
          <w:bCs/>
          <w:sz w:val="28"/>
          <w:szCs w:val="28"/>
        </w:rPr>
      </w:pPr>
      <w:r w:rsidRPr="00E8062B">
        <w:rPr>
          <w:rFonts w:asciiTheme="minorHAnsi" w:hAnsiTheme="minorHAnsi" w:cstheme="minorHAnsi"/>
          <w:b/>
          <w:bCs/>
          <w:sz w:val="28"/>
          <w:szCs w:val="28"/>
        </w:rPr>
        <w:t>ПРОГРАММА</w:t>
      </w:r>
      <w:r w:rsidR="00152CCB">
        <w:rPr>
          <w:rFonts w:asciiTheme="minorHAnsi" w:hAnsiTheme="minorHAnsi" w:cstheme="minorHAnsi"/>
          <w:b/>
          <w:bCs/>
          <w:sz w:val="28"/>
          <w:szCs w:val="28"/>
        </w:rPr>
        <w:t xml:space="preserve"> ПРОФЕССИОНАЛЬНОГО ОБУЧЕНИЯ ДЛЯ РАБОТЫ В КАЧЕСТВЕ ЧАСТНЫХ ОХРАННИКОВ</w:t>
      </w:r>
      <w:r w:rsidR="00323C03">
        <w:rPr>
          <w:rFonts w:asciiTheme="minorHAnsi" w:hAnsiTheme="minorHAnsi" w:cstheme="minorHAnsi"/>
          <w:b/>
          <w:bCs/>
          <w:sz w:val="28"/>
          <w:szCs w:val="28"/>
        </w:rPr>
        <w:t xml:space="preserve">  </w:t>
      </w:r>
    </w:p>
    <w:p w:rsidR="000C78F0" w:rsidRDefault="000C78F0" w:rsidP="00FF4589">
      <w:pPr>
        <w:spacing w:after="0" w:line="360" w:lineRule="auto"/>
        <w:jc w:val="center"/>
        <w:rPr>
          <w:rFonts w:asciiTheme="minorHAnsi" w:hAnsiTheme="minorHAnsi" w:cstheme="minorHAnsi"/>
          <w:b/>
          <w:bCs/>
          <w:sz w:val="28"/>
          <w:szCs w:val="28"/>
        </w:rPr>
      </w:pPr>
    </w:p>
    <w:p w:rsidR="00E8062B" w:rsidRDefault="000C78F0" w:rsidP="00FF4589">
      <w:pPr>
        <w:pStyle w:val="ConsPlusNormal"/>
        <w:pBdr>
          <w:bottom w:val="single" w:sz="12" w:space="1" w:color="auto"/>
        </w:pBdr>
        <w:spacing w:line="360" w:lineRule="auto"/>
        <w:jc w:val="center"/>
        <w:rPr>
          <w:rFonts w:asciiTheme="minorHAnsi" w:hAnsiTheme="minorHAnsi" w:cstheme="minorHAnsi"/>
          <w:b/>
          <w:bCs/>
          <w:sz w:val="28"/>
          <w:szCs w:val="28"/>
        </w:rPr>
      </w:pPr>
      <w:r>
        <w:rPr>
          <w:rFonts w:asciiTheme="minorHAnsi" w:hAnsiTheme="minorHAnsi" w:cstheme="minorHAnsi"/>
          <w:b/>
          <w:bCs/>
          <w:sz w:val="28"/>
          <w:szCs w:val="28"/>
        </w:rPr>
        <w:t>«</w:t>
      </w:r>
      <w:r w:rsidR="00152CCB">
        <w:rPr>
          <w:rFonts w:asciiTheme="minorHAnsi" w:hAnsiTheme="minorHAnsi" w:cstheme="minorHAnsi"/>
          <w:b/>
          <w:bCs/>
          <w:sz w:val="28"/>
          <w:szCs w:val="28"/>
        </w:rPr>
        <w:t xml:space="preserve">Программа профессиональной подготовки охранников </w:t>
      </w:r>
      <w:r w:rsidR="00BB233E">
        <w:rPr>
          <w:rFonts w:asciiTheme="minorHAnsi" w:hAnsiTheme="minorHAnsi" w:cstheme="minorHAnsi"/>
          <w:b/>
          <w:bCs/>
          <w:sz w:val="28"/>
          <w:szCs w:val="28"/>
        </w:rPr>
        <w:t>6</w:t>
      </w:r>
      <w:r w:rsidR="00152CCB">
        <w:rPr>
          <w:rFonts w:asciiTheme="minorHAnsi" w:hAnsiTheme="minorHAnsi" w:cstheme="minorHAnsi"/>
          <w:b/>
          <w:bCs/>
          <w:sz w:val="28"/>
          <w:szCs w:val="28"/>
        </w:rPr>
        <w:t xml:space="preserve"> разряда</w:t>
      </w:r>
      <w:r>
        <w:rPr>
          <w:rFonts w:asciiTheme="minorHAnsi" w:hAnsiTheme="minorHAnsi" w:cstheme="minorHAnsi"/>
          <w:b/>
          <w:bCs/>
          <w:sz w:val="28"/>
          <w:szCs w:val="28"/>
        </w:rPr>
        <w:t>»</w:t>
      </w:r>
    </w:p>
    <w:p w:rsidR="00CB6F1D" w:rsidRDefault="00CB6F1D" w:rsidP="00CB6F1D">
      <w:pPr>
        <w:spacing w:after="0" w:line="240" w:lineRule="auto"/>
        <w:jc w:val="both"/>
        <w:rPr>
          <w:rFonts w:asciiTheme="minorHAnsi" w:hAnsiTheme="minorHAnsi" w:cstheme="minorHAnsi"/>
          <w:b/>
          <w:bCs/>
          <w:sz w:val="28"/>
          <w:szCs w:val="28"/>
        </w:rPr>
      </w:pPr>
    </w:p>
    <w:p w:rsidR="00500D60" w:rsidRDefault="00500D60" w:rsidP="00CB6F1D">
      <w:pPr>
        <w:spacing w:after="0" w:line="240" w:lineRule="auto"/>
        <w:jc w:val="both"/>
        <w:rPr>
          <w:rFonts w:asciiTheme="minorHAnsi" w:hAnsiTheme="minorHAnsi" w:cstheme="minorHAnsi"/>
          <w:b/>
          <w:bCs/>
          <w:sz w:val="28"/>
          <w:szCs w:val="28"/>
        </w:rPr>
      </w:pPr>
    </w:p>
    <w:p w:rsidR="00A92B53" w:rsidRDefault="00A92B53" w:rsidP="00CB6F1D">
      <w:pPr>
        <w:spacing w:after="0" w:line="240" w:lineRule="auto"/>
        <w:jc w:val="both"/>
        <w:rPr>
          <w:rFonts w:asciiTheme="minorHAnsi" w:hAnsiTheme="minorHAnsi" w:cstheme="minorHAnsi"/>
          <w:b/>
          <w:bCs/>
          <w:sz w:val="28"/>
          <w:szCs w:val="28"/>
        </w:rPr>
      </w:pPr>
    </w:p>
    <w:p w:rsidR="00500D60" w:rsidRDefault="00500D60" w:rsidP="00CB6F1D">
      <w:pPr>
        <w:spacing w:after="0" w:line="240" w:lineRule="auto"/>
        <w:jc w:val="both"/>
        <w:rPr>
          <w:rFonts w:asciiTheme="minorHAnsi" w:hAnsiTheme="minorHAnsi" w:cstheme="minorHAnsi"/>
          <w:b/>
          <w:bCs/>
          <w:sz w:val="28"/>
          <w:szCs w:val="28"/>
        </w:rPr>
      </w:pPr>
    </w:p>
    <w:p w:rsidR="00F51939" w:rsidRPr="00CB6F1D" w:rsidRDefault="00500D60" w:rsidP="00CB6F1D">
      <w:pPr>
        <w:spacing w:after="0" w:line="240" w:lineRule="auto"/>
        <w:jc w:val="both"/>
        <w:rPr>
          <w:rFonts w:asciiTheme="minorHAnsi" w:hAnsiTheme="minorHAnsi" w:cstheme="minorHAnsi"/>
          <w:sz w:val="28"/>
          <w:szCs w:val="24"/>
        </w:rPr>
      </w:pPr>
      <w:r w:rsidRPr="00500D60">
        <w:rPr>
          <w:rFonts w:asciiTheme="minorHAnsi" w:hAnsiTheme="minorHAnsi" w:cstheme="minorHAnsi"/>
          <w:b/>
          <w:sz w:val="28"/>
          <w:szCs w:val="24"/>
        </w:rPr>
        <w:t>Квалификация (профессия):</w:t>
      </w:r>
      <w:r>
        <w:rPr>
          <w:rFonts w:asciiTheme="minorHAnsi" w:hAnsiTheme="minorHAnsi" w:cstheme="minorHAnsi"/>
          <w:sz w:val="28"/>
          <w:szCs w:val="24"/>
        </w:rPr>
        <w:t xml:space="preserve"> охранник </w:t>
      </w:r>
      <w:r w:rsidR="00BB233E">
        <w:rPr>
          <w:rFonts w:asciiTheme="minorHAnsi" w:hAnsiTheme="minorHAnsi" w:cstheme="minorHAnsi"/>
          <w:sz w:val="28"/>
          <w:szCs w:val="24"/>
        </w:rPr>
        <w:t>6</w:t>
      </w:r>
      <w:r>
        <w:rPr>
          <w:rFonts w:asciiTheme="minorHAnsi" w:hAnsiTheme="minorHAnsi" w:cstheme="minorHAnsi"/>
          <w:sz w:val="28"/>
          <w:szCs w:val="24"/>
        </w:rPr>
        <w:t xml:space="preserve"> разряда</w:t>
      </w:r>
    </w:p>
    <w:p w:rsidR="00A902D3" w:rsidRDefault="00A902D3" w:rsidP="00CB6F1D">
      <w:pPr>
        <w:pStyle w:val="ConsPlusNormal"/>
        <w:jc w:val="both"/>
        <w:rPr>
          <w:rFonts w:asciiTheme="minorHAnsi" w:hAnsiTheme="minorHAnsi" w:cstheme="minorHAnsi"/>
          <w:sz w:val="28"/>
          <w:szCs w:val="28"/>
        </w:rPr>
      </w:pPr>
    </w:p>
    <w:p w:rsidR="00A902D3" w:rsidRPr="00BA0B56" w:rsidRDefault="00500D60" w:rsidP="00BA0B56">
      <w:pPr>
        <w:spacing w:after="0" w:line="240" w:lineRule="auto"/>
        <w:jc w:val="both"/>
        <w:rPr>
          <w:rFonts w:asciiTheme="minorHAnsi" w:hAnsiTheme="minorHAnsi" w:cstheme="minorHAnsi"/>
          <w:b/>
          <w:sz w:val="28"/>
          <w:szCs w:val="28"/>
        </w:rPr>
      </w:pPr>
      <w:r>
        <w:rPr>
          <w:rFonts w:asciiTheme="minorHAnsi" w:hAnsiTheme="minorHAnsi" w:cstheme="minorHAnsi"/>
          <w:b/>
          <w:sz w:val="28"/>
          <w:szCs w:val="28"/>
        </w:rPr>
        <w:t>Срок обучения</w:t>
      </w:r>
      <w:r w:rsidR="00BA0B56" w:rsidRPr="00BA0B56">
        <w:rPr>
          <w:rFonts w:asciiTheme="minorHAnsi" w:hAnsiTheme="minorHAnsi" w:cstheme="minorHAnsi"/>
          <w:b/>
          <w:sz w:val="28"/>
          <w:szCs w:val="28"/>
        </w:rPr>
        <w:t>:</w:t>
      </w:r>
      <w:r w:rsidR="00BA0B56">
        <w:rPr>
          <w:rFonts w:asciiTheme="minorHAnsi" w:hAnsiTheme="minorHAnsi" w:cstheme="minorHAnsi"/>
          <w:b/>
          <w:sz w:val="28"/>
          <w:szCs w:val="28"/>
        </w:rPr>
        <w:t xml:space="preserve"> </w:t>
      </w:r>
      <w:r w:rsidR="00BB233E">
        <w:rPr>
          <w:rFonts w:asciiTheme="minorHAnsi" w:hAnsiTheme="minorHAnsi" w:cstheme="minorHAnsi"/>
          <w:sz w:val="28"/>
          <w:szCs w:val="28"/>
        </w:rPr>
        <w:t>80</w:t>
      </w:r>
      <w:r w:rsidR="00323C03" w:rsidRPr="00323C03">
        <w:rPr>
          <w:rFonts w:asciiTheme="minorHAnsi" w:hAnsiTheme="minorHAnsi" w:cstheme="minorHAnsi"/>
          <w:sz w:val="28"/>
          <w:szCs w:val="28"/>
        </w:rPr>
        <w:t xml:space="preserve"> часов</w:t>
      </w:r>
      <w:r w:rsidR="00641055">
        <w:rPr>
          <w:rFonts w:asciiTheme="minorHAnsi" w:hAnsiTheme="minorHAnsi" w:cstheme="minorHAnsi"/>
          <w:sz w:val="28"/>
          <w:szCs w:val="28"/>
        </w:rPr>
        <w:t xml:space="preserve"> </w:t>
      </w:r>
    </w:p>
    <w:p w:rsidR="00A902D3" w:rsidRDefault="00A902D3" w:rsidP="00E8062B">
      <w:pPr>
        <w:spacing w:after="0" w:line="240" w:lineRule="auto"/>
        <w:jc w:val="center"/>
        <w:rPr>
          <w:rFonts w:asciiTheme="minorHAnsi" w:hAnsiTheme="minorHAnsi" w:cstheme="minorHAnsi"/>
          <w:sz w:val="28"/>
          <w:szCs w:val="28"/>
          <w:u w:val="single"/>
        </w:rPr>
      </w:pPr>
    </w:p>
    <w:p w:rsidR="00A902D3" w:rsidRPr="00BA0B56" w:rsidRDefault="00A902D3" w:rsidP="00BA0B56">
      <w:pPr>
        <w:spacing w:after="0" w:line="240" w:lineRule="auto"/>
        <w:jc w:val="both"/>
        <w:rPr>
          <w:rFonts w:asciiTheme="minorHAnsi" w:hAnsiTheme="minorHAnsi" w:cstheme="minorHAnsi"/>
          <w:sz w:val="28"/>
          <w:szCs w:val="28"/>
        </w:rPr>
      </w:pPr>
      <w:r w:rsidRPr="00BA0B56">
        <w:rPr>
          <w:rFonts w:asciiTheme="minorHAnsi" w:hAnsiTheme="minorHAnsi" w:cstheme="minorHAnsi"/>
          <w:b/>
          <w:sz w:val="28"/>
          <w:szCs w:val="28"/>
        </w:rPr>
        <w:t>Форма обучения</w:t>
      </w:r>
      <w:r w:rsidR="00BA0B56">
        <w:rPr>
          <w:rFonts w:asciiTheme="minorHAnsi" w:hAnsiTheme="minorHAnsi" w:cstheme="minorHAnsi"/>
          <w:b/>
          <w:sz w:val="28"/>
          <w:szCs w:val="28"/>
        </w:rPr>
        <w:t xml:space="preserve">: </w:t>
      </w:r>
      <w:r w:rsidR="00BA0B56">
        <w:rPr>
          <w:rFonts w:asciiTheme="minorHAnsi" w:hAnsiTheme="minorHAnsi" w:cstheme="minorHAnsi"/>
          <w:sz w:val="28"/>
          <w:szCs w:val="28"/>
        </w:rPr>
        <w:t>очная</w:t>
      </w:r>
    </w:p>
    <w:p w:rsidR="00A902D3" w:rsidRPr="00E8062B" w:rsidRDefault="00A902D3" w:rsidP="00E8062B">
      <w:pPr>
        <w:spacing w:after="0" w:line="240" w:lineRule="auto"/>
        <w:jc w:val="center"/>
        <w:rPr>
          <w:rFonts w:asciiTheme="minorHAnsi" w:hAnsiTheme="minorHAnsi" w:cstheme="minorHAnsi"/>
          <w:sz w:val="28"/>
          <w:szCs w:val="28"/>
        </w:rPr>
      </w:pPr>
    </w:p>
    <w:p w:rsidR="0054643E" w:rsidRDefault="0054643E" w:rsidP="00E8062B">
      <w:pPr>
        <w:spacing w:after="0" w:line="240" w:lineRule="auto"/>
        <w:jc w:val="center"/>
        <w:rPr>
          <w:rFonts w:asciiTheme="minorHAnsi" w:hAnsiTheme="minorHAnsi" w:cstheme="minorHAnsi"/>
          <w:sz w:val="28"/>
          <w:szCs w:val="28"/>
        </w:rPr>
      </w:pPr>
    </w:p>
    <w:p w:rsidR="00BA0B56" w:rsidRDefault="00BA0B56" w:rsidP="00E8062B">
      <w:pPr>
        <w:spacing w:after="0" w:line="240" w:lineRule="auto"/>
        <w:jc w:val="center"/>
        <w:rPr>
          <w:rFonts w:asciiTheme="minorHAnsi" w:hAnsiTheme="minorHAnsi" w:cstheme="minorHAnsi"/>
          <w:sz w:val="28"/>
          <w:szCs w:val="28"/>
        </w:rPr>
      </w:pPr>
    </w:p>
    <w:p w:rsidR="00BA0B56" w:rsidRDefault="00BA0B56" w:rsidP="00E8062B">
      <w:pPr>
        <w:spacing w:after="0" w:line="240" w:lineRule="auto"/>
        <w:jc w:val="center"/>
        <w:rPr>
          <w:rFonts w:asciiTheme="minorHAnsi" w:hAnsiTheme="minorHAnsi" w:cstheme="minorHAnsi"/>
          <w:sz w:val="28"/>
          <w:szCs w:val="28"/>
        </w:rPr>
      </w:pPr>
    </w:p>
    <w:p w:rsidR="00BA0B56" w:rsidRDefault="00BA0B56" w:rsidP="00E8062B">
      <w:pPr>
        <w:spacing w:after="0" w:line="240" w:lineRule="auto"/>
        <w:jc w:val="center"/>
        <w:rPr>
          <w:rFonts w:asciiTheme="minorHAnsi" w:hAnsiTheme="minorHAnsi" w:cstheme="minorHAnsi"/>
          <w:sz w:val="28"/>
          <w:szCs w:val="28"/>
        </w:rPr>
      </w:pPr>
    </w:p>
    <w:p w:rsidR="00A902D3" w:rsidRPr="001D12C5" w:rsidRDefault="00A902D3" w:rsidP="00E8062B">
      <w:pPr>
        <w:spacing w:after="0" w:line="240" w:lineRule="auto"/>
        <w:jc w:val="center"/>
        <w:rPr>
          <w:rFonts w:asciiTheme="minorHAnsi" w:hAnsiTheme="minorHAnsi" w:cstheme="minorHAnsi"/>
          <w:sz w:val="28"/>
          <w:szCs w:val="28"/>
        </w:rPr>
      </w:pPr>
      <w:r w:rsidRPr="00E8062B">
        <w:rPr>
          <w:rFonts w:asciiTheme="minorHAnsi" w:hAnsiTheme="minorHAnsi" w:cstheme="minorHAnsi"/>
          <w:sz w:val="28"/>
          <w:szCs w:val="28"/>
        </w:rPr>
        <w:t xml:space="preserve">Иркутск, </w:t>
      </w:r>
      <w:r w:rsidR="0054643E">
        <w:rPr>
          <w:rFonts w:asciiTheme="minorHAnsi" w:hAnsiTheme="minorHAnsi" w:cstheme="minorHAnsi"/>
          <w:sz w:val="28"/>
          <w:szCs w:val="28"/>
        </w:rPr>
        <w:t>2023</w:t>
      </w:r>
    </w:p>
    <w:p w:rsidR="00641055" w:rsidRPr="00824ABD" w:rsidRDefault="00152CCB" w:rsidP="00641055">
      <w:pPr>
        <w:spacing w:after="0" w:line="240" w:lineRule="auto"/>
        <w:jc w:val="both"/>
        <w:rPr>
          <w:rFonts w:asciiTheme="minorHAnsi" w:hAnsiTheme="minorHAnsi" w:cstheme="minorHAnsi"/>
          <w:b/>
          <w:sz w:val="24"/>
          <w:szCs w:val="28"/>
        </w:rPr>
      </w:pPr>
      <w:r>
        <w:rPr>
          <w:rFonts w:asciiTheme="minorHAnsi" w:hAnsiTheme="minorHAnsi" w:cstheme="minorHAnsi"/>
          <w:b/>
          <w:sz w:val="24"/>
          <w:szCs w:val="28"/>
        </w:rPr>
        <w:lastRenderedPageBreak/>
        <w:t>Программа профессионального обучения для работы в качестве частных охранников</w:t>
      </w:r>
      <w:r w:rsidR="00641055" w:rsidRPr="00824ABD">
        <w:rPr>
          <w:rFonts w:asciiTheme="minorHAnsi" w:hAnsiTheme="minorHAnsi" w:cstheme="minorHAnsi"/>
          <w:b/>
          <w:sz w:val="24"/>
          <w:szCs w:val="28"/>
        </w:rPr>
        <w:t xml:space="preserve"> </w:t>
      </w:r>
      <w:r w:rsidR="000C78F0">
        <w:rPr>
          <w:rFonts w:asciiTheme="minorHAnsi" w:hAnsiTheme="minorHAnsi" w:cstheme="minorHAnsi"/>
          <w:b/>
          <w:sz w:val="24"/>
          <w:szCs w:val="28"/>
        </w:rPr>
        <w:t>«</w:t>
      </w:r>
      <w:r>
        <w:rPr>
          <w:rFonts w:asciiTheme="minorHAnsi" w:hAnsiTheme="minorHAnsi" w:cstheme="minorHAnsi"/>
          <w:b/>
          <w:sz w:val="24"/>
          <w:szCs w:val="28"/>
        </w:rPr>
        <w:t xml:space="preserve">Программа профессиональной подготовки охранников </w:t>
      </w:r>
      <w:r w:rsidR="00BB233E">
        <w:rPr>
          <w:rFonts w:asciiTheme="minorHAnsi" w:hAnsiTheme="minorHAnsi" w:cstheme="minorHAnsi"/>
          <w:b/>
          <w:sz w:val="24"/>
          <w:szCs w:val="28"/>
        </w:rPr>
        <w:t>6</w:t>
      </w:r>
      <w:r>
        <w:rPr>
          <w:rFonts w:asciiTheme="minorHAnsi" w:hAnsiTheme="minorHAnsi" w:cstheme="minorHAnsi"/>
          <w:b/>
          <w:sz w:val="24"/>
          <w:szCs w:val="28"/>
        </w:rPr>
        <w:t xml:space="preserve"> разряда</w:t>
      </w:r>
      <w:r w:rsidR="00420E5F" w:rsidRPr="00824ABD">
        <w:rPr>
          <w:rFonts w:asciiTheme="minorHAnsi" w:hAnsiTheme="minorHAnsi" w:cstheme="minorHAnsi"/>
          <w:b/>
          <w:sz w:val="24"/>
          <w:szCs w:val="28"/>
        </w:rPr>
        <w:t>»</w:t>
      </w:r>
      <w:r w:rsidR="00641055" w:rsidRPr="00824ABD">
        <w:rPr>
          <w:rFonts w:asciiTheme="minorHAnsi" w:hAnsiTheme="minorHAnsi" w:cstheme="minorHAnsi"/>
          <w:b/>
          <w:sz w:val="24"/>
          <w:szCs w:val="28"/>
        </w:rPr>
        <w:t xml:space="preserve"> </w:t>
      </w:r>
      <w:r w:rsidR="001263D1">
        <w:rPr>
          <w:rFonts w:asciiTheme="minorHAnsi" w:hAnsiTheme="minorHAnsi" w:cstheme="minorHAnsi"/>
          <w:b/>
          <w:sz w:val="24"/>
          <w:szCs w:val="28"/>
        </w:rPr>
        <w:t>(далее - Программа)</w:t>
      </w:r>
      <w:r w:rsidR="0054643E">
        <w:rPr>
          <w:rFonts w:asciiTheme="minorHAnsi" w:hAnsiTheme="minorHAnsi" w:cstheme="minorHAnsi"/>
          <w:b/>
          <w:sz w:val="24"/>
          <w:szCs w:val="28"/>
        </w:rPr>
        <w:t xml:space="preserve"> </w:t>
      </w:r>
      <w:r w:rsidR="00641055" w:rsidRPr="00824ABD">
        <w:rPr>
          <w:rFonts w:asciiTheme="minorHAnsi" w:hAnsiTheme="minorHAnsi" w:cstheme="minorHAnsi"/>
          <w:sz w:val="24"/>
          <w:szCs w:val="28"/>
        </w:rPr>
        <w:t>/</w:t>
      </w:r>
      <w:r w:rsidR="0054643E">
        <w:rPr>
          <w:rFonts w:asciiTheme="minorHAnsi" w:hAnsiTheme="minorHAnsi" w:cstheme="minorHAnsi"/>
          <w:sz w:val="24"/>
          <w:szCs w:val="28"/>
        </w:rPr>
        <w:t xml:space="preserve"> </w:t>
      </w:r>
      <w:r w:rsidR="00641055" w:rsidRPr="00824ABD">
        <w:rPr>
          <w:rFonts w:asciiTheme="minorHAnsi" w:hAnsiTheme="minorHAnsi" w:cstheme="minorHAnsi"/>
          <w:sz w:val="24"/>
          <w:szCs w:val="28"/>
        </w:rPr>
        <w:t>сост.</w:t>
      </w:r>
      <w:r>
        <w:rPr>
          <w:rFonts w:asciiTheme="minorHAnsi" w:hAnsiTheme="minorHAnsi" w:cstheme="minorHAnsi"/>
          <w:sz w:val="24"/>
          <w:szCs w:val="28"/>
        </w:rPr>
        <w:t xml:space="preserve"> В.М. Чечевицин</w:t>
      </w:r>
      <w:r w:rsidR="00D604BD" w:rsidRPr="00824ABD">
        <w:rPr>
          <w:rFonts w:asciiTheme="minorHAnsi" w:hAnsiTheme="minorHAnsi" w:cstheme="minorHAnsi"/>
          <w:sz w:val="24"/>
        </w:rPr>
        <w:t xml:space="preserve">, </w:t>
      </w:r>
      <w:r w:rsidR="00A429FA">
        <w:rPr>
          <w:rFonts w:asciiTheme="minorHAnsi" w:hAnsiTheme="minorHAnsi" w:cstheme="minorHAnsi"/>
          <w:sz w:val="24"/>
        </w:rPr>
        <w:t>А.П.</w:t>
      </w:r>
      <w:r w:rsidR="00BD0B9D">
        <w:rPr>
          <w:rFonts w:asciiTheme="minorHAnsi" w:hAnsiTheme="minorHAnsi" w:cstheme="minorHAnsi"/>
          <w:sz w:val="24"/>
        </w:rPr>
        <w:t xml:space="preserve"> </w:t>
      </w:r>
      <w:r w:rsidR="0054643E">
        <w:rPr>
          <w:rFonts w:asciiTheme="minorHAnsi" w:hAnsiTheme="minorHAnsi" w:cstheme="minorHAnsi"/>
          <w:sz w:val="24"/>
        </w:rPr>
        <w:t>Гудаева</w:t>
      </w:r>
      <w:r w:rsidR="00D604BD" w:rsidRPr="00824ABD">
        <w:rPr>
          <w:rFonts w:asciiTheme="minorHAnsi" w:hAnsiTheme="minorHAnsi" w:cstheme="minorHAnsi"/>
          <w:sz w:val="24"/>
        </w:rPr>
        <w:t xml:space="preserve"> </w:t>
      </w:r>
      <w:r w:rsidR="00641055" w:rsidRPr="00824ABD">
        <w:rPr>
          <w:rFonts w:asciiTheme="minorHAnsi" w:hAnsiTheme="minorHAnsi" w:cstheme="minorHAnsi"/>
          <w:sz w:val="24"/>
          <w:szCs w:val="28"/>
        </w:rPr>
        <w:t>– Иркутск: ЧУДПО «УЦ «Охрана», 20</w:t>
      </w:r>
      <w:r>
        <w:rPr>
          <w:rFonts w:asciiTheme="minorHAnsi" w:hAnsiTheme="minorHAnsi" w:cstheme="minorHAnsi"/>
          <w:sz w:val="24"/>
          <w:szCs w:val="28"/>
        </w:rPr>
        <w:t>2</w:t>
      </w:r>
      <w:r w:rsidR="0054643E">
        <w:rPr>
          <w:rFonts w:asciiTheme="minorHAnsi" w:hAnsiTheme="minorHAnsi" w:cstheme="minorHAnsi"/>
          <w:sz w:val="24"/>
          <w:szCs w:val="28"/>
        </w:rPr>
        <w:t>3</w:t>
      </w:r>
      <w:r>
        <w:rPr>
          <w:rFonts w:asciiTheme="minorHAnsi" w:hAnsiTheme="minorHAnsi" w:cstheme="minorHAnsi"/>
          <w:sz w:val="24"/>
          <w:szCs w:val="28"/>
        </w:rPr>
        <w:t>г</w:t>
      </w:r>
      <w:r w:rsidR="00641055" w:rsidRPr="00824ABD">
        <w:rPr>
          <w:rFonts w:asciiTheme="minorHAnsi" w:hAnsiTheme="minorHAnsi" w:cstheme="minorHAnsi"/>
          <w:sz w:val="24"/>
          <w:szCs w:val="28"/>
        </w:rPr>
        <w:t>. –</w:t>
      </w:r>
      <w:r w:rsidR="00705DCE" w:rsidRPr="00824ABD">
        <w:rPr>
          <w:rFonts w:asciiTheme="minorHAnsi" w:hAnsiTheme="minorHAnsi" w:cstheme="minorHAnsi"/>
          <w:sz w:val="24"/>
          <w:szCs w:val="28"/>
        </w:rPr>
        <w:t xml:space="preserve"> </w:t>
      </w:r>
      <w:r w:rsidR="00FC5AD2">
        <w:rPr>
          <w:rFonts w:asciiTheme="minorHAnsi" w:hAnsiTheme="minorHAnsi" w:cstheme="minorHAnsi"/>
          <w:color w:val="000000" w:themeColor="text1"/>
          <w:sz w:val="24"/>
          <w:szCs w:val="28"/>
        </w:rPr>
        <w:t>92</w:t>
      </w:r>
      <w:r w:rsidR="00860521" w:rsidRPr="00824ABD">
        <w:rPr>
          <w:rFonts w:asciiTheme="minorHAnsi" w:hAnsiTheme="minorHAnsi" w:cstheme="minorHAnsi"/>
          <w:sz w:val="24"/>
          <w:szCs w:val="28"/>
        </w:rPr>
        <w:t xml:space="preserve"> </w:t>
      </w:r>
      <w:r w:rsidR="00641055" w:rsidRPr="00824ABD">
        <w:rPr>
          <w:rFonts w:asciiTheme="minorHAnsi" w:hAnsiTheme="minorHAnsi" w:cstheme="minorHAnsi"/>
          <w:sz w:val="24"/>
          <w:szCs w:val="28"/>
        </w:rPr>
        <w:t>стр.</w:t>
      </w:r>
    </w:p>
    <w:p w:rsidR="00641055" w:rsidRPr="00E458FA" w:rsidRDefault="00641055" w:rsidP="00641055">
      <w:pPr>
        <w:spacing w:after="0" w:line="240" w:lineRule="auto"/>
        <w:rPr>
          <w:rFonts w:asciiTheme="minorHAnsi" w:hAnsiTheme="minorHAnsi" w:cstheme="minorHAnsi"/>
          <w:sz w:val="28"/>
          <w:szCs w:val="28"/>
        </w:rPr>
      </w:pPr>
    </w:p>
    <w:p w:rsidR="00641055" w:rsidRPr="00641055" w:rsidRDefault="00641055" w:rsidP="00641055">
      <w:pPr>
        <w:spacing w:after="0" w:line="240" w:lineRule="auto"/>
        <w:rPr>
          <w:rFonts w:asciiTheme="minorHAnsi" w:hAnsiTheme="minorHAnsi" w:cstheme="minorHAnsi"/>
          <w:sz w:val="24"/>
          <w:szCs w:val="28"/>
        </w:rPr>
      </w:pPr>
      <w:r w:rsidRPr="00641055">
        <w:rPr>
          <w:rFonts w:asciiTheme="minorHAnsi" w:hAnsiTheme="minorHAnsi" w:cstheme="minorHAnsi"/>
          <w:sz w:val="24"/>
          <w:szCs w:val="28"/>
        </w:rPr>
        <w:t>Составители:</w:t>
      </w:r>
    </w:p>
    <w:p w:rsidR="00641055" w:rsidRPr="00641055" w:rsidRDefault="00641055" w:rsidP="00641055">
      <w:pPr>
        <w:spacing w:after="0" w:line="240" w:lineRule="auto"/>
        <w:rPr>
          <w:rFonts w:asciiTheme="minorHAnsi" w:hAnsiTheme="minorHAnsi" w:cstheme="minorHAnsi"/>
          <w:sz w:val="24"/>
          <w:szCs w:val="28"/>
        </w:rPr>
      </w:pPr>
      <w:r w:rsidRPr="00641055">
        <w:rPr>
          <w:rFonts w:asciiTheme="minorHAnsi" w:hAnsiTheme="minorHAnsi" w:cstheme="minorHAnsi"/>
          <w:sz w:val="24"/>
          <w:szCs w:val="28"/>
        </w:rPr>
        <w:t>___________________</w:t>
      </w:r>
      <w:r w:rsidR="008F1A6A">
        <w:rPr>
          <w:rFonts w:asciiTheme="minorHAnsi" w:hAnsiTheme="minorHAnsi" w:cstheme="minorHAnsi"/>
          <w:sz w:val="24"/>
          <w:szCs w:val="28"/>
        </w:rPr>
        <w:t>_</w:t>
      </w:r>
      <w:r w:rsidRPr="00641055">
        <w:rPr>
          <w:rFonts w:asciiTheme="minorHAnsi" w:hAnsiTheme="minorHAnsi" w:cstheme="minorHAnsi"/>
          <w:sz w:val="24"/>
          <w:szCs w:val="28"/>
        </w:rPr>
        <w:t xml:space="preserve">_ </w:t>
      </w:r>
      <w:r w:rsidR="00152CCB">
        <w:rPr>
          <w:rFonts w:asciiTheme="minorHAnsi" w:hAnsiTheme="minorHAnsi" w:cstheme="minorHAnsi"/>
          <w:sz w:val="24"/>
          <w:szCs w:val="28"/>
        </w:rPr>
        <w:t>В.М. Чечевицин</w:t>
      </w:r>
      <w:r w:rsidR="00A429FA">
        <w:rPr>
          <w:rFonts w:asciiTheme="minorHAnsi" w:hAnsiTheme="minorHAnsi" w:cstheme="minorHAnsi"/>
          <w:sz w:val="24"/>
          <w:szCs w:val="28"/>
        </w:rPr>
        <w:t xml:space="preserve"> </w:t>
      </w:r>
    </w:p>
    <w:p w:rsidR="00641055" w:rsidRPr="00641055" w:rsidRDefault="008F1A6A" w:rsidP="00641055">
      <w:pPr>
        <w:spacing w:after="0" w:line="240" w:lineRule="auto"/>
        <w:rPr>
          <w:rFonts w:asciiTheme="minorHAnsi" w:hAnsiTheme="minorHAnsi" w:cstheme="minorHAnsi"/>
          <w:sz w:val="24"/>
          <w:szCs w:val="28"/>
          <w:vertAlign w:val="superscript"/>
        </w:rPr>
      </w:pPr>
      <w:r>
        <w:rPr>
          <w:rFonts w:asciiTheme="minorHAnsi" w:hAnsiTheme="minorHAnsi" w:cstheme="minorHAnsi"/>
          <w:sz w:val="24"/>
          <w:szCs w:val="28"/>
        </w:rPr>
        <w:t>«</w:t>
      </w:r>
      <w:r w:rsidR="00641055" w:rsidRPr="00641055">
        <w:rPr>
          <w:rFonts w:asciiTheme="minorHAnsi" w:hAnsiTheme="minorHAnsi" w:cstheme="minorHAnsi"/>
          <w:sz w:val="24"/>
          <w:szCs w:val="28"/>
        </w:rPr>
        <w:t>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___________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20</w:t>
      </w:r>
      <w:r w:rsidR="00152CCB">
        <w:rPr>
          <w:rFonts w:asciiTheme="minorHAnsi" w:hAnsiTheme="minorHAnsi" w:cstheme="minorHAnsi"/>
          <w:sz w:val="24"/>
          <w:szCs w:val="28"/>
        </w:rPr>
        <w:t>2</w:t>
      </w:r>
      <w:r w:rsidR="0054643E">
        <w:rPr>
          <w:rFonts w:asciiTheme="minorHAnsi" w:hAnsiTheme="minorHAnsi" w:cstheme="minorHAnsi"/>
          <w:sz w:val="24"/>
          <w:szCs w:val="28"/>
        </w:rPr>
        <w:t>3</w:t>
      </w:r>
      <w:r w:rsidR="00641055" w:rsidRPr="00641055">
        <w:rPr>
          <w:rFonts w:asciiTheme="minorHAnsi" w:hAnsiTheme="minorHAnsi" w:cstheme="minorHAnsi"/>
          <w:sz w:val="24"/>
          <w:szCs w:val="28"/>
        </w:rPr>
        <w:t>г.</w:t>
      </w: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r w:rsidRPr="00641055">
        <w:rPr>
          <w:rFonts w:asciiTheme="minorHAnsi" w:hAnsiTheme="minorHAnsi" w:cstheme="minorHAnsi"/>
          <w:sz w:val="24"/>
          <w:szCs w:val="28"/>
        </w:rPr>
        <w:t>__________</w:t>
      </w:r>
      <w:r w:rsidR="008F1A6A">
        <w:rPr>
          <w:rFonts w:asciiTheme="minorHAnsi" w:hAnsiTheme="minorHAnsi" w:cstheme="minorHAnsi"/>
          <w:sz w:val="24"/>
          <w:szCs w:val="28"/>
        </w:rPr>
        <w:t>_</w:t>
      </w:r>
      <w:r w:rsidRPr="00641055">
        <w:rPr>
          <w:rFonts w:asciiTheme="minorHAnsi" w:hAnsiTheme="minorHAnsi" w:cstheme="minorHAnsi"/>
          <w:sz w:val="24"/>
          <w:szCs w:val="28"/>
        </w:rPr>
        <w:t>_____</w:t>
      </w:r>
      <w:r w:rsidR="008F1A6A">
        <w:rPr>
          <w:rFonts w:asciiTheme="minorHAnsi" w:hAnsiTheme="minorHAnsi" w:cstheme="minorHAnsi"/>
          <w:sz w:val="24"/>
          <w:szCs w:val="28"/>
        </w:rPr>
        <w:t>_</w:t>
      </w:r>
      <w:r w:rsidRPr="00641055">
        <w:rPr>
          <w:rFonts w:asciiTheme="minorHAnsi" w:hAnsiTheme="minorHAnsi" w:cstheme="minorHAnsi"/>
          <w:sz w:val="24"/>
          <w:szCs w:val="28"/>
        </w:rPr>
        <w:t xml:space="preserve">____ </w:t>
      </w:r>
      <w:r w:rsidR="00A429FA">
        <w:rPr>
          <w:rFonts w:asciiTheme="minorHAnsi" w:hAnsiTheme="minorHAnsi" w:cstheme="minorHAnsi"/>
          <w:sz w:val="24"/>
          <w:szCs w:val="28"/>
        </w:rPr>
        <w:t xml:space="preserve">А.П. </w:t>
      </w:r>
      <w:r w:rsidR="0054643E">
        <w:rPr>
          <w:rFonts w:asciiTheme="minorHAnsi" w:hAnsiTheme="minorHAnsi" w:cstheme="minorHAnsi"/>
          <w:sz w:val="24"/>
          <w:szCs w:val="28"/>
        </w:rPr>
        <w:t>Гудаева</w:t>
      </w:r>
    </w:p>
    <w:p w:rsidR="00641055" w:rsidRPr="00641055" w:rsidRDefault="008F1A6A" w:rsidP="00641055">
      <w:pPr>
        <w:spacing w:after="0" w:line="240" w:lineRule="auto"/>
        <w:rPr>
          <w:rFonts w:asciiTheme="minorHAnsi" w:hAnsiTheme="minorHAnsi" w:cstheme="minorHAnsi"/>
          <w:sz w:val="24"/>
          <w:szCs w:val="28"/>
          <w:vertAlign w:val="superscript"/>
        </w:rPr>
      </w:pPr>
      <w:r>
        <w:rPr>
          <w:rFonts w:asciiTheme="minorHAnsi" w:hAnsiTheme="minorHAnsi" w:cstheme="minorHAnsi"/>
          <w:sz w:val="24"/>
          <w:szCs w:val="28"/>
        </w:rPr>
        <w:t>«</w:t>
      </w:r>
      <w:r w:rsidR="00641055" w:rsidRPr="00641055">
        <w:rPr>
          <w:rFonts w:asciiTheme="minorHAnsi" w:hAnsiTheme="minorHAnsi" w:cstheme="minorHAnsi"/>
          <w:sz w:val="24"/>
          <w:szCs w:val="28"/>
        </w:rPr>
        <w:t>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___________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20</w:t>
      </w:r>
      <w:r w:rsidR="00152CCB">
        <w:rPr>
          <w:rFonts w:asciiTheme="minorHAnsi" w:hAnsiTheme="minorHAnsi" w:cstheme="minorHAnsi"/>
          <w:sz w:val="24"/>
          <w:szCs w:val="28"/>
        </w:rPr>
        <w:t>2</w:t>
      </w:r>
      <w:r w:rsidR="0054643E">
        <w:rPr>
          <w:rFonts w:asciiTheme="minorHAnsi" w:hAnsiTheme="minorHAnsi" w:cstheme="minorHAnsi"/>
          <w:sz w:val="24"/>
          <w:szCs w:val="28"/>
        </w:rPr>
        <w:t>3</w:t>
      </w:r>
      <w:r w:rsidR="00641055" w:rsidRPr="00641055">
        <w:rPr>
          <w:rFonts w:asciiTheme="minorHAnsi" w:hAnsiTheme="minorHAnsi" w:cstheme="minorHAnsi"/>
          <w:sz w:val="24"/>
          <w:szCs w:val="28"/>
        </w:rPr>
        <w:t xml:space="preserve">г. </w:t>
      </w:r>
      <w:r w:rsidR="00641055" w:rsidRPr="00641055">
        <w:rPr>
          <w:rFonts w:asciiTheme="minorHAnsi" w:hAnsiTheme="minorHAnsi" w:cstheme="minorHAnsi"/>
          <w:sz w:val="24"/>
          <w:szCs w:val="28"/>
          <w:vertAlign w:val="superscript"/>
        </w:rPr>
        <w:t xml:space="preserve">           </w:t>
      </w: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Default="00641055"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824ABD" w:rsidRDefault="00824ABD" w:rsidP="00641055">
      <w:pPr>
        <w:spacing w:after="0" w:line="240" w:lineRule="auto"/>
        <w:rPr>
          <w:rFonts w:asciiTheme="minorHAnsi" w:hAnsiTheme="minorHAnsi" w:cstheme="minorHAnsi"/>
          <w:sz w:val="24"/>
          <w:szCs w:val="28"/>
        </w:rPr>
      </w:pPr>
    </w:p>
    <w:p w:rsidR="001D6E5F" w:rsidRDefault="001D6E5F" w:rsidP="00641055">
      <w:pPr>
        <w:spacing w:after="0" w:line="240" w:lineRule="auto"/>
        <w:rPr>
          <w:rFonts w:asciiTheme="minorHAnsi" w:hAnsiTheme="minorHAnsi" w:cstheme="minorHAnsi"/>
          <w:sz w:val="24"/>
          <w:szCs w:val="28"/>
        </w:rPr>
      </w:pPr>
    </w:p>
    <w:p w:rsidR="001D6E5F" w:rsidRDefault="001D6E5F"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tbl>
      <w:tblPr>
        <w:tblW w:w="0" w:type="auto"/>
        <w:tblLook w:val="01E0"/>
      </w:tblPr>
      <w:tblGrid>
        <w:gridCol w:w="5778"/>
        <w:gridCol w:w="3544"/>
      </w:tblGrid>
      <w:tr w:rsidR="00641055" w:rsidRPr="00641055" w:rsidTr="00641055">
        <w:tc>
          <w:tcPr>
            <w:tcW w:w="5778" w:type="dxa"/>
          </w:tcPr>
          <w:p w:rsidR="00641055" w:rsidRPr="00641055" w:rsidRDefault="00641055" w:rsidP="00641055">
            <w:pPr>
              <w:spacing w:after="0" w:line="240" w:lineRule="auto"/>
              <w:rPr>
                <w:rFonts w:asciiTheme="minorHAnsi" w:hAnsiTheme="minorHAnsi" w:cstheme="minorHAnsi"/>
                <w:sz w:val="24"/>
                <w:szCs w:val="28"/>
                <w:lang w:eastAsia="en-US"/>
              </w:rPr>
            </w:pPr>
          </w:p>
        </w:tc>
        <w:tc>
          <w:tcPr>
            <w:tcW w:w="3544" w:type="dxa"/>
            <w:hideMark/>
          </w:tcPr>
          <w:p w:rsidR="00A429FA" w:rsidRDefault="00E458FA" w:rsidP="00641055">
            <w:pPr>
              <w:spacing w:after="0" w:line="240" w:lineRule="auto"/>
              <w:ind w:left="34"/>
              <w:rPr>
                <w:rFonts w:asciiTheme="minorHAnsi" w:hAnsiTheme="minorHAnsi" w:cstheme="minorHAnsi"/>
                <w:sz w:val="24"/>
                <w:szCs w:val="28"/>
                <w:lang w:eastAsia="en-US"/>
              </w:rPr>
            </w:pPr>
            <w:r>
              <w:rPr>
                <w:rFonts w:ascii="Times New Roman" w:hAnsi="Times New Roman"/>
                <w:sz w:val="24"/>
                <w:szCs w:val="28"/>
                <w:lang w:eastAsia="en-US"/>
              </w:rPr>
              <w:t>©</w:t>
            </w:r>
            <w:r>
              <w:rPr>
                <w:rFonts w:asciiTheme="minorHAnsi" w:hAnsiTheme="minorHAnsi" w:cstheme="minorHAnsi"/>
                <w:sz w:val="24"/>
                <w:szCs w:val="28"/>
                <w:lang w:eastAsia="en-US"/>
              </w:rPr>
              <w:t xml:space="preserve"> </w:t>
            </w:r>
            <w:r w:rsidR="00152CCB">
              <w:rPr>
                <w:rFonts w:asciiTheme="minorHAnsi" w:hAnsiTheme="minorHAnsi" w:cstheme="minorHAnsi"/>
                <w:sz w:val="24"/>
                <w:szCs w:val="28"/>
                <w:lang w:eastAsia="en-US"/>
              </w:rPr>
              <w:t>Чечевицин В</w:t>
            </w:r>
            <w:r w:rsidR="00D604BD">
              <w:rPr>
                <w:rFonts w:asciiTheme="minorHAnsi" w:hAnsiTheme="minorHAnsi" w:cstheme="minorHAnsi"/>
                <w:sz w:val="24"/>
                <w:szCs w:val="28"/>
                <w:lang w:eastAsia="en-US"/>
              </w:rPr>
              <w:t>.</w:t>
            </w:r>
            <w:r w:rsidR="00152CCB">
              <w:rPr>
                <w:rFonts w:asciiTheme="minorHAnsi" w:hAnsiTheme="minorHAnsi" w:cstheme="minorHAnsi"/>
                <w:sz w:val="24"/>
                <w:szCs w:val="28"/>
                <w:lang w:eastAsia="en-US"/>
              </w:rPr>
              <w:t>М.</w:t>
            </w:r>
            <w:r w:rsidR="00641055" w:rsidRPr="00641055">
              <w:rPr>
                <w:rFonts w:asciiTheme="minorHAnsi" w:hAnsiTheme="minorHAnsi" w:cstheme="minorHAnsi"/>
                <w:sz w:val="24"/>
                <w:szCs w:val="28"/>
                <w:lang w:eastAsia="en-US"/>
              </w:rPr>
              <w:t>, 20</w:t>
            </w:r>
            <w:r w:rsidR="0054643E">
              <w:rPr>
                <w:rFonts w:asciiTheme="minorHAnsi" w:hAnsiTheme="minorHAnsi" w:cstheme="minorHAnsi"/>
                <w:sz w:val="24"/>
                <w:szCs w:val="28"/>
                <w:lang w:eastAsia="en-US"/>
              </w:rPr>
              <w:t>23</w:t>
            </w:r>
            <w:r w:rsidR="00641055" w:rsidRPr="00641055">
              <w:rPr>
                <w:rFonts w:asciiTheme="minorHAnsi" w:hAnsiTheme="minorHAnsi" w:cstheme="minorHAnsi"/>
                <w:sz w:val="24"/>
                <w:szCs w:val="28"/>
                <w:lang w:eastAsia="en-US"/>
              </w:rPr>
              <w:t xml:space="preserve"> </w:t>
            </w:r>
          </w:p>
          <w:p w:rsidR="00A429FA" w:rsidRDefault="00A429FA" w:rsidP="00A429FA">
            <w:pPr>
              <w:spacing w:after="0" w:line="240" w:lineRule="auto"/>
              <w:ind w:left="34"/>
              <w:rPr>
                <w:rFonts w:asciiTheme="minorHAnsi" w:hAnsiTheme="minorHAnsi" w:cstheme="minorHAnsi"/>
                <w:sz w:val="24"/>
                <w:szCs w:val="28"/>
                <w:lang w:eastAsia="en-US"/>
              </w:rPr>
            </w:pPr>
            <w:r>
              <w:rPr>
                <w:rFonts w:ascii="Times New Roman" w:hAnsi="Times New Roman"/>
                <w:sz w:val="24"/>
                <w:szCs w:val="28"/>
                <w:lang w:eastAsia="en-US"/>
              </w:rPr>
              <w:t xml:space="preserve">© </w:t>
            </w:r>
            <w:r w:rsidR="0054643E">
              <w:rPr>
                <w:rFonts w:ascii="Times New Roman" w:hAnsi="Times New Roman"/>
                <w:sz w:val="24"/>
                <w:szCs w:val="28"/>
                <w:lang w:eastAsia="en-US"/>
              </w:rPr>
              <w:t>Гудаева</w:t>
            </w:r>
            <w:r>
              <w:rPr>
                <w:rFonts w:ascii="Times New Roman" w:hAnsi="Times New Roman"/>
                <w:sz w:val="24"/>
                <w:szCs w:val="28"/>
                <w:lang w:eastAsia="en-US"/>
              </w:rPr>
              <w:t xml:space="preserve"> А.П.</w:t>
            </w:r>
            <w:r w:rsidR="0054643E">
              <w:rPr>
                <w:rFonts w:asciiTheme="minorHAnsi" w:hAnsiTheme="minorHAnsi" w:cstheme="minorHAnsi"/>
                <w:sz w:val="24"/>
                <w:szCs w:val="28"/>
                <w:lang w:eastAsia="en-US"/>
              </w:rPr>
              <w:t>, 2023</w:t>
            </w:r>
          </w:p>
          <w:p w:rsidR="00500D60" w:rsidRPr="001D12C5" w:rsidRDefault="00500D60" w:rsidP="00A429FA">
            <w:pPr>
              <w:spacing w:after="0" w:line="240" w:lineRule="auto"/>
              <w:ind w:left="34"/>
              <w:rPr>
                <w:rFonts w:asciiTheme="minorHAnsi" w:hAnsiTheme="minorHAnsi" w:cstheme="minorHAnsi"/>
                <w:sz w:val="24"/>
                <w:szCs w:val="28"/>
                <w:lang w:eastAsia="en-US"/>
              </w:rPr>
            </w:pPr>
          </w:p>
          <w:p w:rsidR="00641055" w:rsidRPr="00641055" w:rsidRDefault="00500D60" w:rsidP="00641055">
            <w:pPr>
              <w:spacing w:after="0" w:line="240" w:lineRule="auto"/>
              <w:ind w:left="34"/>
              <w:rPr>
                <w:rFonts w:asciiTheme="minorHAnsi" w:hAnsiTheme="minorHAnsi" w:cstheme="minorHAnsi"/>
                <w:sz w:val="24"/>
                <w:szCs w:val="28"/>
                <w:lang w:eastAsia="en-US"/>
              </w:rPr>
            </w:pPr>
            <w:r>
              <w:rPr>
                <w:rFonts w:ascii="Times New Roman" w:hAnsi="Times New Roman"/>
                <w:sz w:val="24"/>
                <w:szCs w:val="28"/>
                <w:lang w:eastAsia="en-US"/>
              </w:rPr>
              <w:t>© ЧУДПО «УЦ «Охрана»</w:t>
            </w:r>
          </w:p>
        </w:tc>
      </w:tr>
    </w:tbl>
    <w:p w:rsidR="001D6E5F" w:rsidRDefault="001D6E5F">
      <w:r>
        <w:br w:type="page"/>
      </w:r>
    </w:p>
    <w:sdt>
      <w:sdtPr>
        <w:rPr>
          <w:rFonts w:ascii="Calibri" w:hAnsi="Calibri"/>
          <w:b w:val="0"/>
          <w:bCs w:val="0"/>
          <w:color w:val="auto"/>
          <w:sz w:val="22"/>
          <w:szCs w:val="22"/>
          <w:lang w:eastAsia="ru-RU"/>
        </w:rPr>
        <w:id w:val="3034347"/>
        <w:docPartObj>
          <w:docPartGallery w:val="Table of Contents"/>
          <w:docPartUnique/>
        </w:docPartObj>
      </w:sdtPr>
      <w:sdtContent>
        <w:p w:rsidR="000D4814" w:rsidRDefault="000D4814">
          <w:pPr>
            <w:pStyle w:val="a7"/>
          </w:pPr>
          <w:r>
            <w:t>Оглавление</w:t>
          </w:r>
        </w:p>
        <w:p w:rsidR="00FE501D" w:rsidRDefault="00033F01">
          <w:pPr>
            <w:pStyle w:val="23"/>
            <w:tabs>
              <w:tab w:val="left" w:pos="660"/>
              <w:tab w:val="right" w:leader="dot" w:pos="9911"/>
            </w:tabs>
            <w:rPr>
              <w:rFonts w:eastAsiaTheme="minorEastAsia" w:cstheme="minorBidi"/>
              <w:i w:val="0"/>
              <w:iCs w:val="0"/>
              <w:noProof/>
              <w:sz w:val="22"/>
              <w:szCs w:val="22"/>
            </w:rPr>
          </w:pPr>
          <w:r w:rsidRPr="00033F01">
            <w:fldChar w:fldCharType="begin"/>
          </w:r>
          <w:r w:rsidR="000D4814">
            <w:instrText xml:space="preserve"> TOC \o "1-3" \h \z \u </w:instrText>
          </w:r>
          <w:r w:rsidRPr="00033F01">
            <w:fldChar w:fldCharType="separate"/>
          </w:r>
          <w:hyperlink w:anchor="_Toc134104837" w:history="1">
            <w:r w:rsidR="00FE501D" w:rsidRPr="00FC5B82">
              <w:rPr>
                <w:rStyle w:val="a4"/>
                <w:noProof/>
              </w:rPr>
              <w:t>I.</w:t>
            </w:r>
            <w:r w:rsidR="00FE501D">
              <w:rPr>
                <w:rFonts w:eastAsiaTheme="minorEastAsia" w:cstheme="minorBidi"/>
                <w:i w:val="0"/>
                <w:iCs w:val="0"/>
                <w:noProof/>
                <w:sz w:val="22"/>
                <w:szCs w:val="22"/>
              </w:rPr>
              <w:tab/>
            </w:r>
            <w:r w:rsidR="00FE501D" w:rsidRPr="00FC5B82">
              <w:rPr>
                <w:rStyle w:val="a4"/>
                <w:noProof/>
              </w:rPr>
              <w:t>ОБЩИЕ ПОЛОЖЕНИЯ</w:t>
            </w:r>
            <w:r w:rsidR="00FE501D">
              <w:rPr>
                <w:noProof/>
                <w:webHidden/>
              </w:rPr>
              <w:tab/>
            </w:r>
            <w:r>
              <w:rPr>
                <w:noProof/>
                <w:webHidden/>
              </w:rPr>
              <w:fldChar w:fldCharType="begin"/>
            </w:r>
            <w:r w:rsidR="00FE501D">
              <w:rPr>
                <w:noProof/>
                <w:webHidden/>
              </w:rPr>
              <w:instrText xml:space="preserve"> PAGEREF _Toc134104837 \h </w:instrText>
            </w:r>
            <w:r>
              <w:rPr>
                <w:noProof/>
                <w:webHidden/>
              </w:rPr>
            </w:r>
            <w:r>
              <w:rPr>
                <w:noProof/>
                <w:webHidden/>
              </w:rPr>
              <w:fldChar w:fldCharType="separate"/>
            </w:r>
            <w:r w:rsidR="00B552AB">
              <w:rPr>
                <w:noProof/>
                <w:webHidden/>
              </w:rPr>
              <w:t>4</w:t>
            </w:r>
            <w:r>
              <w:rPr>
                <w:noProof/>
                <w:webHidden/>
              </w:rPr>
              <w:fldChar w:fldCharType="end"/>
            </w:r>
          </w:hyperlink>
        </w:p>
        <w:p w:rsidR="00FE501D" w:rsidRDefault="00033F01">
          <w:pPr>
            <w:pStyle w:val="23"/>
            <w:tabs>
              <w:tab w:val="left" w:pos="660"/>
              <w:tab w:val="right" w:leader="dot" w:pos="9911"/>
            </w:tabs>
            <w:rPr>
              <w:rFonts w:eastAsiaTheme="minorEastAsia" w:cstheme="minorBidi"/>
              <w:i w:val="0"/>
              <w:iCs w:val="0"/>
              <w:noProof/>
              <w:sz w:val="22"/>
              <w:szCs w:val="22"/>
            </w:rPr>
          </w:pPr>
          <w:hyperlink w:anchor="_Toc134104838" w:history="1">
            <w:r w:rsidR="00FE501D" w:rsidRPr="00FC5B82">
              <w:rPr>
                <w:rStyle w:val="a4"/>
                <w:noProof/>
              </w:rPr>
              <w:t>II.</w:t>
            </w:r>
            <w:r w:rsidR="00FE501D">
              <w:rPr>
                <w:rFonts w:eastAsiaTheme="minorEastAsia" w:cstheme="minorBidi"/>
                <w:i w:val="0"/>
                <w:iCs w:val="0"/>
                <w:noProof/>
                <w:sz w:val="22"/>
                <w:szCs w:val="22"/>
              </w:rPr>
              <w:tab/>
            </w:r>
            <w:r w:rsidR="00FE501D" w:rsidRPr="00FC5B82">
              <w:rPr>
                <w:rStyle w:val="a4"/>
                <w:noProof/>
              </w:rPr>
              <w:t>УСЛОВИЯ РЕАЛИЗАЦИИИ ПРОГРАММЫ</w:t>
            </w:r>
            <w:r w:rsidR="00FE501D">
              <w:rPr>
                <w:noProof/>
                <w:webHidden/>
              </w:rPr>
              <w:tab/>
            </w:r>
            <w:r>
              <w:rPr>
                <w:noProof/>
                <w:webHidden/>
              </w:rPr>
              <w:fldChar w:fldCharType="begin"/>
            </w:r>
            <w:r w:rsidR="00FE501D">
              <w:rPr>
                <w:noProof/>
                <w:webHidden/>
              </w:rPr>
              <w:instrText xml:space="preserve"> PAGEREF _Toc134104838 \h </w:instrText>
            </w:r>
            <w:r>
              <w:rPr>
                <w:noProof/>
                <w:webHidden/>
              </w:rPr>
            </w:r>
            <w:r>
              <w:rPr>
                <w:noProof/>
                <w:webHidden/>
              </w:rPr>
              <w:fldChar w:fldCharType="separate"/>
            </w:r>
            <w:r w:rsidR="00B552AB">
              <w:rPr>
                <w:noProof/>
                <w:webHidden/>
              </w:rPr>
              <w:t>4</w:t>
            </w:r>
            <w:r>
              <w:rPr>
                <w:noProof/>
                <w:webHidden/>
              </w:rPr>
              <w:fldChar w:fldCharType="end"/>
            </w:r>
          </w:hyperlink>
        </w:p>
        <w:p w:rsidR="00FE501D" w:rsidRDefault="00033F01">
          <w:pPr>
            <w:pStyle w:val="23"/>
            <w:tabs>
              <w:tab w:val="left" w:pos="660"/>
              <w:tab w:val="right" w:leader="dot" w:pos="9911"/>
            </w:tabs>
            <w:rPr>
              <w:rFonts w:eastAsiaTheme="minorEastAsia" w:cstheme="minorBidi"/>
              <w:i w:val="0"/>
              <w:iCs w:val="0"/>
              <w:noProof/>
              <w:sz w:val="22"/>
              <w:szCs w:val="22"/>
            </w:rPr>
          </w:pPr>
          <w:hyperlink w:anchor="_Toc134104839" w:history="1">
            <w:r w:rsidR="00FE501D" w:rsidRPr="00FC5B82">
              <w:rPr>
                <w:rStyle w:val="a4"/>
                <w:noProof/>
              </w:rPr>
              <w:t>III.</w:t>
            </w:r>
            <w:r w:rsidR="00FE501D">
              <w:rPr>
                <w:rFonts w:eastAsiaTheme="minorEastAsia" w:cstheme="minorBidi"/>
                <w:i w:val="0"/>
                <w:iCs w:val="0"/>
                <w:noProof/>
                <w:sz w:val="22"/>
                <w:szCs w:val="22"/>
              </w:rPr>
              <w:tab/>
            </w:r>
            <w:r w:rsidR="00FE501D" w:rsidRPr="00FC5B82">
              <w:rPr>
                <w:rStyle w:val="a4"/>
                <w:noProof/>
              </w:rPr>
              <w:t>СОДЕРЖАНИЕ ПРОГРАММЫ</w:t>
            </w:r>
            <w:r w:rsidR="00FE501D">
              <w:rPr>
                <w:noProof/>
                <w:webHidden/>
              </w:rPr>
              <w:tab/>
            </w:r>
            <w:r>
              <w:rPr>
                <w:noProof/>
                <w:webHidden/>
              </w:rPr>
              <w:fldChar w:fldCharType="begin"/>
            </w:r>
            <w:r w:rsidR="00FE501D">
              <w:rPr>
                <w:noProof/>
                <w:webHidden/>
              </w:rPr>
              <w:instrText xml:space="preserve"> PAGEREF _Toc134104839 \h </w:instrText>
            </w:r>
            <w:r>
              <w:rPr>
                <w:noProof/>
                <w:webHidden/>
              </w:rPr>
            </w:r>
            <w:r>
              <w:rPr>
                <w:noProof/>
                <w:webHidden/>
              </w:rPr>
              <w:fldChar w:fldCharType="separate"/>
            </w:r>
            <w:r w:rsidR="00B552AB">
              <w:rPr>
                <w:noProof/>
                <w:webHidden/>
              </w:rPr>
              <w:t>5</w:t>
            </w:r>
            <w:r>
              <w:rPr>
                <w:noProof/>
                <w:webHidden/>
              </w:rPr>
              <w:fldChar w:fldCharType="end"/>
            </w:r>
          </w:hyperlink>
        </w:p>
        <w:p w:rsidR="00FE501D" w:rsidRDefault="00033F01">
          <w:pPr>
            <w:pStyle w:val="31"/>
            <w:tabs>
              <w:tab w:val="left" w:pos="880"/>
              <w:tab w:val="right" w:leader="dot" w:pos="9911"/>
            </w:tabs>
            <w:rPr>
              <w:rFonts w:eastAsiaTheme="minorEastAsia" w:cstheme="minorBidi"/>
              <w:noProof/>
              <w:sz w:val="22"/>
              <w:szCs w:val="22"/>
            </w:rPr>
          </w:pPr>
          <w:hyperlink w:anchor="_Toc134104840" w:history="1">
            <w:r w:rsidR="00FE501D" w:rsidRPr="00FC5B82">
              <w:rPr>
                <w:rStyle w:val="a4"/>
                <w:noProof/>
              </w:rPr>
              <w:t>1.</w:t>
            </w:r>
            <w:r w:rsidR="00FE501D">
              <w:rPr>
                <w:rFonts w:eastAsiaTheme="minorEastAsia" w:cstheme="minorBidi"/>
                <w:noProof/>
                <w:sz w:val="22"/>
                <w:szCs w:val="22"/>
              </w:rPr>
              <w:tab/>
            </w:r>
            <w:r w:rsidR="00FE501D" w:rsidRPr="00FC5B82">
              <w:rPr>
                <w:rStyle w:val="a4"/>
                <w:noProof/>
              </w:rPr>
              <w:t>Цели и задачи Программы</w:t>
            </w:r>
            <w:r w:rsidR="00FE501D">
              <w:rPr>
                <w:noProof/>
                <w:webHidden/>
              </w:rPr>
              <w:tab/>
            </w:r>
            <w:r>
              <w:rPr>
                <w:noProof/>
                <w:webHidden/>
              </w:rPr>
              <w:fldChar w:fldCharType="begin"/>
            </w:r>
            <w:r w:rsidR="00FE501D">
              <w:rPr>
                <w:noProof/>
                <w:webHidden/>
              </w:rPr>
              <w:instrText xml:space="preserve"> PAGEREF _Toc134104840 \h </w:instrText>
            </w:r>
            <w:r>
              <w:rPr>
                <w:noProof/>
                <w:webHidden/>
              </w:rPr>
            </w:r>
            <w:r>
              <w:rPr>
                <w:noProof/>
                <w:webHidden/>
              </w:rPr>
              <w:fldChar w:fldCharType="separate"/>
            </w:r>
            <w:r w:rsidR="00B552AB">
              <w:rPr>
                <w:noProof/>
                <w:webHidden/>
              </w:rPr>
              <w:t>5</w:t>
            </w:r>
            <w:r>
              <w:rPr>
                <w:noProof/>
                <w:webHidden/>
              </w:rPr>
              <w:fldChar w:fldCharType="end"/>
            </w:r>
          </w:hyperlink>
        </w:p>
        <w:p w:rsidR="00FE501D" w:rsidRDefault="00033F01">
          <w:pPr>
            <w:pStyle w:val="31"/>
            <w:tabs>
              <w:tab w:val="left" w:pos="880"/>
              <w:tab w:val="right" w:leader="dot" w:pos="9911"/>
            </w:tabs>
            <w:rPr>
              <w:rFonts w:eastAsiaTheme="minorEastAsia" w:cstheme="minorBidi"/>
              <w:noProof/>
              <w:sz w:val="22"/>
              <w:szCs w:val="22"/>
            </w:rPr>
          </w:pPr>
          <w:hyperlink w:anchor="_Toc134104841" w:history="1">
            <w:r w:rsidR="00FE501D" w:rsidRPr="00FC5B82">
              <w:rPr>
                <w:rStyle w:val="a4"/>
                <w:noProof/>
              </w:rPr>
              <w:t>2.</w:t>
            </w:r>
            <w:r w:rsidR="00FE501D">
              <w:rPr>
                <w:rFonts w:eastAsiaTheme="minorEastAsia" w:cstheme="minorBidi"/>
                <w:noProof/>
                <w:sz w:val="22"/>
                <w:szCs w:val="22"/>
              </w:rPr>
              <w:tab/>
            </w:r>
            <w:r w:rsidR="00FE501D" w:rsidRPr="00FC5B82">
              <w:rPr>
                <w:rStyle w:val="a4"/>
                <w:noProof/>
              </w:rPr>
              <w:t>Объем Программы</w:t>
            </w:r>
            <w:r w:rsidR="00FE501D">
              <w:rPr>
                <w:noProof/>
                <w:webHidden/>
              </w:rPr>
              <w:tab/>
            </w:r>
            <w:r>
              <w:rPr>
                <w:noProof/>
                <w:webHidden/>
              </w:rPr>
              <w:fldChar w:fldCharType="begin"/>
            </w:r>
            <w:r w:rsidR="00FE501D">
              <w:rPr>
                <w:noProof/>
                <w:webHidden/>
              </w:rPr>
              <w:instrText xml:space="preserve"> PAGEREF _Toc134104841 \h </w:instrText>
            </w:r>
            <w:r>
              <w:rPr>
                <w:noProof/>
                <w:webHidden/>
              </w:rPr>
            </w:r>
            <w:r>
              <w:rPr>
                <w:noProof/>
                <w:webHidden/>
              </w:rPr>
              <w:fldChar w:fldCharType="separate"/>
            </w:r>
            <w:r w:rsidR="00B552AB">
              <w:rPr>
                <w:noProof/>
                <w:webHidden/>
              </w:rPr>
              <w:t>5</w:t>
            </w:r>
            <w:r>
              <w:rPr>
                <w:noProof/>
                <w:webHidden/>
              </w:rPr>
              <w:fldChar w:fldCharType="end"/>
            </w:r>
          </w:hyperlink>
        </w:p>
        <w:p w:rsidR="00FE501D" w:rsidRDefault="00033F01">
          <w:pPr>
            <w:pStyle w:val="31"/>
            <w:tabs>
              <w:tab w:val="left" w:pos="880"/>
              <w:tab w:val="right" w:leader="dot" w:pos="9911"/>
            </w:tabs>
            <w:rPr>
              <w:rFonts w:eastAsiaTheme="minorEastAsia" w:cstheme="minorBidi"/>
              <w:noProof/>
              <w:sz w:val="22"/>
              <w:szCs w:val="22"/>
            </w:rPr>
          </w:pPr>
          <w:hyperlink w:anchor="_Toc134104842" w:history="1">
            <w:r w:rsidR="00FE501D" w:rsidRPr="00FC5B82">
              <w:rPr>
                <w:rStyle w:val="a4"/>
                <w:noProof/>
              </w:rPr>
              <w:t>3.</w:t>
            </w:r>
            <w:r w:rsidR="00FE501D">
              <w:rPr>
                <w:rFonts w:eastAsiaTheme="minorEastAsia" w:cstheme="minorBidi"/>
                <w:noProof/>
                <w:sz w:val="22"/>
                <w:szCs w:val="22"/>
              </w:rPr>
              <w:tab/>
            </w:r>
            <w:r w:rsidR="00FE501D" w:rsidRPr="00FC5B82">
              <w:rPr>
                <w:rStyle w:val="a4"/>
                <w:noProof/>
              </w:rPr>
              <w:t>Календарный учебный график</w:t>
            </w:r>
            <w:r w:rsidR="00FE501D">
              <w:rPr>
                <w:noProof/>
                <w:webHidden/>
              </w:rPr>
              <w:tab/>
            </w:r>
            <w:r>
              <w:rPr>
                <w:noProof/>
                <w:webHidden/>
              </w:rPr>
              <w:fldChar w:fldCharType="begin"/>
            </w:r>
            <w:r w:rsidR="00FE501D">
              <w:rPr>
                <w:noProof/>
                <w:webHidden/>
              </w:rPr>
              <w:instrText xml:space="preserve"> PAGEREF _Toc134104842 \h </w:instrText>
            </w:r>
            <w:r>
              <w:rPr>
                <w:noProof/>
                <w:webHidden/>
              </w:rPr>
            </w:r>
            <w:r>
              <w:rPr>
                <w:noProof/>
                <w:webHidden/>
              </w:rPr>
              <w:fldChar w:fldCharType="separate"/>
            </w:r>
            <w:r w:rsidR="00B552AB">
              <w:rPr>
                <w:noProof/>
                <w:webHidden/>
              </w:rPr>
              <w:t>6</w:t>
            </w:r>
            <w:r>
              <w:rPr>
                <w:noProof/>
                <w:webHidden/>
              </w:rPr>
              <w:fldChar w:fldCharType="end"/>
            </w:r>
          </w:hyperlink>
        </w:p>
        <w:p w:rsidR="00FE501D" w:rsidRDefault="00033F01">
          <w:pPr>
            <w:pStyle w:val="31"/>
            <w:tabs>
              <w:tab w:val="left" w:pos="880"/>
              <w:tab w:val="right" w:leader="dot" w:pos="9911"/>
            </w:tabs>
            <w:rPr>
              <w:rFonts w:eastAsiaTheme="minorEastAsia" w:cstheme="minorBidi"/>
              <w:noProof/>
              <w:sz w:val="22"/>
              <w:szCs w:val="22"/>
            </w:rPr>
          </w:pPr>
          <w:hyperlink w:anchor="_Toc134104843" w:history="1">
            <w:r w:rsidR="00FE501D" w:rsidRPr="00FC5B82">
              <w:rPr>
                <w:rStyle w:val="a4"/>
                <w:noProof/>
              </w:rPr>
              <w:t>4.</w:t>
            </w:r>
            <w:r w:rsidR="00FE501D">
              <w:rPr>
                <w:rFonts w:eastAsiaTheme="minorEastAsia" w:cstheme="minorBidi"/>
                <w:noProof/>
                <w:sz w:val="22"/>
                <w:szCs w:val="22"/>
              </w:rPr>
              <w:tab/>
            </w:r>
            <w:r w:rsidR="00FE501D" w:rsidRPr="00FC5B82">
              <w:rPr>
                <w:rStyle w:val="a4"/>
                <w:noProof/>
              </w:rPr>
              <w:t>Учебный план Программы</w:t>
            </w:r>
            <w:r w:rsidR="00FE501D">
              <w:rPr>
                <w:noProof/>
                <w:webHidden/>
              </w:rPr>
              <w:tab/>
            </w:r>
            <w:r>
              <w:rPr>
                <w:noProof/>
                <w:webHidden/>
              </w:rPr>
              <w:fldChar w:fldCharType="begin"/>
            </w:r>
            <w:r w:rsidR="00FE501D">
              <w:rPr>
                <w:noProof/>
                <w:webHidden/>
              </w:rPr>
              <w:instrText xml:space="preserve"> PAGEREF _Toc134104843 \h </w:instrText>
            </w:r>
            <w:r>
              <w:rPr>
                <w:noProof/>
                <w:webHidden/>
              </w:rPr>
            </w:r>
            <w:r>
              <w:rPr>
                <w:noProof/>
                <w:webHidden/>
              </w:rPr>
              <w:fldChar w:fldCharType="separate"/>
            </w:r>
            <w:r w:rsidR="00B552AB">
              <w:rPr>
                <w:noProof/>
                <w:webHidden/>
              </w:rPr>
              <w:t>6</w:t>
            </w:r>
            <w:r>
              <w:rPr>
                <w:noProof/>
                <w:webHidden/>
              </w:rPr>
              <w:fldChar w:fldCharType="end"/>
            </w:r>
          </w:hyperlink>
        </w:p>
        <w:p w:rsidR="00FE501D" w:rsidRDefault="00033F01">
          <w:pPr>
            <w:pStyle w:val="31"/>
            <w:tabs>
              <w:tab w:val="left" w:pos="880"/>
              <w:tab w:val="right" w:leader="dot" w:pos="9911"/>
            </w:tabs>
            <w:rPr>
              <w:rFonts w:eastAsiaTheme="minorEastAsia" w:cstheme="minorBidi"/>
              <w:noProof/>
              <w:sz w:val="22"/>
              <w:szCs w:val="22"/>
            </w:rPr>
          </w:pPr>
          <w:hyperlink w:anchor="_Toc134104844" w:history="1">
            <w:r w:rsidR="00FE501D" w:rsidRPr="00FC5B82">
              <w:rPr>
                <w:rStyle w:val="a4"/>
                <w:noProof/>
              </w:rPr>
              <w:t>5.</w:t>
            </w:r>
            <w:r w:rsidR="00FE501D">
              <w:rPr>
                <w:rFonts w:eastAsiaTheme="minorEastAsia" w:cstheme="minorBidi"/>
                <w:noProof/>
                <w:sz w:val="22"/>
                <w:szCs w:val="22"/>
              </w:rPr>
              <w:tab/>
            </w:r>
            <w:r w:rsidR="00FE501D" w:rsidRPr="00FC5B82">
              <w:rPr>
                <w:rStyle w:val="a4"/>
                <w:noProof/>
              </w:rPr>
              <w:t>Тематические планы и рабочие программы дисциплин</w:t>
            </w:r>
            <w:r w:rsidR="00FE501D">
              <w:rPr>
                <w:noProof/>
                <w:webHidden/>
              </w:rPr>
              <w:tab/>
            </w:r>
            <w:r>
              <w:rPr>
                <w:noProof/>
                <w:webHidden/>
              </w:rPr>
              <w:fldChar w:fldCharType="begin"/>
            </w:r>
            <w:r w:rsidR="00FE501D">
              <w:rPr>
                <w:noProof/>
                <w:webHidden/>
              </w:rPr>
              <w:instrText xml:space="preserve"> PAGEREF _Toc134104844 \h </w:instrText>
            </w:r>
            <w:r>
              <w:rPr>
                <w:noProof/>
                <w:webHidden/>
              </w:rPr>
            </w:r>
            <w:r>
              <w:rPr>
                <w:noProof/>
                <w:webHidden/>
              </w:rPr>
              <w:fldChar w:fldCharType="separate"/>
            </w:r>
            <w:r w:rsidR="00B552AB">
              <w:rPr>
                <w:noProof/>
                <w:webHidden/>
              </w:rPr>
              <w:t>7</w:t>
            </w:r>
            <w:r>
              <w:rPr>
                <w:noProof/>
                <w:webHidden/>
              </w:rPr>
              <w:fldChar w:fldCharType="end"/>
            </w:r>
          </w:hyperlink>
        </w:p>
        <w:p w:rsidR="00FE501D" w:rsidRDefault="00033F01">
          <w:pPr>
            <w:pStyle w:val="31"/>
            <w:tabs>
              <w:tab w:val="right" w:leader="dot" w:pos="9911"/>
            </w:tabs>
            <w:rPr>
              <w:rFonts w:eastAsiaTheme="minorEastAsia" w:cstheme="minorBidi"/>
              <w:noProof/>
              <w:sz w:val="22"/>
              <w:szCs w:val="22"/>
            </w:rPr>
          </w:pPr>
          <w:hyperlink w:anchor="_Toc134104845" w:history="1">
            <w:r w:rsidR="00FE501D" w:rsidRPr="00FC5B82">
              <w:rPr>
                <w:rStyle w:val="a4"/>
                <w:noProof/>
              </w:rPr>
              <w:t>5.1. Тематический план дисциплины «Правовая подготовка»</w:t>
            </w:r>
            <w:r w:rsidR="00FE501D">
              <w:rPr>
                <w:noProof/>
                <w:webHidden/>
              </w:rPr>
              <w:tab/>
            </w:r>
            <w:r>
              <w:rPr>
                <w:noProof/>
                <w:webHidden/>
              </w:rPr>
              <w:fldChar w:fldCharType="begin"/>
            </w:r>
            <w:r w:rsidR="00FE501D">
              <w:rPr>
                <w:noProof/>
                <w:webHidden/>
              </w:rPr>
              <w:instrText xml:space="preserve"> PAGEREF _Toc134104845 \h </w:instrText>
            </w:r>
            <w:r>
              <w:rPr>
                <w:noProof/>
                <w:webHidden/>
              </w:rPr>
            </w:r>
            <w:r>
              <w:rPr>
                <w:noProof/>
                <w:webHidden/>
              </w:rPr>
              <w:fldChar w:fldCharType="separate"/>
            </w:r>
            <w:r w:rsidR="00B552AB">
              <w:rPr>
                <w:noProof/>
                <w:webHidden/>
              </w:rPr>
              <w:t>7</w:t>
            </w:r>
            <w:r>
              <w:rPr>
                <w:noProof/>
                <w:webHidden/>
              </w:rPr>
              <w:fldChar w:fldCharType="end"/>
            </w:r>
          </w:hyperlink>
        </w:p>
        <w:p w:rsidR="00FE501D" w:rsidRDefault="00033F01">
          <w:pPr>
            <w:pStyle w:val="31"/>
            <w:tabs>
              <w:tab w:val="right" w:leader="dot" w:pos="9911"/>
            </w:tabs>
            <w:rPr>
              <w:rFonts w:eastAsiaTheme="minorEastAsia" w:cstheme="minorBidi"/>
              <w:noProof/>
              <w:sz w:val="22"/>
              <w:szCs w:val="22"/>
            </w:rPr>
          </w:pPr>
          <w:hyperlink w:anchor="_Toc134104846" w:history="1">
            <w:r w:rsidR="00FE501D" w:rsidRPr="00FC5B82">
              <w:rPr>
                <w:rStyle w:val="a4"/>
                <w:noProof/>
              </w:rPr>
              <w:t>5.2. Рабочая программа дисциплины «Правовая подготовка»</w:t>
            </w:r>
            <w:r w:rsidR="00FE501D">
              <w:rPr>
                <w:noProof/>
                <w:webHidden/>
              </w:rPr>
              <w:tab/>
            </w:r>
            <w:r>
              <w:rPr>
                <w:noProof/>
                <w:webHidden/>
              </w:rPr>
              <w:fldChar w:fldCharType="begin"/>
            </w:r>
            <w:r w:rsidR="00FE501D">
              <w:rPr>
                <w:noProof/>
                <w:webHidden/>
              </w:rPr>
              <w:instrText xml:space="preserve"> PAGEREF _Toc134104846 \h </w:instrText>
            </w:r>
            <w:r>
              <w:rPr>
                <w:noProof/>
                <w:webHidden/>
              </w:rPr>
            </w:r>
            <w:r>
              <w:rPr>
                <w:noProof/>
                <w:webHidden/>
              </w:rPr>
              <w:fldChar w:fldCharType="separate"/>
            </w:r>
            <w:r w:rsidR="00B552AB">
              <w:rPr>
                <w:noProof/>
                <w:webHidden/>
              </w:rPr>
              <w:t>7</w:t>
            </w:r>
            <w:r>
              <w:rPr>
                <w:noProof/>
                <w:webHidden/>
              </w:rPr>
              <w:fldChar w:fldCharType="end"/>
            </w:r>
          </w:hyperlink>
        </w:p>
        <w:p w:rsidR="00FE501D" w:rsidRDefault="00033F01">
          <w:pPr>
            <w:pStyle w:val="31"/>
            <w:tabs>
              <w:tab w:val="right" w:leader="dot" w:pos="9911"/>
            </w:tabs>
            <w:rPr>
              <w:rFonts w:eastAsiaTheme="minorEastAsia" w:cstheme="minorBidi"/>
              <w:noProof/>
              <w:sz w:val="22"/>
              <w:szCs w:val="22"/>
            </w:rPr>
          </w:pPr>
          <w:hyperlink w:anchor="_Toc134104847" w:history="1">
            <w:r w:rsidR="00FE501D" w:rsidRPr="00FC5B82">
              <w:rPr>
                <w:rStyle w:val="a4"/>
                <w:noProof/>
              </w:rPr>
              <w:t>5.3. Тематический план дисциплины «Тактико-специальная подготовка»</w:t>
            </w:r>
            <w:r w:rsidR="00FE501D">
              <w:rPr>
                <w:noProof/>
                <w:webHidden/>
              </w:rPr>
              <w:tab/>
            </w:r>
            <w:r>
              <w:rPr>
                <w:noProof/>
                <w:webHidden/>
              </w:rPr>
              <w:fldChar w:fldCharType="begin"/>
            </w:r>
            <w:r w:rsidR="00FE501D">
              <w:rPr>
                <w:noProof/>
                <w:webHidden/>
              </w:rPr>
              <w:instrText xml:space="preserve"> PAGEREF _Toc134104847 \h </w:instrText>
            </w:r>
            <w:r>
              <w:rPr>
                <w:noProof/>
                <w:webHidden/>
              </w:rPr>
            </w:r>
            <w:r>
              <w:rPr>
                <w:noProof/>
                <w:webHidden/>
              </w:rPr>
              <w:fldChar w:fldCharType="separate"/>
            </w:r>
            <w:r w:rsidR="00B552AB">
              <w:rPr>
                <w:noProof/>
                <w:webHidden/>
              </w:rPr>
              <w:t>10</w:t>
            </w:r>
            <w:r>
              <w:rPr>
                <w:noProof/>
                <w:webHidden/>
              </w:rPr>
              <w:fldChar w:fldCharType="end"/>
            </w:r>
          </w:hyperlink>
        </w:p>
        <w:p w:rsidR="00FE501D" w:rsidRDefault="00033F01">
          <w:pPr>
            <w:pStyle w:val="31"/>
            <w:tabs>
              <w:tab w:val="right" w:leader="dot" w:pos="9911"/>
            </w:tabs>
            <w:rPr>
              <w:rFonts w:eastAsiaTheme="minorEastAsia" w:cstheme="minorBidi"/>
              <w:noProof/>
              <w:sz w:val="22"/>
              <w:szCs w:val="22"/>
            </w:rPr>
          </w:pPr>
          <w:hyperlink w:anchor="_Toc134104848" w:history="1">
            <w:r w:rsidR="00FE501D" w:rsidRPr="00FC5B82">
              <w:rPr>
                <w:rStyle w:val="a4"/>
                <w:noProof/>
              </w:rPr>
              <w:t>5.4. Рабочая программа дисциплины «Тактико-специальная подготовка»</w:t>
            </w:r>
            <w:r w:rsidR="00FE501D">
              <w:rPr>
                <w:noProof/>
                <w:webHidden/>
              </w:rPr>
              <w:tab/>
            </w:r>
            <w:r>
              <w:rPr>
                <w:noProof/>
                <w:webHidden/>
              </w:rPr>
              <w:fldChar w:fldCharType="begin"/>
            </w:r>
            <w:r w:rsidR="00FE501D">
              <w:rPr>
                <w:noProof/>
                <w:webHidden/>
              </w:rPr>
              <w:instrText xml:space="preserve"> PAGEREF _Toc134104848 \h </w:instrText>
            </w:r>
            <w:r>
              <w:rPr>
                <w:noProof/>
                <w:webHidden/>
              </w:rPr>
            </w:r>
            <w:r>
              <w:rPr>
                <w:noProof/>
                <w:webHidden/>
              </w:rPr>
              <w:fldChar w:fldCharType="separate"/>
            </w:r>
            <w:r w:rsidR="00B552AB">
              <w:rPr>
                <w:noProof/>
                <w:webHidden/>
              </w:rPr>
              <w:t>10</w:t>
            </w:r>
            <w:r>
              <w:rPr>
                <w:noProof/>
                <w:webHidden/>
              </w:rPr>
              <w:fldChar w:fldCharType="end"/>
            </w:r>
          </w:hyperlink>
        </w:p>
        <w:p w:rsidR="00FE501D" w:rsidRDefault="00033F01">
          <w:pPr>
            <w:pStyle w:val="31"/>
            <w:tabs>
              <w:tab w:val="right" w:leader="dot" w:pos="9911"/>
            </w:tabs>
            <w:rPr>
              <w:rFonts w:eastAsiaTheme="minorEastAsia" w:cstheme="minorBidi"/>
              <w:noProof/>
              <w:sz w:val="22"/>
              <w:szCs w:val="22"/>
            </w:rPr>
          </w:pPr>
          <w:hyperlink w:anchor="_Toc134104849" w:history="1">
            <w:r w:rsidR="00FE501D" w:rsidRPr="00FC5B82">
              <w:rPr>
                <w:rStyle w:val="a4"/>
                <w:noProof/>
              </w:rPr>
              <w:t>5.5. Тематический план дисциплины «Техническая подготовка»</w:t>
            </w:r>
            <w:r w:rsidR="00FE501D">
              <w:rPr>
                <w:noProof/>
                <w:webHidden/>
              </w:rPr>
              <w:tab/>
            </w:r>
            <w:r>
              <w:rPr>
                <w:noProof/>
                <w:webHidden/>
              </w:rPr>
              <w:fldChar w:fldCharType="begin"/>
            </w:r>
            <w:r w:rsidR="00FE501D">
              <w:rPr>
                <w:noProof/>
                <w:webHidden/>
              </w:rPr>
              <w:instrText xml:space="preserve"> PAGEREF _Toc134104849 \h </w:instrText>
            </w:r>
            <w:r>
              <w:rPr>
                <w:noProof/>
                <w:webHidden/>
              </w:rPr>
            </w:r>
            <w:r>
              <w:rPr>
                <w:noProof/>
                <w:webHidden/>
              </w:rPr>
              <w:fldChar w:fldCharType="separate"/>
            </w:r>
            <w:r w:rsidR="00B552AB">
              <w:rPr>
                <w:noProof/>
                <w:webHidden/>
              </w:rPr>
              <w:t>12</w:t>
            </w:r>
            <w:r>
              <w:rPr>
                <w:noProof/>
                <w:webHidden/>
              </w:rPr>
              <w:fldChar w:fldCharType="end"/>
            </w:r>
          </w:hyperlink>
        </w:p>
        <w:p w:rsidR="00FE501D" w:rsidRDefault="00033F01">
          <w:pPr>
            <w:pStyle w:val="31"/>
            <w:tabs>
              <w:tab w:val="right" w:leader="dot" w:pos="9911"/>
            </w:tabs>
            <w:rPr>
              <w:rFonts w:eastAsiaTheme="minorEastAsia" w:cstheme="minorBidi"/>
              <w:noProof/>
              <w:sz w:val="22"/>
              <w:szCs w:val="22"/>
            </w:rPr>
          </w:pPr>
          <w:hyperlink w:anchor="_Toc134104850" w:history="1">
            <w:r w:rsidR="00FE501D" w:rsidRPr="00FC5B82">
              <w:rPr>
                <w:rStyle w:val="a4"/>
                <w:noProof/>
              </w:rPr>
              <w:t>5.6. Рабочая программа дисциплины «Техническая подготовка»</w:t>
            </w:r>
            <w:r w:rsidR="00FE501D">
              <w:rPr>
                <w:noProof/>
                <w:webHidden/>
              </w:rPr>
              <w:tab/>
            </w:r>
            <w:r>
              <w:rPr>
                <w:noProof/>
                <w:webHidden/>
              </w:rPr>
              <w:fldChar w:fldCharType="begin"/>
            </w:r>
            <w:r w:rsidR="00FE501D">
              <w:rPr>
                <w:noProof/>
                <w:webHidden/>
              </w:rPr>
              <w:instrText xml:space="preserve"> PAGEREF _Toc134104850 \h </w:instrText>
            </w:r>
            <w:r>
              <w:rPr>
                <w:noProof/>
                <w:webHidden/>
              </w:rPr>
            </w:r>
            <w:r>
              <w:rPr>
                <w:noProof/>
                <w:webHidden/>
              </w:rPr>
              <w:fldChar w:fldCharType="separate"/>
            </w:r>
            <w:r w:rsidR="00B552AB">
              <w:rPr>
                <w:noProof/>
                <w:webHidden/>
              </w:rPr>
              <w:t>12</w:t>
            </w:r>
            <w:r>
              <w:rPr>
                <w:noProof/>
                <w:webHidden/>
              </w:rPr>
              <w:fldChar w:fldCharType="end"/>
            </w:r>
          </w:hyperlink>
        </w:p>
        <w:p w:rsidR="00FE501D" w:rsidRDefault="00033F01">
          <w:pPr>
            <w:pStyle w:val="31"/>
            <w:tabs>
              <w:tab w:val="right" w:leader="dot" w:pos="9911"/>
            </w:tabs>
            <w:rPr>
              <w:rFonts w:eastAsiaTheme="minorEastAsia" w:cstheme="minorBidi"/>
              <w:noProof/>
              <w:sz w:val="22"/>
              <w:szCs w:val="22"/>
            </w:rPr>
          </w:pPr>
          <w:hyperlink w:anchor="_Toc134104851" w:history="1">
            <w:r w:rsidR="00FE501D" w:rsidRPr="00FC5B82">
              <w:rPr>
                <w:rStyle w:val="a4"/>
                <w:noProof/>
              </w:rPr>
              <w:t>5.7. Тематический план дисциплины «Психологическая подготовка»</w:t>
            </w:r>
            <w:r w:rsidR="00FE501D">
              <w:rPr>
                <w:noProof/>
                <w:webHidden/>
              </w:rPr>
              <w:tab/>
            </w:r>
            <w:r>
              <w:rPr>
                <w:noProof/>
                <w:webHidden/>
              </w:rPr>
              <w:fldChar w:fldCharType="begin"/>
            </w:r>
            <w:r w:rsidR="00FE501D">
              <w:rPr>
                <w:noProof/>
                <w:webHidden/>
              </w:rPr>
              <w:instrText xml:space="preserve"> PAGEREF _Toc134104851 \h </w:instrText>
            </w:r>
            <w:r>
              <w:rPr>
                <w:noProof/>
                <w:webHidden/>
              </w:rPr>
            </w:r>
            <w:r>
              <w:rPr>
                <w:noProof/>
                <w:webHidden/>
              </w:rPr>
              <w:fldChar w:fldCharType="separate"/>
            </w:r>
            <w:r w:rsidR="00B552AB">
              <w:rPr>
                <w:noProof/>
                <w:webHidden/>
              </w:rPr>
              <w:t>13</w:t>
            </w:r>
            <w:r>
              <w:rPr>
                <w:noProof/>
                <w:webHidden/>
              </w:rPr>
              <w:fldChar w:fldCharType="end"/>
            </w:r>
          </w:hyperlink>
        </w:p>
        <w:p w:rsidR="00FE501D" w:rsidRDefault="00033F01">
          <w:pPr>
            <w:pStyle w:val="31"/>
            <w:tabs>
              <w:tab w:val="right" w:leader="dot" w:pos="9911"/>
            </w:tabs>
            <w:rPr>
              <w:rFonts w:eastAsiaTheme="minorEastAsia" w:cstheme="minorBidi"/>
              <w:noProof/>
              <w:sz w:val="22"/>
              <w:szCs w:val="22"/>
            </w:rPr>
          </w:pPr>
          <w:hyperlink w:anchor="_Toc134104852" w:history="1">
            <w:r w:rsidR="00FE501D" w:rsidRPr="00FC5B82">
              <w:rPr>
                <w:rStyle w:val="a4"/>
                <w:noProof/>
              </w:rPr>
              <w:t>5.8. Рабочая программа дисциплины «Психологическая подготовка»</w:t>
            </w:r>
            <w:r w:rsidR="00FE501D">
              <w:rPr>
                <w:noProof/>
                <w:webHidden/>
              </w:rPr>
              <w:tab/>
            </w:r>
            <w:r>
              <w:rPr>
                <w:noProof/>
                <w:webHidden/>
              </w:rPr>
              <w:fldChar w:fldCharType="begin"/>
            </w:r>
            <w:r w:rsidR="00FE501D">
              <w:rPr>
                <w:noProof/>
                <w:webHidden/>
              </w:rPr>
              <w:instrText xml:space="preserve"> PAGEREF _Toc134104852 \h </w:instrText>
            </w:r>
            <w:r>
              <w:rPr>
                <w:noProof/>
                <w:webHidden/>
              </w:rPr>
            </w:r>
            <w:r>
              <w:rPr>
                <w:noProof/>
                <w:webHidden/>
              </w:rPr>
              <w:fldChar w:fldCharType="separate"/>
            </w:r>
            <w:r w:rsidR="00B552AB">
              <w:rPr>
                <w:noProof/>
                <w:webHidden/>
              </w:rPr>
              <w:t>13</w:t>
            </w:r>
            <w:r>
              <w:rPr>
                <w:noProof/>
                <w:webHidden/>
              </w:rPr>
              <w:fldChar w:fldCharType="end"/>
            </w:r>
          </w:hyperlink>
        </w:p>
        <w:p w:rsidR="00FE501D" w:rsidRDefault="00033F01">
          <w:pPr>
            <w:pStyle w:val="31"/>
            <w:tabs>
              <w:tab w:val="right" w:leader="dot" w:pos="9911"/>
            </w:tabs>
            <w:rPr>
              <w:rFonts w:eastAsiaTheme="minorEastAsia" w:cstheme="minorBidi"/>
              <w:noProof/>
              <w:sz w:val="22"/>
              <w:szCs w:val="22"/>
            </w:rPr>
          </w:pPr>
          <w:hyperlink w:anchor="_Toc134104853" w:history="1">
            <w:r w:rsidR="00FE501D" w:rsidRPr="00FC5B82">
              <w:rPr>
                <w:rStyle w:val="a4"/>
                <w:noProof/>
              </w:rPr>
              <w:t>5.9. Тематический план дисциплины «Огневая подготовка»</w:t>
            </w:r>
            <w:r w:rsidR="00FE501D">
              <w:rPr>
                <w:noProof/>
                <w:webHidden/>
              </w:rPr>
              <w:tab/>
            </w:r>
            <w:r>
              <w:rPr>
                <w:noProof/>
                <w:webHidden/>
              </w:rPr>
              <w:fldChar w:fldCharType="begin"/>
            </w:r>
            <w:r w:rsidR="00FE501D">
              <w:rPr>
                <w:noProof/>
                <w:webHidden/>
              </w:rPr>
              <w:instrText xml:space="preserve"> PAGEREF _Toc134104853 \h </w:instrText>
            </w:r>
            <w:r>
              <w:rPr>
                <w:noProof/>
                <w:webHidden/>
              </w:rPr>
            </w:r>
            <w:r>
              <w:rPr>
                <w:noProof/>
                <w:webHidden/>
              </w:rPr>
              <w:fldChar w:fldCharType="separate"/>
            </w:r>
            <w:r w:rsidR="00B552AB">
              <w:rPr>
                <w:noProof/>
                <w:webHidden/>
              </w:rPr>
              <w:t>13</w:t>
            </w:r>
            <w:r>
              <w:rPr>
                <w:noProof/>
                <w:webHidden/>
              </w:rPr>
              <w:fldChar w:fldCharType="end"/>
            </w:r>
          </w:hyperlink>
        </w:p>
        <w:p w:rsidR="00FE501D" w:rsidRDefault="00033F01">
          <w:pPr>
            <w:pStyle w:val="31"/>
            <w:tabs>
              <w:tab w:val="right" w:leader="dot" w:pos="9911"/>
            </w:tabs>
            <w:rPr>
              <w:rFonts w:eastAsiaTheme="minorEastAsia" w:cstheme="minorBidi"/>
              <w:noProof/>
              <w:sz w:val="22"/>
              <w:szCs w:val="22"/>
            </w:rPr>
          </w:pPr>
          <w:hyperlink w:anchor="_Toc134104854" w:history="1">
            <w:r w:rsidR="00FE501D" w:rsidRPr="00FC5B82">
              <w:rPr>
                <w:rStyle w:val="a4"/>
                <w:noProof/>
              </w:rPr>
              <w:t>5.10. Рабочая программа дисциплины «Огневая подготовка»</w:t>
            </w:r>
            <w:r w:rsidR="00FE501D">
              <w:rPr>
                <w:noProof/>
                <w:webHidden/>
              </w:rPr>
              <w:tab/>
            </w:r>
            <w:r>
              <w:rPr>
                <w:noProof/>
                <w:webHidden/>
              </w:rPr>
              <w:fldChar w:fldCharType="begin"/>
            </w:r>
            <w:r w:rsidR="00FE501D">
              <w:rPr>
                <w:noProof/>
                <w:webHidden/>
              </w:rPr>
              <w:instrText xml:space="preserve"> PAGEREF _Toc134104854 \h </w:instrText>
            </w:r>
            <w:r>
              <w:rPr>
                <w:noProof/>
                <w:webHidden/>
              </w:rPr>
            </w:r>
            <w:r>
              <w:rPr>
                <w:noProof/>
                <w:webHidden/>
              </w:rPr>
              <w:fldChar w:fldCharType="separate"/>
            </w:r>
            <w:r w:rsidR="00B552AB">
              <w:rPr>
                <w:noProof/>
                <w:webHidden/>
              </w:rPr>
              <w:t>14</w:t>
            </w:r>
            <w:r>
              <w:rPr>
                <w:noProof/>
                <w:webHidden/>
              </w:rPr>
              <w:fldChar w:fldCharType="end"/>
            </w:r>
          </w:hyperlink>
        </w:p>
        <w:p w:rsidR="00FE501D" w:rsidRDefault="00033F01">
          <w:pPr>
            <w:pStyle w:val="31"/>
            <w:tabs>
              <w:tab w:val="right" w:leader="dot" w:pos="9911"/>
            </w:tabs>
            <w:rPr>
              <w:rFonts w:eastAsiaTheme="minorEastAsia" w:cstheme="minorBidi"/>
              <w:noProof/>
              <w:sz w:val="22"/>
              <w:szCs w:val="22"/>
            </w:rPr>
          </w:pPr>
          <w:hyperlink w:anchor="_Toc134104855" w:history="1">
            <w:r w:rsidR="00FE501D" w:rsidRPr="00FC5B82">
              <w:rPr>
                <w:rStyle w:val="a4"/>
                <w:noProof/>
              </w:rPr>
              <w:t>5.11. Тематический план дисциплины «Использование специальных средств»</w:t>
            </w:r>
            <w:r w:rsidR="00FE501D">
              <w:rPr>
                <w:noProof/>
                <w:webHidden/>
              </w:rPr>
              <w:tab/>
            </w:r>
            <w:r>
              <w:rPr>
                <w:noProof/>
                <w:webHidden/>
              </w:rPr>
              <w:fldChar w:fldCharType="begin"/>
            </w:r>
            <w:r w:rsidR="00FE501D">
              <w:rPr>
                <w:noProof/>
                <w:webHidden/>
              </w:rPr>
              <w:instrText xml:space="preserve"> PAGEREF _Toc134104855 \h </w:instrText>
            </w:r>
            <w:r>
              <w:rPr>
                <w:noProof/>
                <w:webHidden/>
              </w:rPr>
            </w:r>
            <w:r>
              <w:rPr>
                <w:noProof/>
                <w:webHidden/>
              </w:rPr>
              <w:fldChar w:fldCharType="separate"/>
            </w:r>
            <w:r w:rsidR="00B552AB">
              <w:rPr>
                <w:noProof/>
                <w:webHidden/>
              </w:rPr>
              <w:t>14</w:t>
            </w:r>
            <w:r>
              <w:rPr>
                <w:noProof/>
                <w:webHidden/>
              </w:rPr>
              <w:fldChar w:fldCharType="end"/>
            </w:r>
          </w:hyperlink>
        </w:p>
        <w:p w:rsidR="00FE501D" w:rsidRDefault="00033F01">
          <w:pPr>
            <w:pStyle w:val="31"/>
            <w:tabs>
              <w:tab w:val="right" w:leader="dot" w:pos="9911"/>
            </w:tabs>
            <w:rPr>
              <w:rFonts w:eastAsiaTheme="minorEastAsia" w:cstheme="minorBidi"/>
              <w:noProof/>
              <w:sz w:val="22"/>
              <w:szCs w:val="22"/>
            </w:rPr>
          </w:pPr>
          <w:hyperlink w:anchor="_Toc134104856" w:history="1">
            <w:r w:rsidR="00FE501D" w:rsidRPr="00FC5B82">
              <w:rPr>
                <w:rStyle w:val="a4"/>
                <w:noProof/>
              </w:rPr>
              <w:t>5.12. Рабочая программа дисциплины «Использование специальных средств»</w:t>
            </w:r>
            <w:r w:rsidR="00FE501D">
              <w:rPr>
                <w:noProof/>
                <w:webHidden/>
              </w:rPr>
              <w:tab/>
            </w:r>
            <w:r>
              <w:rPr>
                <w:noProof/>
                <w:webHidden/>
              </w:rPr>
              <w:fldChar w:fldCharType="begin"/>
            </w:r>
            <w:r w:rsidR="00FE501D">
              <w:rPr>
                <w:noProof/>
                <w:webHidden/>
              </w:rPr>
              <w:instrText xml:space="preserve"> PAGEREF _Toc134104856 \h </w:instrText>
            </w:r>
            <w:r>
              <w:rPr>
                <w:noProof/>
                <w:webHidden/>
              </w:rPr>
            </w:r>
            <w:r>
              <w:rPr>
                <w:noProof/>
                <w:webHidden/>
              </w:rPr>
              <w:fldChar w:fldCharType="separate"/>
            </w:r>
            <w:r w:rsidR="00B552AB">
              <w:rPr>
                <w:noProof/>
                <w:webHidden/>
              </w:rPr>
              <w:t>14</w:t>
            </w:r>
            <w:r>
              <w:rPr>
                <w:noProof/>
                <w:webHidden/>
              </w:rPr>
              <w:fldChar w:fldCharType="end"/>
            </w:r>
          </w:hyperlink>
        </w:p>
        <w:p w:rsidR="00FE501D" w:rsidRDefault="00033F01">
          <w:pPr>
            <w:pStyle w:val="31"/>
            <w:tabs>
              <w:tab w:val="right" w:leader="dot" w:pos="9911"/>
            </w:tabs>
            <w:rPr>
              <w:rFonts w:eastAsiaTheme="minorEastAsia" w:cstheme="minorBidi"/>
              <w:noProof/>
              <w:sz w:val="22"/>
              <w:szCs w:val="22"/>
            </w:rPr>
          </w:pPr>
          <w:hyperlink w:anchor="_Toc134104857" w:history="1">
            <w:r w:rsidR="00FE501D" w:rsidRPr="00FC5B82">
              <w:rPr>
                <w:rStyle w:val="a4"/>
                <w:noProof/>
              </w:rPr>
              <w:t>5.13. Тематический план дисциплины «Оказание первой помощи»</w:t>
            </w:r>
            <w:r w:rsidR="00FE501D">
              <w:rPr>
                <w:noProof/>
                <w:webHidden/>
              </w:rPr>
              <w:tab/>
            </w:r>
            <w:r>
              <w:rPr>
                <w:noProof/>
                <w:webHidden/>
              </w:rPr>
              <w:fldChar w:fldCharType="begin"/>
            </w:r>
            <w:r w:rsidR="00FE501D">
              <w:rPr>
                <w:noProof/>
                <w:webHidden/>
              </w:rPr>
              <w:instrText xml:space="preserve"> PAGEREF _Toc134104857 \h </w:instrText>
            </w:r>
            <w:r>
              <w:rPr>
                <w:noProof/>
                <w:webHidden/>
              </w:rPr>
            </w:r>
            <w:r>
              <w:rPr>
                <w:noProof/>
                <w:webHidden/>
              </w:rPr>
              <w:fldChar w:fldCharType="separate"/>
            </w:r>
            <w:r w:rsidR="00B552AB">
              <w:rPr>
                <w:noProof/>
                <w:webHidden/>
              </w:rPr>
              <w:t>15</w:t>
            </w:r>
            <w:r>
              <w:rPr>
                <w:noProof/>
                <w:webHidden/>
              </w:rPr>
              <w:fldChar w:fldCharType="end"/>
            </w:r>
          </w:hyperlink>
        </w:p>
        <w:p w:rsidR="00FE501D" w:rsidRDefault="00033F01">
          <w:pPr>
            <w:pStyle w:val="31"/>
            <w:tabs>
              <w:tab w:val="right" w:leader="dot" w:pos="9911"/>
            </w:tabs>
            <w:rPr>
              <w:rFonts w:eastAsiaTheme="minorEastAsia" w:cstheme="minorBidi"/>
              <w:noProof/>
              <w:sz w:val="22"/>
              <w:szCs w:val="22"/>
            </w:rPr>
          </w:pPr>
          <w:hyperlink w:anchor="_Toc134104858" w:history="1">
            <w:r w:rsidR="00FE501D" w:rsidRPr="00FC5B82">
              <w:rPr>
                <w:rStyle w:val="a4"/>
                <w:noProof/>
              </w:rPr>
              <w:t>5.14. Рабочая программа дисциплины «Оказание первой помощи»</w:t>
            </w:r>
            <w:r w:rsidR="00FE501D">
              <w:rPr>
                <w:noProof/>
                <w:webHidden/>
              </w:rPr>
              <w:tab/>
            </w:r>
            <w:r>
              <w:rPr>
                <w:noProof/>
                <w:webHidden/>
              </w:rPr>
              <w:fldChar w:fldCharType="begin"/>
            </w:r>
            <w:r w:rsidR="00FE501D">
              <w:rPr>
                <w:noProof/>
                <w:webHidden/>
              </w:rPr>
              <w:instrText xml:space="preserve"> PAGEREF _Toc134104858 \h </w:instrText>
            </w:r>
            <w:r>
              <w:rPr>
                <w:noProof/>
                <w:webHidden/>
              </w:rPr>
            </w:r>
            <w:r>
              <w:rPr>
                <w:noProof/>
                <w:webHidden/>
              </w:rPr>
              <w:fldChar w:fldCharType="separate"/>
            </w:r>
            <w:r w:rsidR="00B552AB">
              <w:rPr>
                <w:noProof/>
                <w:webHidden/>
              </w:rPr>
              <w:t>16</w:t>
            </w:r>
            <w:r>
              <w:rPr>
                <w:noProof/>
                <w:webHidden/>
              </w:rPr>
              <w:fldChar w:fldCharType="end"/>
            </w:r>
          </w:hyperlink>
        </w:p>
        <w:p w:rsidR="00FE501D" w:rsidRDefault="00033F01">
          <w:pPr>
            <w:pStyle w:val="31"/>
            <w:tabs>
              <w:tab w:val="right" w:leader="dot" w:pos="9911"/>
            </w:tabs>
            <w:rPr>
              <w:rFonts w:eastAsiaTheme="minorEastAsia" w:cstheme="minorBidi"/>
              <w:noProof/>
              <w:sz w:val="22"/>
              <w:szCs w:val="22"/>
            </w:rPr>
          </w:pPr>
          <w:hyperlink w:anchor="_Toc134104859" w:history="1">
            <w:r w:rsidR="00FE501D" w:rsidRPr="00FC5B82">
              <w:rPr>
                <w:rStyle w:val="a4"/>
                <w:noProof/>
              </w:rPr>
              <w:t>5.15. Тематический план дисциплины «Специальная физическая подготовка»</w:t>
            </w:r>
            <w:r w:rsidR="00FE501D">
              <w:rPr>
                <w:noProof/>
                <w:webHidden/>
              </w:rPr>
              <w:tab/>
            </w:r>
            <w:r>
              <w:rPr>
                <w:noProof/>
                <w:webHidden/>
              </w:rPr>
              <w:fldChar w:fldCharType="begin"/>
            </w:r>
            <w:r w:rsidR="00FE501D">
              <w:rPr>
                <w:noProof/>
                <w:webHidden/>
              </w:rPr>
              <w:instrText xml:space="preserve"> PAGEREF _Toc134104859 \h </w:instrText>
            </w:r>
            <w:r>
              <w:rPr>
                <w:noProof/>
                <w:webHidden/>
              </w:rPr>
            </w:r>
            <w:r>
              <w:rPr>
                <w:noProof/>
                <w:webHidden/>
              </w:rPr>
              <w:fldChar w:fldCharType="separate"/>
            </w:r>
            <w:r w:rsidR="00B552AB">
              <w:rPr>
                <w:noProof/>
                <w:webHidden/>
              </w:rPr>
              <w:t>21</w:t>
            </w:r>
            <w:r>
              <w:rPr>
                <w:noProof/>
                <w:webHidden/>
              </w:rPr>
              <w:fldChar w:fldCharType="end"/>
            </w:r>
          </w:hyperlink>
        </w:p>
        <w:p w:rsidR="00FE501D" w:rsidRDefault="00033F01">
          <w:pPr>
            <w:pStyle w:val="31"/>
            <w:tabs>
              <w:tab w:val="right" w:leader="dot" w:pos="9911"/>
            </w:tabs>
            <w:rPr>
              <w:rFonts w:eastAsiaTheme="minorEastAsia" w:cstheme="minorBidi"/>
              <w:noProof/>
              <w:sz w:val="22"/>
              <w:szCs w:val="22"/>
            </w:rPr>
          </w:pPr>
          <w:hyperlink w:anchor="_Toc134104860" w:history="1">
            <w:r w:rsidR="00FE501D" w:rsidRPr="00FC5B82">
              <w:rPr>
                <w:rStyle w:val="a4"/>
                <w:noProof/>
              </w:rPr>
              <w:t>5.16. Рабочая программа дисциплины «Специальная физическая подготовка»</w:t>
            </w:r>
            <w:r w:rsidR="00FE501D">
              <w:rPr>
                <w:noProof/>
                <w:webHidden/>
              </w:rPr>
              <w:tab/>
            </w:r>
            <w:r>
              <w:rPr>
                <w:noProof/>
                <w:webHidden/>
              </w:rPr>
              <w:fldChar w:fldCharType="begin"/>
            </w:r>
            <w:r w:rsidR="00FE501D">
              <w:rPr>
                <w:noProof/>
                <w:webHidden/>
              </w:rPr>
              <w:instrText xml:space="preserve"> PAGEREF _Toc134104860 \h </w:instrText>
            </w:r>
            <w:r>
              <w:rPr>
                <w:noProof/>
                <w:webHidden/>
              </w:rPr>
            </w:r>
            <w:r>
              <w:rPr>
                <w:noProof/>
                <w:webHidden/>
              </w:rPr>
              <w:fldChar w:fldCharType="separate"/>
            </w:r>
            <w:r w:rsidR="00B552AB">
              <w:rPr>
                <w:noProof/>
                <w:webHidden/>
              </w:rPr>
              <w:t>21</w:t>
            </w:r>
            <w:r>
              <w:rPr>
                <w:noProof/>
                <w:webHidden/>
              </w:rPr>
              <w:fldChar w:fldCharType="end"/>
            </w:r>
          </w:hyperlink>
        </w:p>
        <w:p w:rsidR="00FE501D" w:rsidRDefault="00033F01">
          <w:pPr>
            <w:pStyle w:val="31"/>
            <w:tabs>
              <w:tab w:val="right" w:leader="dot" w:pos="9911"/>
            </w:tabs>
            <w:rPr>
              <w:rFonts w:eastAsiaTheme="minorEastAsia" w:cstheme="minorBidi"/>
              <w:noProof/>
              <w:sz w:val="22"/>
              <w:szCs w:val="22"/>
            </w:rPr>
          </w:pPr>
          <w:hyperlink w:anchor="_Toc134104861" w:history="1">
            <w:r w:rsidR="00FE501D" w:rsidRPr="00FC5B82">
              <w:rPr>
                <w:rStyle w:val="a4"/>
                <w:noProof/>
              </w:rPr>
              <w:t>5.17. Тематический план дисциплины «Противодействие терроризму»</w:t>
            </w:r>
            <w:r w:rsidR="00FE501D">
              <w:rPr>
                <w:noProof/>
                <w:webHidden/>
              </w:rPr>
              <w:tab/>
            </w:r>
            <w:r>
              <w:rPr>
                <w:noProof/>
                <w:webHidden/>
              </w:rPr>
              <w:fldChar w:fldCharType="begin"/>
            </w:r>
            <w:r w:rsidR="00FE501D">
              <w:rPr>
                <w:noProof/>
                <w:webHidden/>
              </w:rPr>
              <w:instrText xml:space="preserve"> PAGEREF _Toc134104861 \h </w:instrText>
            </w:r>
            <w:r>
              <w:rPr>
                <w:noProof/>
                <w:webHidden/>
              </w:rPr>
            </w:r>
            <w:r>
              <w:rPr>
                <w:noProof/>
                <w:webHidden/>
              </w:rPr>
              <w:fldChar w:fldCharType="separate"/>
            </w:r>
            <w:r w:rsidR="00B552AB">
              <w:rPr>
                <w:noProof/>
                <w:webHidden/>
              </w:rPr>
              <w:t>22</w:t>
            </w:r>
            <w:r>
              <w:rPr>
                <w:noProof/>
                <w:webHidden/>
              </w:rPr>
              <w:fldChar w:fldCharType="end"/>
            </w:r>
          </w:hyperlink>
        </w:p>
        <w:p w:rsidR="00FE501D" w:rsidRDefault="00033F01">
          <w:pPr>
            <w:pStyle w:val="31"/>
            <w:tabs>
              <w:tab w:val="right" w:leader="dot" w:pos="9911"/>
            </w:tabs>
            <w:rPr>
              <w:rFonts w:eastAsiaTheme="minorEastAsia" w:cstheme="minorBidi"/>
              <w:noProof/>
              <w:sz w:val="22"/>
              <w:szCs w:val="22"/>
            </w:rPr>
          </w:pPr>
          <w:hyperlink w:anchor="_Toc134104862" w:history="1">
            <w:r w:rsidR="00FE501D" w:rsidRPr="00FC5B82">
              <w:rPr>
                <w:rStyle w:val="a4"/>
                <w:noProof/>
              </w:rPr>
              <w:t>5.18. Рабочая программа дисциплины «Противодействие терроризму»</w:t>
            </w:r>
            <w:r w:rsidR="00FE501D">
              <w:rPr>
                <w:noProof/>
                <w:webHidden/>
              </w:rPr>
              <w:tab/>
            </w:r>
            <w:r>
              <w:rPr>
                <w:noProof/>
                <w:webHidden/>
              </w:rPr>
              <w:fldChar w:fldCharType="begin"/>
            </w:r>
            <w:r w:rsidR="00FE501D">
              <w:rPr>
                <w:noProof/>
                <w:webHidden/>
              </w:rPr>
              <w:instrText xml:space="preserve"> PAGEREF _Toc134104862 \h </w:instrText>
            </w:r>
            <w:r>
              <w:rPr>
                <w:noProof/>
                <w:webHidden/>
              </w:rPr>
            </w:r>
            <w:r>
              <w:rPr>
                <w:noProof/>
                <w:webHidden/>
              </w:rPr>
              <w:fldChar w:fldCharType="separate"/>
            </w:r>
            <w:r w:rsidR="00B552AB">
              <w:rPr>
                <w:noProof/>
                <w:webHidden/>
              </w:rPr>
              <w:t>22</w:t>
            </w:r>
            <w:r>
              <w:rPr>
                <w:noProof/>
                <w:webHidden/>
              </w:rPr>
              <w:fldChar w:fldCharType="end"/>
            </w:r>
          </w:hyperlink>
        </w:p>
        <w:p w:rsidR="00FE501D" w:rsidRDefault="00033F01">
          <w:pPr>
            <w:pStyle w:val="23"/>
            <w:tabs>
              <w:tab w:val="left" w:pos="660"/>
              <w:tab w:val="right" w:leader="dot" w:pos="9911"/>
            </w:tabs>
            <w:rPr>
              <w:rFonts w:eastAsiaTheme="minorEastAsia" w:cstheme="minorBidi"/>
              <w:i w:val="0"/>
              <w:iCs w:val="0"/>
              <w:noProof/>
              <w:sz w:val="22"/>
              <w:szCs w:val="22"/>
            </w:rPr>
          </w:pPr>
          <w:hyperlink w:anchor="_Toc134104863" w:history="1">
            <w:r w:rsidR="00FE501D" w:rsidRPr="00FC5B82">
              <w:rPr>
                <w:rStyle w:val="a4"/>
                <w:noProof/>
              </w:rPr>
              <w:t>IV.</w:t>
            </w:r>
            <w:r w:rsidR="00FE501D">
              <w:rPr>
                <w:rFonts w:eastAsiaTheme="minorEastAsia" w:cstheme="minorBidi"/>
                <w:i w:val="0"/>
                <w:iCs w:val="0"/>
                <w:noProof/>
                <w:sz w:val="22"/>
                <w:szCs w:val="22"/>
              </w:rPr>
              <w:tab/>
            </w:r>
            <w:r w:rsidR="00FE501D" w:rsidRPr="00FC5B82">
              <w:rPr>
                <w:rStyle w:val="a4"/>
                <w:noProof/>
              </w:rPr>
              <w:t>ИТОГОВАЯ АТТЕСТАЦИЯ ПО ПРОГРАММЕ</w:t>
            </w:r>
            <w:r w:rsidR="00FE501D">
              <w:rPr>
                <w:noProof/>
                <w:webHidden/>
              </w:rPr>
              <w:tab/>
            </w:r>
            <w:r>
              <w:rPr>
                <w:noProof/>
                <w:webHidden/>
              </w:rPr>
              <w:fldChar w:fldCharType="begin"/>
            </w:r>
            <w:r w:rsidR="00FE501D">
              <w:rPr>
                <w:noProof/>
                <w:webHidden/>
              </w:rPr>
              <w:instrText xml:space="preserve"> PAGEREF _Toc134104863 \h </w:instrText>
            </w:r>
            <w:r>
              <w:rPr>
                <w:noProof/>
                <w:webHidden/>
              </w:rPr>
            </w:r>
            <w:r>
              <w:rPr>
                <w:noProof/>
                <w:webHidden/>
              </w:rPr>
              <w:fldChar w:fldCharType="separate"/>
            </w:r>
            <w:r w:rsidR="00B552AB">
              <w:rPr>
                <w:noProof/>
                <w:webHidden/>
              </w:rPr>
              <w:t>26</w:t>
            </w:r>
            <w:r>
              <w:rPr>
                <w:noProof/>
                <w:webHidden/>
              </w:rPr>
              <w:fldChar w:fldCharType="end"/>
            </w:r>
          </w:hyperlink>
        </w:p>
        <w:p w:rsidR="00FE501D" w:rsidRDefault="00033F01">
          <w:pPr>
            <w:pStyle w:val="23"/>
            <w:tabs>
              <w:tab w:val="left" w:pos="660"/>
              <w:tab w:val="right" w:leader="dot" w:pos="9911"/>
            </w:tabs>
            <w:rPr>
              <w:rFonts w:eastAsiaTheme="minorEastAsia" w:cstheme="minorBidi"/>
              <w:i w:val="0"/>
              <w:iCs w:val="0"/>
              <w:noProof/>
              <w:sz w:val="22"/>
              <w:szCs w:val="22"/>
            </w:rPr>
          </w:pPr>
          <w:hyperlink w:anchor="_Toc134104864" w:history="1">
            <w:r w:rsidR="00FE501D" w:rsidRPr="00FC5B82">
              <w:rPr>
                <w:rStyle w:val="a4"/>
                <w:noProof/>
              </w:rPr>
              <w:t>V.</w:t>
            </w:r>
            <w:r w:rsidR="00FE501D">
              <w:rPr>
                <w:rFonts w:eastAsiaTheme="minorEastAsia" w:cstheme="minorBidi"/>
                <w:i w:val="0"/>
                <w:iCs w:val="0"/>
                <w:noProof/>
                <w:sz w:val="22"/>
                <w:szCs w:val="22"/>
              </w:rPr>
              <w:tab/>
            </w:r>
            <w:r w:rsidR="00FE501D" w:rsidRPr="00FC5B82">
              <w:rPr>
                <w:rStyle w:val="a4"/>
                <w:noProof/>
              </w:rPr>
              <w:t>ПЛАНИРУЕМЫЕ РЕЗУЛЬТАТЫ ОСВОЕНИЯ ПРОГРАММЫ</w:t>
            </w:r>
            <w:r w:rsidR="00FE501D">
              <w:rPr>
                <w:noProof/>
                <w:webHidden/>
              </w:rPr>
              <w:tab/>
            </w:r>
            <w:r>
              <w:rPr>
                <w:noProof/>
                <w:webHidden/>
              </w:rPr>
              <w:fldChar w:fldCharType="begin"/>
            </w:r>
            <w:r w:rsidR="00FE501D">
              <w:rPr>
                <w:noProof/>
                <w:webHidden/>
              </w:rPr>
              <w:instrText xml:space="preserve"> PAGEREF _Toc134104864 \h </w:instrText>
            </w:r>
            <w:r>
              <w:rPr>
                <w:noProof/>
                <w:webHidden/>
              </w:rPr>
            </w:r>
            <w:r>
              <w:rPr>
                <w:noProof/>
                <w:webHidden/>
              </w:rPr>
              <w:fldChar w:fldCharType="separate"/>
            </w:r>
            <w:r w:rsidR="00B552AB">
              <w:rPr>
                <w:noProof/>
                <w:webHidden/>
              </w:rPr>
              <w:t>27</w:t>
            </w:r>
            <w:r>
              <w:rPr>
                <w:noProof/>
                <w:webHidden/>
              </w:rPr>
              <w:fldChar w:fldCharType="end"/>
            </w:r>
          </w:hyperlink>
        </w:p>
        <w:p w:rsidR="00FE501D" w:rsidRDefault="00033F01">
          <w:pPr>
            <w:pStyle w:val="23"/>
            <w:tabs>
              <w:tab w:val="left" w:pos="660"/>
              <w:tab w:val="right" w:leader="dot" w:pos="9911"/>
            </w:tabs>
            <w:rPr>
              <w:rFonts w:eastAsiaTheme="minorEastAsia" w:cstheme="minorBidi"/>
              <w:i w:val="0"/>
              <w:iCs w:val="0"/>
              <w:noProof/>
              <w:sz w:val="22"/>
              <w:szCs w:val="22"/>
            </w:rPr>
          </w:pPr>
          <w:hyperlink w:anchor="_Toc134104865" w:history="1">
            <w:r w:rsidR="00FE501D" w:rsidRPr="00FC5B82">
              <w:rPr>
                <w:rStyle w:val="a4"/>
                <w:noProof/>
              </w:rPr>
              <w:t>VI.</w:t>
            </w:r>
            <w:r w:rsidR="00FE501D">
              <w:rPr>
                <w:rFonts w:eastAsiaTheme="minorEastAsia" w:cstheme="minorBidi"/>
                <w:i w:val="0"/>
                <w:iCs w:val="0"/>
                <w:noProof/>
                <w:sz w:val="22"/>
                <w:szCs w:val="22"/>
              </w:rPr>
              <w:tab/>
            </w:r>
            <w:r w:rsidR="00FE501D" w:rsidRPr="00FC5B82">
              <w:rPr>
                <w:rStyle w:val="a4"/>
                <w:noProof/>
              </w:rPr>
              <w:t>НАЛИЧИЕ СПЕЦИАЛЬНОЙ УЧЕБНОЙ БАЗЫ</w:t>
            </w:r>
            <w:r w:rsidR="00FE501D">
              <w:rPr>
                <w:noProof/>
                <w:webHidden/>
              </w:rPr>
              <w:tab/>
            </w:r>
            <w:r>
              <w:rPr>
                <w:noProof/>
                <w:webHidden/>
              </w:rPr>
              <w:fldChar w:fldCharType="begin"/>
            </w:r>
            <w:r w:rsidR="00FE501D">
              <w:rPr>
                <w:noProof/>
                <w:webHidden/>
              </w:rPr>
              <w:instrText xml:space="preserve"> PAGEREF _Toc134104865 \h </w:instrText>
            </w:r>
            <w:r>
              <w:rPr>
                <w:noProof/>
                <w:webHidden/>
              </w:rPr>
            </w:r>
            <w:r>
              <w:rPr>
                <w:noProof/>
                <w:webHidden/>
              </w:rPr>
              <w:fldChar w:fldCharType="separate"/>
            </w:r>
            <w:r w:rsidR="00B552AB">
              <w:rPr>
                <w:noProof/>
                <w:webHidden/>
              </w:rPr>
              <w:t>29</w:t>
            </w:r>
            <w:r>
              <w:rPr>
                <w:noProof/>
                <w:webHidden/>
              </w:rPr>
              <w:fldChar w:fldCharType="end"/>
            </w:r>
          </w:hyperlink>
        </w:p>
        <w:p w:rsidR="00FE501D" w:rsidRDefault="00033F01">
          <w:pPr>
            <w:pStyle w:val="23"/>
            <w:tabs>
              <w:tab w:val="left" w:pos="880"/>
              <w:tab w:val="right" w:leader="dot" w:pos="9911"/>
            </w:tabs>
            <w:rPr>
              <w:rFonts w:eastAsiaTheme="minorEastAsia" w:cstheme="minorBidi"/>
              <w:i w:val="0"/>
              <w:iCs w:val="0"/>
              <w:noProof/>
              <w:sz w:val="22"/>
              <w:szCs w:val="22"/>
            </w:rPr>
          </w:pPr>
          <w:hyperlink w:anchor="_Toc134104866" w:history="1">
            <w:r w:rsidR="00FE501D" w:rsidRPr="00FC5B82">
              <w:rPr>
                <w:rStyle w:val="a4"/>
                <w:noProof/>
              </w:rPr>
              <w:t>VII.</w:t>
            </w:r>
            <w:r w:rsidR="00FE501D">
              <w:rPr>
                <w:rFonts w:eastAsiaTheme="minorEastAsia" w:cstheme="minorBidi"/>
                <w:i w:val="0"/>
                <w:iCs w:val="0"/>
                <w:noProof/>
                <w:sz w:val="22"/>
                <w:szCs w:val="22"/>
              </w:rPr>
              <w:tab/>
            </w:r>
            <w:r w:rsidR="00FE501D" w:rsidRPr="00FC5B82">
              <w:rPr>
                <w:rStyle w:val="a4"/>
                <w:noProof/>
              </w:rPr>
              <w:t>МЕТОДИЧЕСКИЕ МАТЕРИАЛЫ</w:t>
            </w:r>
            <w:r w:rsidR="00FE501D">
              <w:rPr>
                <w:noProof/>
                <w:webHidden/>
              </w:rPr>
              <w:tab/>
            </w:r>
            <w:r>
              <w:rPr>
                <w:noProof/>
                <w:webHidden/>
              </w:rPr>
              <w:fldChar w:fldCharType="begin"/>
            </w:r>
            <w:r w:rsidR="00FE501D">
              <w:rPr>
                <w:noProof/>
                <w:webHidden/>
              </w:rPr>
              <w:instrText xml:space="preserve"> PAGEREF _Toc134104866 \h </w:instrText>
            </w:r>
            <w:r>
              <w:rPr>
                <w:noProof/>
                <w:webHidden/>
              </w:rPr>
            </w:r>
            <w:r>
              <w:rPr>
                <w:noProof/>
                <w:webHidden/>
              </w:rPr>
              <w:fldChar w:fldCharType="separate"/>
            </w:r>
            <w:r w:rsidR="00B552AB">
              <w:rPr>
                <w:noProof/>
                <w:webHidden/>
              </w:rPr>
              <w:t>32</w:t>
            </w:r>
            <w:r>
              <w:rPr>
                <w:noProof/>
                <w:webHidden/>
              </w:rPr>
              <w:fldChar w:fldCharType="end"/>
            </w:r>
          </w:hyperlink>
        </w:p>
        <w:p w:rsidR="00FE501D" w:rsidRDefault="00033F01">
          <w:pPr>
            <w:pStyle w:val="23"/>
            <w:tabs>
              <w:tab w:val="left" w:pos="880"/>
              <w:tab w:val="right" w:leader="dot" w:pos="9911"/>
            </w:tabs>
            <w:rPr>
              <w:rFonts w:eastAsiaTheme="minorEastAsia" w:cstheme="minorBidi"/>
              <w:i w:val="0"/>
              <w:iCs w:val="0"/>
              <w:noProof/>
              <w:sz w:val="22"/>
              <w:szCs w:val="22"/>
            </w:rPr>
          </w:pPr>
          <w:hyperlink w:anchor="_Toc134104867" w:history="1">
            <w:r w:rsidR="00FE501D" w:rsidRPr="00FC5B82">
              <w:rPr>
                <w:rStyle w:val="a4"/>
                <w:noProof/>
              </w:rPr>
              <w:t>VIII.</w:t>
            </w:r>
            <w:r w:rsidR="00FE501D">
              <w:rPr>
                <w:rFonts w:eastAsiaTheme="minorEastAsia" w:cstheme="minorBidi"/>
                <w:i w:val="0"/>
                <w:iCs w:val="0"/>
                <w:noProof/>
                <w:sz w:val="22"/>
                <w:szCs w:val="22"/>
              </w:rPr>
              <w:tab/>
            </w:r>
            <w:r w:rsidR="00FE501D" w:rsidRPr="00FC5B82">
              <w:rPr>
                <w:rStyle w:val="a4"/>
                <w:noProof/>
              </w:rPr>
              <w:t>ОЦЕНОЧНЫЕ МАТЕРИАЛЫ</w:t>
            </w:r>
            <w:r w:rsidR="00FE501D">
              <w:rPr>
                <w:noProof/>
                <w:webHidden/>
              </w:rPr>
              <w:tab/>
            </w:r>
            <w:r>
              <w:rPr>
                <w:noProof/>
                <w:webHidden/>
              </w:rPr>
              <w:fldChar w:fldCharType="begin"/>
            </w:r>
            <w:r w:rsidR="00FE501D">
              <w:rPr>
                <w:noProof/>
                <w:webHidden/>
              </w:rPr>
              <w:instrText xml:space="preserve"> PAGEREF _Toc134104867 \h </w:instrText>
            </w:r>
            <w:r>
              <w:rPr>
                <w:noProof/>
                <w:webHidden/>
              </w:rPr>
            </w:r>
            <w:r>
              <w:rPr>
                <w:noProof/>
                <w:webHidden/>
              </w:rPr>
              <w:fldChar w:fldCharType="separate"/>
            </w:r>
            <w:r w:rsidR="00B552AB">
              <w:rPr>
                <w:noProof/>
                <w:webHidden/>
              </w:rPr>
              <w:t>34</w:t>
            </w:r>
            <w:r>
              <w:rPr>
                <w:noProof/>
                <w:webHidden/>
              </w:rPr>
              <w:fldChar w:fldCharType="end"/>
            </w:r>
          </w:hyperlink>
        </w:p>
        <w:p w:rsidR="000D4814" w:rsidRDefault="00033F01">
          <w:r>
            <w:fldChar w:fldCharType="end"/>
          </w:r>
        </w:p>
      </w:sdtContent>
    </w:sdt>
    <w:p w:rsidR="000D4814" w:rsidRDefault="000D4814"/>
    <w:p w:rsidR="000D4814" w:rsidRDefault="000D4814"/>
    <w:p w:rsidR="000D4814" w:rsidRDefault="000D4814"/>
    <w:p w:rsidR="000D4814" w:rsidRDefault="000D4814"/>
    <w:p w:rsidR="000D4814" w:rsidRDefault="000D4814"/>
    <w:p w:rsidR="000D4814" w:rsidRDefault="000D4814"/>
    <w:p w:rsidR="000D4814" w:rsidRDefault="000D4814"/>
    <w:p w:rsidR="000D4814" w:rsidRDefault="000D4814">
      <w:r>
        <w:br w:type="page"/>
      </w:r>
    </w:p>
    <w:p w:rsidR="00E458FA" w:rsidRDefault="008017AE" w:rsidP="008F637C">
      <w:pPr>
        <w:pStyle w:val="2"/>
        <w:numPr>
          <w:ilvl w:val="0"/>
          <w:numId w:val="1"/>
        </w:numPr>
        <w:spacing w:before="0" w:line="360" w:lineRule="auto"/>
        <w:jc w:val="center"/>
        <w:rPr>
          <w:color w:val="000000" w:themeColor="text1"/>
        </w:rPr>
      </w:pPr>
      <w:bookmarkStart w:id="0" w:name="Par41"/>
      <w:bookmarkStart w:id="1" w:name="_Toc134104837"/>
      <w:bookmarkEnd w:id="0"/>
      <w:r>
        <w:rPr>
          <w:color w:val="000000" w:themeColor="text1"/>
        </w:rPr>
        <w:lastRenderedPageBreak/>
        <w:t>ОБЩИЕ ПОЛОЖЕНИЯ</w:t>
      </w:r>
      <w:bookmarkEnd w:id="1"/>
    </w:p>
    <w:p w:rsidR="00C23F1C" w:rsidRPr="00842E70" w:rsidRDefault="00C23F1C" w:rsidP="00E6583A">
      <w:pPr>
        <w:spacing w:after="0" w:line="360" w:lineRule="auto"/>
        <w:ind w:firstLine="360"/>
        <w:jc w:val="both"/>
        <w:rPr>
          <w:rFonts w:asciiTheme="minorHAnsi" w:hAnsiTheme="minorHAnsi" w:cstheme="minorHAnsi"/>
          <w:sz w:val="24"/>
          <w:szCs w:val="24"/>
        </w:rPr>
      </w:pPr>
      <w:r w:rsidRPr="00842E70">
        <w:rPr>
          <w:rFonts w:asciiTheme="minorHAnsi" w:hAnsiTheme="minorHAnsi" w:cstheme="minorHAnsi"/>
          <w:sz w:val="24"/>
          <w:szCs w:val="24"/>
        </w:rPr>
        <w:t xml:space="preserve">Нормативную правовую основу разработки </w:t>
      </w:r>
      <w:r w:rsidR="004326E6">
        <w:rPr>
          <w:rFonts w:asciiTheme="minorHAnsi" w:hAnsiTheme="minorHAnsi" w:cstheme="minorHAnsi"/>
          <w:sz w:val="24"/>
          <w:szCs w:val="24"/>
        </w:rPr>
        <w:t>П</w:t>
      </w:r>
      <w:r w:rsidRPr="00842E70">
        <w:rPr>
          <w:rFonts w:asciiTheme="minorHAnsi" w:hAnsiTheme="minorHAnsi" w:cstheme="minorHAnsi"/>
          <w:sz w:val="24"/>
          <w:szCs w:val="24"/>
        </w:rPr>
        <w:t>рограммы составляют:</w:t>
      </w:r>
    </w:p>
    <w:p w:rsidR="00C23F1C" w:rsidRDefault="00C23F1C" w:rsidP="00E6583A">
      <w:pPr>
        <w:pStyle w:val="a3"/>
        <w:tabs>
          <w:tab w:val="clear" w:pos="720"/>
          <w:tab w:val="left" w:pos="567"/>
        </w:tabs>
        <w:spacing w:before="0" w:beforeAutospacing="0" w:after="0" w:afterAutospacing="0" w:line="360" w:lineRule="auto"/>
        <w:ind w:left="0" w:firstLine="567"/>
        <w:jc w:val="both"/>
        <w:rPr>
          <w:rFonts w:asciiTheme="minorHAnsi" w:hAnsiTheme="minorHAnsi" w:cstheme="minorHAnsi"/>
        </w:rPr>
      </w:pPr>
      <w:r w:rsidRPr="00842E70">
        <w:rPr>
          <w:rFonts w:asciiTheme="minorHAnsi" w:hAnsiTheme="minorHAnsi" w:cstheme="minorHAnsi"/>
        </w:rPr>
        <w:t>- Федеральный закон Российской Федерации от 29 декабря 2012г. № 273-ФЗ «Об образовании в Российской Федерации»;</w:t>
      </w:r>
    </w:p>
    <w:p w:rsidR="00D812E8" w:rsidRDefault="00D812E8" w:rsidP="00E6583A">
      <w:pPr>
        <w:pStyle w:val="a3"/>
        <w:tabs>
          <w:tab w:val="clear" w:pos="720"/>
          <w:tab w:val="left" w:pos="567"/>
        </w:tabs>
        <w:spacing w:before="0" w:beforeAutospacing="0" w:after="0" w:afterAutospacing="0" w:line="360" w:lineRule="auto"/>
        <w:ind w:left="0" w:firstLine="567"/>
        <w:jc w:val="both"/>
        <w:rPr>
          <w:rFonts w:asciiTheme="minorHAnsi" w:hAnsiTheme="minorHAnsi" w:cstheme="minorHAnsi"/>
        </w:rPr>
      </w:pPr>
      <w:r>
        <w:rPr>
          <w:rFonts w:asciiTheme="minorHAnsi" w:hAnsiTheme="minorHAnsi" w:cstheme="minorHAnsi"/>
        </w:rPr>
        <w:t>- Федеральный закон Российской Федерации от 11.03.1992г. № 2487-1 «О частной детективной и охранной деятельности в Российской Федерации»;</w:t>
      </w:r>
    </w:p>
    <w:p w:rsidR="000D4814" w:rsidRDefault="000D4814" w:rsidP="00E6583A">
      <w:pPr>
        <w:pStyle w:val="a3"/>
        <w:tabs>
          <w:tab w:val="clear" w:pos="720"/>
          <w:tab w:val="left" w:pos="567"/>
        </w:tabs>
        <w:spacing w:before="0" w:beforeAutospacing="0" w:after="0" w:afterAutospacing="0" w:line="360" w:lineRule="auto"/>
        <w:ind w:left="0" w:firstLine="567"/>
        <w:jc w:val="both"/>
        <w:rPr>
          <w:rFonts w:asciiTheme="minorHAnsi" w:hAnsiTheme="minorHAnsi" w:cstheme="minorHAnsi"/>
        </w:rPr>
      </w:pPr>
      <w:r>
        <w:t xml:space="preserve">- </w:t>
      </w:r>
      <w:r w:rsidRPr="00475107">
        <w:t>Приказ Мин</w:t>
      </w:r>
      <w:r>
        <w:t xml:space="preserve">истерства </w:t>
      </w:r>
      <w:r w:rsidRPr="00475107">
        <w:t>обр</w:t>
      </w:r>
      <w:r>
        <w:t xml:space="preserve">азования и </w:t>
      </w:r>
      <w:r w:rsidRPr="00475107">
        <w:t xml:space="preserve">науки </w:t>
      </w:r>
      <w:r>
        <w:t>Российской Федерации</w:t>
      </w:r>
      <w:r w:rsidRPr="00475107">
        <w:t xml:space="preserve"> от 02.07.2013г</w:t>
      </w:r>
      <w:r>
        <w:t>.</w:t>
      </w:r>
      <w:r w:rsidRPr="00475107">
        <w:t xml:space="preserve"> №</w:t>
      </w:r>
      <w:r>
        <w:t xml:space="preserve"> </w:t>
      </w:r>
      <w:r w:rsidRPr="00475107">
        <w:t>513 «Об утверждении Перечня профессий рабочих, должностей служащих, по которым осуществляется профессиональное обучение»</w:t>
      </w:r>
      <w:r>
        <w:t>;</w:t>
      </w:r>
    </w:p>
    <w:p w:rsidR="00C23F1C" w:rsidRDefault="00C23F1C" w:rsidP="00E6583A">
      <w:pPr>
        <w:pStyle w:val="a3"/>
        <w:tabs>
          <w:tab w:val="clear" w:pos="720"/>
          <w:tab w:val="left" w:pos="567"/>
        </w:tabs>
        <w:spacing w:before="0" w:beforeAutospacing="0" w:after="0" w:afterAutospacing="0" w:line="360" w:lineRule="auto"/>
        <w:ind w:left="0" w:firstLine="567"/>
        <w:jc w:val="both"/>
        <w:rPr>
          <w:rFonts w:asciiTheme="minorHAnsi" w:hAnsiTheme="minorHAnsi" w:cstheme="minorHAnsi"/>
          <w:bCs/>
          <w:color w:val="000000"/>
          <w:shd w:val="clear" w:color="auto" w:fill="FFFFFF"/>
        </w:rPr>
      </w:pPr>
      <w:r w:rsidRPr="00842E70">
        <w:rPr>
          <w:rFonts w:asciiTheme="minorHAnsi" w:hAnsiTheme="minorHAnsi" w:cstheme="minorHAnsi"/>
        </w:rPr>
        <w:t xml:space="preserve">- </w:t>
      </w:r>
      <w:r w:rsidR="001753F1">
        <w:rPr>
          <w:rFonts w:asciiTheme="minorHAnsi" w:hAnsiTheme="minorHAnsi" w:cstheme="minorHAnsi"/>
        </w:rPr>
        <w:t>П</w:t>
      </w:r>
      <w:r w:rsidRPr="00842E70">
        <w:rPr>
          <w:rFonts w:asciiTheme="minorHAnsi" w:hAnsiTheme="minorHAnsi" w:cstheme="minorHAnsi"/>
        </w:rPr>
        <w:t xml:space="preserve">риказ </w:t>
      </w:r>
      <w:r w:rsidR="00243F17">
        <w:rPr>
          <w:rFonts w:asciiTheme="minorHAnsi" w:hAnsiTheme="minorHAnsi" w:cstheme="minorHAnsi"/>
        </w:rPr>
        <w:t>Федеральной службы войск национальной гвардии Российской Федерации</w:t>
      </w:r>
      <w:r w:rsidRPr="00842E70">
        <w:rPr>
          <w:rFonts w:asciiTheme="minorHAnsi" w:hAnsiTheme="minorHAnsi" w:cstheme="minorHAnsi"/>
        </w:rPr>
        <w:t xml:space="preserve"> от </w:t>
      </w:r>
      <w:r w:rsidR="00243F17">
        <w:rPr>
          <w:rFonts w:asciiTheme="minorHAnsi" w:hAnsiTheme="minorHAnsi" w:cstheme="minorHAnsi"/>
        </w:rPr>
        <w:t>30</w:t>
      </w:r>
      <w:r w:rsidRPr="00842E70">
        <w:rPr>
          <w:rFonts w:asciiTheme="minorHAnsi" w:hAnsiTheme="minorHAnsi" w:cstheme="minorHAnsi"/>
        </w:rPr>
        <w:t xml:space="preserve"> </w:t>
      </w:r>
      <w:r w:rsidR="00243F17">
        <w:rPr>
          <w:rFonts w:asciiTheme="minorHAnsi" w:hAnsiTheme="minorHAnsi" w:cstheme="minorHAnsi"/>
        </w:rPr>
        <w:t>ноября</w:t>
      </w:r>
      <w:r w:rsidRPr="00842E70">
        <w:rPr>
          <w:rFonts w:asciiTheme="minorHAnsi" w:hAnsiTheme="minorHAnsi" w:cstheme="minorHAnsi"/>
        </w:rPr>
        <w:t xml:space="preserve"> 201</w:t>
      </w:r>
      <w:r w:rsidR="00243F17">
        <w:rPr>
          <w:rFonts w:asciiTheme="minorHAnsi" w:hAnsiTheme="minorHAnsi" w:cstheme="minorHAnsi"/>
        </w:rPr>
        <w:t>9</w:t>
      </w:r>
      <w:r w:rsidRPr="00842E70">
        <w:rPr>
          <w:rFonts w:asciiTheme="minorHAnsi" w:hAnsiTheme="minorHAnsi" w:cstheme="minorHAnsi"/>
        </w:rPr>
        <w:t xml:space="preserve">г. № </w:t>
      </w:r>
      <w:r w:rsidR="00243F17">
        <w:rPr>
          <w:rFonts w:asciiTheme="minorHAnsi" w:hAnsiTheme="minorHAnsi" w:cstheme="minorHAnsi"/>
        </w:rPr>
        <w:t>396</w:t>
      </w:r>
      <w:r w:rsidRPr="00842E70">
        <w:rPr>
          <w:rFonts w:asciiTheme="minorHAnsi" w:hAnsiTheme="minorHAnsi" w:cstheme="minorHAnsi"/>
        </w:rPr>
        <w:t xml:space="preserve"> «</w:t>
      </w:r>
      <w:r w:rsidRPr="00842E70">
        <w:rPr>
          <w:rFonts w:asciiTheme="minorHAnsi" w:hAnsiTheme="minorHAnsi" w:cstheme="minorHAnsi"/>
          <w:bCs/>
          <w:color w:val="000000"/>
          <w:shd w:val="clear" w:color="auto" w:fill="FFFFFF"/>
        </w:rPr>
        <w:t xml:space="preserve">Об утверждении типовых программ </w:t>
      </w:r>
      <w:r w:rsidR="001753F1">
        <w:rPr>
          <w:rFonts w:asciiTheme="minorHAnsi" w:hAnsiTheme="minorHAnsi" w:cstheme="minorHAnsi"/>
          <w:bCs/>
          <w:color w:val="000000"/>
          <w:shd w:val="clear" w:color="auto" w:fill="FFFFFF"/>
        </w:rPr>
        <w:t>профессионального обучения для работы в качестве частных охранников</w:t>
      </w:r>
      <w:r w:rsidRPr="00842E70">
        <w:rPr>
          <w:rFonts w:asciiTheme="minorHAnsi" w:hAnsiTheme="minorHAnsi" w:cstheme="minorHAnsi"/>
          <w:bCs/>
          <w:color w:val="000000"/>
          <w:shd w:val="clear" w:color="auto" w:fill="FFFFFF"/>
        </w:rPr>
        <w:t>»</w:t>
      </w:r>
      <w:r w:rsidR="001263D1">
        <w:rPr>
          <w:rFonts w:asciiTheme="minorHAnsi" w:hAnsiTheme="minorHAnsi" w:cstheme="minorHAnsi"/>
          <w:bCs/>
          <w:color w:val="000000"/>
          <w:shd w:val="clear" w:color="auto" w:fill="FFFFFF"/>
        </w:rPr>
        <w:t>.</w:t>
      </w:r>
    </w:p>
    <w:p w:rsidR="007159A9" w:rsidRDefault="007159A9" w:rsidP="00E6583A">
      <w:pPr>
        <w:spacing w:after="0" w:line="360" w:lineRule="auto"/>
        <w:ind w:firstLine="708"/>
        <w:jc w:val="both"/>
        <w:rPr>
          <w:rFonts w:asciiTheme="minorHAnsi" w:hAnsiTheme="minorHAnsi" w:cstheme="minorHAnsi"/>
          <w:sz w:val="24"/>
          <w:szCs w:val="24"/>
        </w:rPr>
      </w:pPr>
      <w:r w:rsidRPr="001753F1">
        <w:rPr>
          <w:rFonts w:asciiTheme="minorHAnsi" w:hAnsiTheme="minorHAnsi" w:cstheme="minorHAnsi"/>
          <w:sz w:val="24"/>
          <w:szCs w:val="24"/>
        </w:rPr>
        <w:t>Программа</w:t>
      </w:r>
      <w:r>
        <w:rPr>
          <w:rFonts w:asciiTheme="minorHAnsi" w:hAnsiTheme="minorHAnsi" w:cstheme="minorHAnsi"/>
          <w:sz w:val="24"/>
          <w:szCs w:val="24"/>
        </w:rPr>
        <w:t xml:space="preserve"> </w:t>
      </w:r>
      <w:r w:rsidRPr="001753F1">
        <w:rPr>
          <w:rFonts w:asciiTheme="minorHAnsi" w:hAnsiTheme="minorHAnsi" w:cstheme="minorHAnsi"/>
          <w:sz w:val="24"/>
          <w:szCs w:val="24"/>
        </w:rPr>
        <w:t xml:space="preserve">разработана Частным учреждением дополнительного профессионального образования «Учебный центр «Охрана» (далее ЧУДПО «УЦ «Охрана») на основе Типовой программы профессионального обучения для работы в качестве частных охранников, утвержденной приказом Федеральной службы войск национальной гвардии Российской Федерации от 30 ноября 2019г. № 396. </w:t>
      </w:r>
    </w:p>
    <w:p w:rsidR="007159A9" w:rsidRDefault="007159A9" w:rsidP="00E6583A">
      <w:pPr>
        <w:spacing w:after="0" w:line="360" w:lineRule="auto"/>
        <w:ind w:firstLine="708"/>
        <w:jc w:val="both"/>
        <w:rPr>
          <w:rFonts w:asciiTheme="minorHAnsi" w:hAnsiTheme="minorHAnsi" w:cstheme="minorHAnsi"/>
          <w:sz w:val="24"/>
          <w:szCs w:val="24"/>
        </w:rPr>
      </w:pPr>
      <w:r>
        <w:rPr>
          <w:rFonts w:asciiTheme="minorHAnsi" w:hAnsiTheme="minorHAnsi" w:cstheme="minorHAnsi"/>
          <w:sz w:val="24"/>
          <w:szCs w:val="24"/>
        </w:rPr>
        <w:t>Программа направлена на приобретение профессиональной компетенции охранника, получение квалификационного разряда по профессии рабочего без изменения уровня образования.</w:t>
      </w:r>
    </w:p>
    <w:p w:rsidR="004326E6" w:rsidRPr="001753F1" w:rsidRDefault="004326E6" w:rsidP="00E6583A">
      <w:pPr>
        <w:spacing w:after="0" w:line="360" w:lineRule="auto"/>
        <w:ind w:firstLine="708"/>
        <w:jc w:val="both"/>
        <w:rPr>
          <w:rFonts w:asciiTheme="minorHAnsi" w:hAnsiTheme="minorHAnsi" w:cstheme="minorHAnsi"/>
          <w:sz w:val="24"/>
          <w:szCs w:val="24"/>
        </w:rPr>
      </w:pPr>
      <w:r w:rsidRPr="004326E6">
        <w:rPr>
          <w:rFonts w:asciiTheme="minorHAnsi" w:hAnsiTheme="minorHAnsi" w:cstheme="minorHAnsi"/>
          <w:sz w:val="24"/>
          <w:szCs w:val="24"/>
        </w:rPr>
        <w:t>Срок обучения по программе професси</w:t>
      </w:r>
      <w:r w:rsidR="007F2D33">
        <w:rPr>
          <w:rFonts w:asciiTheme="minorHAnsi" w:hAnsiTheme="minorHAnsi" w:cstheme="minorHAnsi"/>
          <w:sz w:val="24"/>
          <w:szCs w:val="24"/>
        </w:rPr>
        <w:t xml:space="preserve">ональной подготовки охранников </w:t>
      </w:r>
      <w:r w:rsidR="00BB233E">
        <w:rPr>
          <w:rFonts w:asciiTheme="minorHAnsi" w:hAnsiTheme="minorHAnsi" w:cstheme="minorHAnsi"/>
          <w:sz w:val="24"/>
          <w:szCs w:val="24"/>
        </w:rPr>
        <w:t>6</w:t>
      </w:r>
      <w:r w:rsidRPr="004326E6">
        <w:rPr>
          <w:rFonts w:asciiTheme="minorHAnsi" w:hAnsiTheme="minorHAnsi" w:cstheme="minorHAnsi"/>
          <w:sz w:val="24"/>
          <w:szCs w:val="24"/>
        </w:rPr>
        <w:t xml:space="preserve"> разряда определяется с учетом исполнения частным охранником обязанностей, связанных с использованием </w:t>
      </w:r>
      <w:r w:rsidR="007F2D33">
        <w:rPr>
          <w:rFonts w:asciiTheme="minorHAnsi" w:hAnsiTheme="minorHAnsi" w:cstheme="minorHAnsi"/>
          <w:sz w:val="24"/>
          <w:szCs w:val="24"/>
        </w:rPr>
        <w:t xml:space="preserve">оружия и </w:t>
      </w:r>
      <w:r w:rsidRPr="004326E6">
        <w:rPr>
          <w:rFonts w:asciiTheme="minorHAnsi" w:hAnsiTheme="minorHAnsi" w:cstheme="minorHAnsi"/>
          <w:sz w:val="24"/>
          <w:szCs w:val="24"/>
        </w:rPr>
        <w:t>специальных средств</w:t>
      </w:r>
      <w:r>
        <w:rPr>
          <w:rFonts w:asciiTheme="minorHAnsi" w:hAnsiTheme="minorHAnsi" w:cstheme="minorHAnsi"/>
          <w:sz w:val="24"/>
          <w:szCs w:val="24"/>
        </w:rPr>
        <w:t>,</w:t>
      </w:r>
      <w:r w:rsidRPr="004326E6">
        <w:rPr>
          <w:rFonts w:asciiTheme="minorHAnsi" w:hAnsiTheme="minorHAnsi" w:cstheme="minorHAnsi"/>
          <w:sz w:val="24"/>
          <w:szCs w:val="24"/>
        </w:rPr>
        <w:t xml:space="preserve"> и</w:t>
      </w:r>
      <w:r w:rsidRPr="004326E6">
        <w:rPr>
          <w:sz w:val="24"/>
          <w:szCs w:val="24"/>
        </w:rPr>
        <w:t xml:space="preserve"> </w:t>
      </w:r>
      <w:r w:rsidRPr="004326E6">
        <w:rPr>
          <w:rFonts w:asciiTheme="minorHAnsi" w:hAnsiTheme="minorHAnsi" w:cstheme="minorHAnsi"/>
          <w:sz w:val="24"/>
          <w:szCs w:val="24"/>
        </w:rPr>
        <w:t xml:space="preserve">составляет </w:t>
      </w:r>
      <w:r w:rsidR="00BB233E">
        <w:rPr>
          <w:rFonts w:asciiTheme="minorHAnsi" w:hAnsiTheme="minorHAnsi" w:cstheme="minorHAnsi"/>
          <w:sz w:val="24"/>
          <w:szCs w:val="24"/>
        </w:rPr>
        <w:t>80</w:t>
      </w:r>
      <w:r w:rsidRPr="004326E6">
        <w:rPr>
          <w:rFonts w:asciiTheme="minorHAnsi" w:hAnsiTheme="minorHAnsi" w:cstheme="minorHAnsi"/>
          <w:sz w:val="24"/>
          <w:szCs w:val="24"/>
        </w:rPr>
        <w:t xml:space="preserve"> аудиторных часов. Обучение по Программе в заочной форме и в форме самообразования не допускается</w:t>
      </w:r>
      <w:r>
        <w:rPr>
          <w:rFonts w:asciiTheme="minorHAnsi" w:hAnsiTheme="minorHAnsi" w:cstheme="minorHAnsi"/>
          <w:sz w:val="24"/>
          <w:szCs w:val="24"/>
        </w:rPr>
        <w:t>.</w:t>
      </w:r>
    </w:p>
    <w:p w:rsidR="00D134F9" w:rsidRDefault="00D134F9" w:rsidP="00E6583A">
      <w:pPr>
        <w:pStyle w:val="ConsPlusNormal"/>
        <w:spacing w:line="360" w:lineRule="auto"/>
        <w:ind w:firstLine="360"/>
        <w:jc w:val="both"/>
        <w:rPr>
          <w:rFonts w:asciiTheme="minorHAnsi" w:hAnsiTheme="minorHAnsi" w:cstheme="minorHAnsi"/>
          <w:sz w:val="24"/>
          <w:szCs w:val="24"/>
        </w:rPr>
      </w:pPr>
      <w:r w:rsidRPr="00842E70">
        <w:rPr>
          <w:rFonts w:asciiTheme="minorHAnsi" w:hAnsiTheme="minorHAnsi" w:cstheme="minorHAnsi"/>
          <w:sz w:val="24"/>
          <w:szCs w:val="24"/>
        </w:rPr>
        <w:t>Слушателями программы могут быть</w:t>
      </w:r>
      <w:r>
        <w:rPr>
          <w:rFonts w:asciiTheme="minorHAnsi" w:hAnsiTheme="minorHAnsi" w:cstheme="minorHAnsi"/>
          <w:sz w:val="24"/>
          <w:szCs w:val="24"/>
        </w:rPr>
        <w:t xml:space="preserve"> </w:t>
      </w:r>
      <w:r w:rsidR="004326E6">
        <w:rPr>
          <w:rFonts w:asciiTheme="minorHAnsi" w:hAnsiTheme="minorHAnsi" w:cstheme="minorHAnsi"/>
          <w:sz w:val="24"/>
          <w:szCs w:val="24"/>
        </w:rPr>
        <w:t>граждане</w:t>
      </w:r>
      <w:r w:rsidRPr="00842E70">
        <w:rPr>
          <w:rFonts w:asciiTheme="minorHAnsi" w:hAnsiTheme="minorHAnsi" w:cstheme="minorHAnsi"/>
          <w:sz w:val="24"/>
          <w:szCs w:val="24"/>
        </w:rPr>
        <w:t xml:space="preserve">, </w:t>
      </w:r>
      <w:r>
        <w:rPr>
          <w:rFonts w:asciiTheme="minorHAnsi" w:hAnsiTheme="minorHAnsi" w:cstheme="minorHAnsi"/>
          <w:sz w:val="24"/>
          <w:szCs w:val="24"/>
        </w:rPr>
        <w:t>достигшие 18 лет.</w:t>
      </w:r>
    </w:p>
    <w:p w:rsidR="001D6E5F" w:rsidRDefault="001D6E5F" w:rsidP="00E6583A">
      <w:pPr>
        <w:pStyle w:val="ConsPlusNormal"/>
        <w:spacing w:line="360" w:lineRule="auto"/>
        <w:ind w:firstLine="360"/>
        <w:jc w:val="both"/>
        <w:rPr>
          <w:rFonts w:asciiTheme="minorHAnsi" w:hAnsiTheme="minorHAnsi" w:cstheme="minorHAnsi"/>
          <w:sz w:val="24"/>
          <w:szCs w:val="24"/>
        </w:rPr>
      </w:pPr>
    </w:p>
    <w:p w:rsidR="00D134F9" w:rsidRDefault="008017AE" w:rsidP="008F637C">
      <w:pPr>
        <w:pStyle w:val="2"/>
        <w:numPr>
          <w:ilvl w:val="0"/>
          <w:numId w:val="1"/>
        </w:numPr>
        <w:spacing w:before="0" w:line="360" w:lineRule="auto"/>
        <w:jc w:val="center"/>
        <w:rPr>
          <w:color w:val="000000" w:themeColor="text1"/>
        </w:rPr>
      </w:pPr>
      <w:bookmarkStart w:id="2" w:name="_Toc134104838"/>
      <w:r>
        <w:rPr>
          <w:color w:val="000000" w:themeColor="text1"/>
        </w:rPr>
        <w:t>УСЛОВИЯ РЕАЛИЗАЦИИИ ПРОГРАММЫ</w:t>
      </w:r>
      <w:bookmarkEnd w:id="2"/>
    </w:p>
    <w:p w:rsidR="004326E6" w:rsidRDefault="004326E6" w:rsidP="00E6583A">
      <w:pPr>
        <w:spacing w:after="0" w:line="360" w:lineRule="auto"/>
        <w:ind w:firstLine="360"/>
        <w:jc w:val="both"/>
        <w:rPr>
          <w:rFonts w:asciiTheme="minorHAnsi" w:hAnsiTheme="minorHAnsi" w:cstheme="minorHAnsi"/>
          <w:sz w:val="24"/>
        </w:rPr>
      </w:pPr>
      <w:r>
        <w:rPr>
          <w:rFonts w:asciiTheme="minorHAnsi" w:hAnsiTheme="minorHAnsi" w:cstheme="minorHAnsi"/>
          <w:sz w:val="24"/>
        </w:rPr>
        <w:t>Для реализации программы созданы организационно-педагогические условия:</w:t>
      </w:r>
    </w:p>
    <w:p w:rsidR="00D12419" w:rsidRDefault="004326E6" w:rsidP="00E6583A">
      <w:pPr>
        <w:spacing w:after="0" w:line="360" w:lineRule="auto"/>
        <w:jc w:val="both"/>
        <w:rPr>
          <w:rFonts w:asciiTheme="minorHAnsi" w:hAnsiTheme="minorHAnsi" w:cstheme="minorHAnsi"/>
          <w:sz w:val="24"/>
        </w:rPr>
      </w:pPr>
      <w:r>
        <w:rPr>
          <w:rFonts w:asciiTheme="minorHAnsi" w:hAnsiTheme="minorHAnsi" w:cstheme="minorHAnsi"/>
          <w:sz w:val="24"/>
        </w:rPr>
        <w:t>- квалификация преподавателей ЧУДПО «УЦ «Охрана» соответствует квалификационным требованиям, указанных в квалификационных справочниках;</w:t>
      </w:r>
      <w:r w:rsidR="00D12419">
        <w:rPr>
          <w:rFonts w:asciiTheme="minorHAnsi" w:hAnsiTheme="minorHAnsi" w:cstheme="minorHAnsi"/>
          <w:sz w:val="24"/>
        </w:rPr>
        <w:t xml:space="preserve"> </w:t>
      </w:r>
    </w:p>
    <w:p w:rsidR="004326E6" w:rsidRDefault="004326E6" w:rsidP="00E6583A">
      <w:pPr>
        <w:spacing w:after="0" w:line="360" w:lineRule="auto"/>
        <w:jc w:val="both"/>
        <w:rPr>
          <w:rFonts w:asciiTheme="minorHAnsi" w:hAnsiTheme="minorHAnsi" w:cstheme="minorHAnsi"/>
          <w:sz w:val="24"/>
        </w:rPr>
      </w:pPr>
      <w:r>
        <w:rPr>
          <w:rFonts w:asciiTheme="minorHAnsi" w:hAnsiTheme="minorHAnsi" w:cstheme="minorHAnsi"/>
          <w:sz w:val="24"/>
        </w:rPr>
        <w:t xml:space="preserve">- </w:t>
      </w:r>
      <w:r w:rsidR="00D12419">
        <w:rPr>
          <w:rFonts w:asciiTheme="minorHAnsi" w:hAnsiTheme="minorHAnsi" w:cstheme="minorHAnsi"/>
          <w:sz w:val="24"/>
        </w:rPr>
        <w:t>при изучении дисциплин Программы используются методики преподавания, предполагающие вместе с традиционными лекционно-семинарскими занятиями решение слушателя вводных задач по дисциплинам Программы, занятия с распределением ролевых заданий между слушателями, применение аппаратно-программных и аудиовизуальных средств обучения, учебно-наглядных пособий.</w:t>
      </w:r>
    </w:p>
    <w:p w:rsidR="00D12419" w:rsidRDefault="00D12419" w:rsidP="00E6583A">
      <w:pPr>
        <w:spacing w:after="0" w:line="360" w:lineRule="auto"/>
        <w:jc w:val="both"/>
        <w:rPr>
          <w:rFonts w:asciiTheme="minorHAnsi" w:hAnsiTheme="minorHAnsi" w:cstheme="minorHAnsi"/>
          <w:sz w:val="24"/>
        </w:rPr>
      </w:pPr>
      <w:r>
        <w:rPr>
          <w:rFonts w:asciiTheme="minorHAnsi" w:hAnsiTheme="minorHAnsi" w:cstheme="minorHAnsi"/>
          <w:sz w:val="24"/>
        </w:rPr>
        <w:lastRenderedPageBreak/>
        <w:tab/>
        <w:t>Продолжительность учебного часа теоретических и практических занятий составляет 1 академический час (45 минут).</w:t>
      </w:r>
    </w:p>
    <w:p w:rsidR="00B2613F" w:rsidRDefault="00D12419" w:rsidP="00E6583A">
      <w:pPr>
        <w:spacing w:after="0" w:line="360" w:lineRule="auto"/>
        <w:jc w:val="both"/>
        <w:rPr>
          <w:rFonts w:asciiTheme="minorHAnsi" w:hAnsiTheme="minorHAnsi" w:cstheme="minorHAnsi"/>
          <w:sz w:val="24"/>
        </w:rPr>
      </w:pPr>
      <w:r>
        <w:rPr>
          <w:rFonts w:asciiTheme="minorHAnsi" w:hAnsiTheme="minorHAnsi" w:cstheme="minorHAnsi"/>
          <w:sz w:val="24"/>
        </w:rPr>
        <w:tab/>
        <w:t xml:space="preserve">Программой предусмотрено изучение слушателями следующих учебных дисциплин: </w:t>
      </w:r>
      <w:r w:rsidR="00B2613F">
        <w:rPr>
          <w:rFonts w:asciiTheme="minorHAnsi" w:hAnsiTheme="minorHAnsi" w:cstheme="minorHAnsi"/>
          <w:sz w:val="24"/>
        </w:rPr>
        <w:t xml:space="preserve">«Правовая подготовка», «Тактико-специальная подготовка», «Техническая подготовка», «Психологическая подготовка», </w:t>
      </w:r>
      <w:r w:rsidR="007F2D33">
        <w:rPr>
          <w:rFonts w:asciiTheme="minorHAnsi" w:hAnsiTheme="minorHAnsi" w:cstheme="minorHAnsi"/>
          <w:sz w:val="24"/>
        </w:rPr>
        <w:t xml:space="preserve">«Огневая подготовка», </w:t>
      </w:r>
      <w:r w:rsidR="00B2613F">
        <w:rPr>
          <w:rFonts w:asciiTheme="minorHAnsi" w:hAnsiTheme="minorHAnsi" w:cstheme="minorHAnsi"/>
          <w:sz w:val="24"/>
        </w:rPr>
        <w:t>«Использование специальных средств», «Оказание первой помощи», «Специальная физическая подготовка», «Противодействие терроризму».</w:t>
      </w:r>
    </w:p>
    <w:p w:rsidR="00B2613F" w:rsidRDefault="00B2613F" w:rsidP="00E6583A">
      <w:pPr>
        <w:spacing w:after="0" w:line="360" w:lineRule="auto"/>
        <w:jc w:val="both"/>
        <w:rPr>
          <w:rFonts w:asciiTheme="minorHAnsi" w:hAnsiTheme="minorHAnsi" w:cstheme="minorHAnsi"/>
          <w:sz w:val="24"/>
        </w:rPr>
      </w:pPr>
      <w:r>
        <w:rPr>
          <w:rFonts w:asciiTheme="minorHAnsi" w:hAnsiTheme="minorHAnsi" w:cstheme="minorHAnsi"/>
          <w:sz w:val="24"/>
        </w:rPr>
        <w:tab/>
        <w:t>Освоение дисциплин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p>
    <w:p w:rsidR="001D6E5F" w:rsidRDefault="001D6E5F" w:rsidP="00E6583A">
      <w:pPr>
        <w:spacing w:after="0" w:line="360" w:lineRule="auto"/>
        <w:jc w:val="both"/>
        <w:rPr>
          <w:rFonts w:asciiTheme="minorHAnsi" w:hAnsiTheme="minorHAnsi" w:cstheme="minorHAnsi"/>
          <w:sz w:val="24"/>
        </w:rPr>
      </w:pPr>
    </w:p>
    <w:p w:rsidR="00B2613F" w:rsidRDefault="00B2613F" w:rsidP="008F637C">
      <w:pPr>
        <w:pStyle w:val="2"/>
        <w:numPr>
          <w:ilvl w:val="0"/>
          <w:numId w:val="1"/>
        </w:numPr>
        <w:spacing w:before="0" w:line="360" w:lineRule="auto"/>
        <w:jc w:val="center"/>
        <w:rPr>
          <w:color w:val="000000" w:themeColor="text1"/>
        </w:rPr>
      </w:pPr>
      <w:bookmarkStart w:id="3" w:name="_Toc134104839"/>
      <w:r>
        <w:rPr>
          <w:color w:val="000000" w:themeColor="text1"/>
        </w:rPr>
        <w:t>СОДЕРЖАНИЕ ПРОГРАММЫ</w:t>
      </w:r>
      <w:bookmarkEnd w:id="3"/>
    </w:p>
    <w:p w:rsidR="00E6583A" w:rsidRPr="00E6583A" w:rsidRDefault="00E6583A" w:rsidP="008F637C">
      <w:pPr>
        <w:pStyle w:val="3"/>
        <w:numPr>
          <w:ilvl w:val="0"/>
          <w:numId w:val="2"/>
        </w:numPr>
        <w:tabs>
          <w:tab w:val="left" w:pos="851"/>
        </w:tabs>
        <w:spacing w:before="0" w:line="360" w:lineRule="auto"/>
        <w:jc w:val="center"/>
        <w:rPr>
          <w:color w:val="000000" w:themeColor="text1"/>
          <w:sz w:val="24"/>
        </w:rPr>
      </w:pPr>
      <w:bookmarkStart w:id="4" w:name="_Toc134104840"/>
      <w:r w:rsidRPr="00E6583A">
        <w:rPr>
          <w:color w:val="000000" w:themeColor="text1"/>
          <w:sz w:val="24"/>
        </w:rPr>
        <w:t>Цели и задачи Программы</w:t>
      </w:r>
      <w:bookmarkEnd w:id="4"/>
    </w:p>
    <w:p w:rsidR="00E6583A" w:rsidRDefault="00E6583A" w:rsidP="00E6583A">
      <w:pPr>
        <w:spacing w:after="0" w:line="360" w:lineRule="auto"/>
        <w:ind w:firstLine="426"/>
        <w:jc w:val="both"/>
        <w:rPr>
          <w:rFonts w:asciiTheme="minorHAnsi" w:hAnsiTheme="minorHAnsi" w:cstheme="minorHAnsi"/>
          <w:sz w:val="24"/>
          <w:szCs w:val="24"/>
        </w:rPr>
      </w:pPr>
      <w:r w:rsidRPr="00E6583A">
        <w:rPr>
          <w:rFonts w:asciiTheme="minorHAnsi" w:hAnsiTheme="minorHAnsi" w:cstheme="minorHAnsi"/>
          <w:sz w:val="24"/>
          <w:szCs w:val="24"/>
        </w:rPr>
        <w:t xml:space="preserve">Целью Программы является приобретение </w:t>
      </w:r>
      <w:r>
        <w:rPr>
          <w:rFonts w:asciiTheme="minorHAnsi" w:hAnsiTheme="minorHAnsi" w:cstheme="minorHAnsi"/>
          <w:sz w:val="24"/>
          <w:szCs w:val="24"/>
        </w:rPr>
        <w:t>профессиональной компетенции охранника, получение квалификационного разряда по профессии рабочего без изменения уровня образования.</w:t>
      </w:r>
    </w:p>
    <w:p w:rsidR="00E6583A" w:rsidRPr="00E6583A" w:rsidRDefault="00E6583A" w:rsidP="00E6583A">
      <w:pPr>
        <w:pStyle w:val="21"/>
        <w:spacing w:after="0" w:line="360" w:lineRule="auto"/>
        <w:ind w:firstLine="426"/>
        <w:jc w:val="both"/>
        <w:rPr>
          <w:rFonts w:asciiTheme="minorHAnsi" w:hAnsiTheme="minorHAnsi" w:cstheme="minorHAnsi"/>
          <w:sz w:val="24"/>
          <w:szCs w:val="24"/>
        </w:rPr>
      </w:pPr>
      <w:r w:rsidRPr="00E6583A">
        <w:rPr>
          <w:rFonts w:asciiTheme="minorHAnsi" w:hAnsiTheme="minorHAnsi" w:cstheme="minorHAnsi"/>
          <w:sz w:val="24"/>
          <w:szCs w:val="24"/>
        </w:rPr>
        <w:t xml:space="preserve">Основными задачами Программы являются: </w:t>
      </w:r>
    </w:p>
    <w:p w:rsidR="00E6583A" w:rsidRPr="00E6583A" w:rsidRDefault="00E6583A" w:rsidP="00E6583A">
      <w:pPr>
        <w:spacing w:after="0" w:line="360" w:lineRule="auto"/>
        <w:ind w:firstLine="720"/>
        <w:jc w:val="both"/>
        <w:rPr>
          <w:rFonts w:asciiTheme="minorHAnsi" w:hAnsiTheme="minorHAnsi" w:cstheme="minorHAnsi"/>
          <w:sz w:val="24"/>
          <w:szCs w:val="24"/>
        </w:rPr>
      </w:pPr>
      <w:r w:rsidRPr="00E6583A">
        <w:rPr>
          <w:rFonts w:asciiTheme="minorHAnsi" w:hAnsiTheme="minorHAnsi" w:cstheme="minorHAnsi"/>
          <w:sz w:val="24"/>
          <w:szCs w:val="24"/>
        </w:rPr>
        <w:t>-</w:t>
      </w:r>
      <w:r>
        <w:rPr>
          <w:rFonts w:asciiTheme="minorHAnsi" w:hAnsiTheme="minorHAnsi" w:cstheme="minorHAnsi"/>
          <w:sz w:val="24"/>
          <w:szCs w:val="24"/>
        </w:rPr>
        <w:t xml:space="preserve"> </w:t>
      </w:r>
      <w:r w:rsidRPr="00E6583A">
        <w:rPr>
          <w:rFonts w:asciiTheme="minorHAnsi" w:hAnsiTheme="minorHAnsi" w:cstheme="minorHAnsi"/>
          <w:sz w:val="24"/>
          <w:szCs w:val="24"/>
        </w:rPr>
        <w:t>ознакомление с системой нормативного правового регулирования частной охранной деятельности;</w:t>
      </w:r>
    </w:p>
    <w:p w:rsidR="00E6583A" w:rsidRPr="00E6583A" w:rsidRDefault="00E6583A" w:rsidP="00E6583A">
      <w:pPr>
        <w:spacing w:after="0" w:line="360" w:lineRule="auto"/>
        <w:ind w:firstLine="720"/>
        <w:jc w:val="both"/>
        <w:rPr>
          <w:rFonts w:asciiTheme="minorHAnsi" w:hAnsiTheme="minorHAnsi" w:cstheme="minorHAnsi"/>
          <w:sz w:val="24"/>
          <w:szCs w:val="24"/>
        </w:rPr>
      </w:pPr>
      <w:r w:rsidRPr="00E6583A">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6583A">
        <w:rPr>
          <w:rFonts w:asciiTheme="minorHAnsi" w:hAnsiTheme="minorHAnsi" w:cstheme="minorHAnsi"/>
          <w:sz w:val="24"/>
          <w:szCs w:val="24"/>
        </w:rPr>
        <w:t>формирование четкого представления о частной охранной деятельности и умений профессионально и грамотно участвовать в осуществлении охранных услуг;</w:t>
      </w:r>
    </w:p>
    <w:p w:rsidR="00E6583A" w:rsidRDefault="00E6583A" w:rsidP="00E6583A">
      <w:pPr>
        <w:spacing w:after="0" w:line="360" w:lineRule="auto"/>
        <w:ind w:firstLine="720"/>
        <w:jc w:val="both"/>
        <w:rPr>
          <w:rFonts w:asciiTheme="minorHAnsi" w:hAnsiTheme="minorHAnsi" w:cstheme="minorHAnsi"/>
          <w:sz w:val="24"/>
          <w:szCs w:val="24"/>
        </w:rPr>
      </w:pPr>
      <w:r w:rsidRPr="00E6583A">
        <w:rPr>
          <w:rFonts w:asciiTheme="minorHAnsi" w:hAnsiTheme="minorHAnsi" w:cstheme="minorHAnsi"/>
          <w:sz w:val="24"/>
          <w:szCs w:val="24"/>
        </w:rPr>
        <w:t>-</w:t>
      </w:r>
      <w:r>
        <w:rPr>
          <w:rFonts w:asciiTheme="minorHAnsi" w:hAnsiTheme="minorHAnsi" w:cstheme="minorHAnsi"/>
          <w:sz w:val="24"/>
          <w:szCs w:val="24"/>
        </w:rPr>
        <w:t xml:space="preserve"> </w:t>
      </w:r>
      <w:r w:rsidRPr="00E6583A">
        <w:rPr>
          <w:rFonts w:asciiTheme="minorHAnsi" w:hAnsiTheme="minorHAnsi" w:cstheme="minorHAnsi"/>
          <w:sz w:val="24"/>
          <w:szCs w:val="24"/>
        </w:rPr>
        <w:t>выработка практических навыков, которые необходимы для качественного выполнения своих обязанностей в качестве охранника.</w:t>
      </w:r>
    </w:p>
    <w:p w:rsidR="001D6E5F" w:rsidRDefault="001D6E5F" w:rsidP="00E6583A">
      <w:pPr>
        <w:spacing w:after="0" w:line="360" w:lineRule="auto"/>
        <w:ind w:firstLine="720"/>
        <w:jc w:val="both"/>
        <w:rPr>
          <w:rFonts w:asciiTheme="minorHAnsi" w:hAnsiTheme="minorHAnsi" w:cstheme="minorHAnsi"/>
          <w:sz w:val="24"/>
          <w:szCs w:val="24"/>
        </w:rPr>
      </w:pPr>
    </w:p>
    <w:p w:rsidR="00B2613F" w:rsidRPr="00B2613F" w:rsidRDefault="00B2613F" w:rsidP="008F637C">
      <w:pPr>
        <w:pStyle w:val="3"/>
        <w:numPr>
          <w:ilvl w:val="0"/>
          <w:numId w:val="2"/>
        </w:numPr>
        <w:spacing w:before="0" w:line="360" w:lineRule="auto"/>
        <w:jc w:val="center"/>
        <w:rPr>
          <w:color w:val="000000" w:themeColor="text1"/>
          <w:sz w:val="24"/>
        </w:rPr>
      </w:pPr>
      <w:bookmarkStart w:id="5" w:name="_Toc134104841"/>
      <w:r w:rsidRPr="00B2613F">
        <w:rPr>
          <w:color w:val="000000" w:themeColor="text1"/>
          <w:sz w:val="24"/>
        </w:rPr>
        <w:t xml:space="preserve">Объем </w:t>
      </w:r>
      <w:r w:rsidR="000B33DF">
        <w:rPr>
          <w:color w:val="000000" w:themeColor="text1"/>
          <w:sz w:val="24"/>
        </w:rPr>
        <w:t>П</w:t>
      </w:r>
      <w:r w:rsidRPr="00B2613F">
        <w:rPr>
          <w:color w:val="000000" w:themeColor="text1"/>
          <w:sz w:val="24"/>
        </w:rPr>
        <w:t>рограммы</w:t>
      </w:r>
      <w:bookmarkEnd w:id="5"/>
    </w:p>
    <w:tbl>
      <w:tblPr>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2"/>
        <w:gridCol w:w="1845"/>
      </w:tblGrid>
      <w:tr w:rsidR="00B911B5" w:rsidRPr="0067094C" w:rsidTr="00842E70">
        <w:trPr>
          <w:trHeight w:val="586"/>
          <w:tblHeader/>
        </w:trPr>
        <w:tc>
          <w:tcPr>
            <w:tcW w:w="4118" w:type="pct"/>
            <w:tcBorders>
              <w:top w:val="single" w:sz="4" w:space="0" w:color="auto"/>
              <w:left w:val="single" w:sz="4" w:space="0" w:color="auto"/>
              <w:bottom w:val="single" w:sz="4" w:space="0" w:color="auto"/>
              <w:right w:val="single" w:sz="4" w:space="0" w:color="auto"/>
            </w:tcBorders>
            <w:shd w:val="clear" w:color="auto" w:fill="auto"/>
            <w:vAlign w:val="center"/>
          </w:tcPr>
          <w:p w:rsidR="00B911B5" w:rsidRPr="0067094C" w:rsidRDefault="00B911B5" w:rsidP="00B2613F">
            <w:pPr>
              <w:widowControl w:val="0"/>
              <w:spacing w:after="0" w:line="360" w:lineRule="auto"/>
              <w:jc w:val="center"/>
              <w:rPr>
                <w:rFonts w:asciiTheme="minorHAnsi" w:hAnsiTheme="minorHAnsi" w:cstheme="minorHAnsi"/>
                <w:szCs w:val="28"/>
              </w:rPr>
            </w:pPr>
            <w:r w:rsidRPr="0067094C">
              <w:rPr>
                <w:rFonts w:asciiTheme="minorHAnsi" w:hAnsiTheme="minorHAnsi" w:cstheme="minorHAnsi"/>
                <w:szCs w:val="28"/>
              </w:rPr>
              <w:t>Вид учебной работы</w:t>
            </w:r>
          </w:p>
        </w:tc>
        <w:tc>
          <w:tcPr>
            <w:tcW w:w="882" w:type="pct"/>
            <w:tcBorders>
              <w:top w:val="single" w:sz="4" w:space="0" w:color="auto"/>
              <w:left w:val="single" w:sz="4" w:space="0" w:color="auto"/>
              <w:right w:val="single" w:sz="4" w:space="0" w:color="auto"/>
            </w:tcBorders>
            <w:shd w:val="clear" w:color="auto" w:fill="auto"/>
            <w:vAlign w:val="center"/>
          </w:tcPr>
          <w:p w:rsidR="00B911B5" w:rsidRPr="0067094C" w:rsidRDefault="00B911B5" w:rsidP="00B2613F">
            <w:pPr>
              <w:widowControl w:val="0"/>
              <w:spacing w:after="0" w:line="360" w:lineRule="auto"/>
              <w:jc w:val="center"/>
              <w:rPr>
                <w:rFonts w:asciiTheme="minorHAnsi" w:hAnsiTheme="minorHAnsi" w:cstheme="minorHAnsi"/>
                <w:szCs w:val="28"/>
              </w:rPr>
            </w:pPr>
            <w:r w:rsidRPr="0067094C">
              <w:rPr>
                <w:rFonts w:asciiTheme="minorHAnsi" w:hAnsiTheme="minorHAnsi" w:cstheme="minorHAnsi"/>
                <w:szCs w:val="28"/>
              </w:rPr>
              <w:t>Трудоемкость,</w:t>
            </w:r>
            <w:r w:rsidR="0067094C">
              <w:rPr>
                <w:rFonts w:asciiTheme="minorHAnsi" w:hAnsiTheme="minorHAnsi" w:cstheme="minorHAnsi"/>
                <w:szCs w:val="28"/>
              </w:rPr>
              <w:t xml:space="preserve"> </w:t>
            </w:r>
            <w:r w:rsidRPr="0067094C">
              <w:rPr>
                <w:rFonts w:asciiTheme="minorHAnsi" w:hAnsiTheme="minorHAnsi" w:cstheme="minorHAnsi"/>
                <w:szCs w:val="28"/>
              </w:rPr>
              <w:t>часов</w:t>
            </w:r>
          </w:p>
        </w:tc>
      </w:tr>
      <w:tr w:rsidR="00B911B5" w:rsidRPr="000B33DF" w:rsidTr="00B2613F">
        <w:trPr>
          <w:trHeight w:val="20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0B33DF" w:rsidRDefault="00B911B5" w:rsidP="00B2613F">
            <w:pPr>
              <w:widowControl w:val="0"/>
              <w:spacing w:after="0" w:line="240" w:lineRule="auto"/>
              <w:ind w:right="-178"/>
              <w:rPr>
                <w:rFonts w:asciiTheme="minorHAnsi" w:hAnsiTheme="minorHAnsi" w:cstheme="minorHAnsi"/>
                <w:b/>
                <w:szCs w:val="28"/>
              </w:rPr>
            </w:pPr>
            <w:r w:rsidRPr="000B33DF">
              <w:rPr>
                <w:rFonts w:asciiTheme="minorHAnsi" w:hAnsiTheme="minorHAnsi" w:cstheme="minorHAnsi"/>
                <w:b/>
                <w:szCs w:val="28"/>
              </w:rPr>
              <w:t>Общая трудоемкость по учебному плану</w:t>
            </w:r>
          </w:p>
        </w:tc>
        <w:tc>
          <w:tcPr>
            <w:tcW w:w="882" w:type="pct"/>
            <w:tcBorders>
              <w:top w:val="single" w:sz="4" w:space="0" w:color="auto"/>
              <w:left w:val="single" w:sz="4" w:space="0" w:color="auto"/>
              <w:bottom w:val="single" w:sz="4" w:space="0" w:color="auto"/>
              <w:right w:val="single" w:sz="4" w:space="0" w:color="auto"/>
            </w:tcBorders>
          </w:tcPr>
          <w:p w:rsidR="00B911B5" w:rsidRPr="000B33DF" w:rsidRDefault="00BB233E" w:rsidP="00B2613F">
            <w:pPr>
              <w:widowControl w:val="0"/>
              <w:spacing w:after="0" w:line="360" w:lineRule="auto"/>
              <w:jc w:val="center"/>
              <w:rPr>
                <w:rFonts w:asciiTheme="minorHAnsi" w:hAnsiTheme="minorHAnsi" w:cstheme="minorHAnsi"/>
                <w:b/>
                <w:szCs w:val="28"/>
              </w:rPr>
            </w:pPr>
            <w:r>
              <w:rPr>
                <w:rFonts w:asciiTheme="minorHAnsi" w:hAnsiTheme="minorHAnsi" w:cstheme="minorHAnsi"/>
                <w:b/>
                <w:szCs w:val="28"/>
              </w:rPr>
              <w:t>80</w:t>
            </w:r>
          </w:p>
        </w:tc>
      </w:tr>
      <w:tr w:rsidR="00B911B5" w:rsidRPr="000B33DF"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0B33DF" w:rsidRDefault="00B911B5" w:rsidP="00B2613F">
            <w:pPr>
              <w:widowControl w:val="0"/>
              <w:spacing w:after="0" w:line="240" w:lineRule="auto"/>
              <w:rPr>
                <w:rFonts w:asciiTheme="minorHAnsi" w:hAnsiTheme="minorHAnsi" w:cstheme="minorHAnsi"/>
                <w:b/>
                <w:szCs w:val="28"/>
              </w:rPr>
            </w:pPr>
            <w:r w:rsidRPr="000B33DF">
              <w:rPr>
                <w:rFonts w:asciiTheme="minorHAnsi" w:hAnsiTheme="minorHAnsi" w:cstheme="minorHAnsi"/>
                <w:b/>
                <w:szCs w:val="28"/>
              </w:rPr>
              <w:t>Аудиторные занятия</w:t>
            </w:r>
          </w:p>
        </w:tc>
        <w:tc>
          <w:tcPr>
            <w:tcW w:w="882" w:type="pct"/>
            <w:tcBorders>
              <w:top w:val="single" w:sz="4" w:space="0" w:color="auto"/>
              <w:left w:val="single" w:sz="4" w:space="0" w:color="auto"/>
              <w:bottom w:val="single" w:sz="4" w:space="0" w:color="auto"/>
              <w:right w:val="single" w:sz="4" w:space="0" w:color="auto"/>
            </w:tcBorders>
          </w:tcPr>
          <w:p w:rsidR="00B911B5" w:rsidRPr="000B33DF" w:rsidRDefault="00BB233E" w:rsidP="0067094C">
            <w:pPr>
              <w:widowControl w:val="0"/>
              <w:spacing w:after="0" w:line="240" w:lineRule="auto"/>
              <w:jc w:val="center"/>
              <w:rPr>
                <w:rFonts w:asciiTheme="minorHAnsi" w:hAnsiTheme="minorHAnsi" w:cstheme="minorHAnsi"/>
                <w:b/>
                <w:szCs w:val="28"/>
              </w:rPr>
            </w:pPr>
            <w:r>
              <w:rPr>
                <w:rFonts w:asciiTheme="minorHAnsi" w:hAnsiTheme="minorHAnsi" w:cstheme="minorHAnsi"/>
                <w:b/>
                <w:szCs w:val="28"/>
              </w:rPr>
              <w:t>80</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szCs w:val="28"/>
              </w:rPr>
            </w:pPr>
            <w:r w:rsidRPr="0067094C">
              <w:rPr>
                <w:rFonts w:asciiTheme="minorHAnsi" w:hAnsiTheme="minorHAnsi" w:cstheme="minorHAnsi"/>
                <w:szCs w:val="28"/>
              </w:rPr>
              <w:t>Теоретические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BB233E" w:rsidP="0067094C">
            <w:pPr>
              <w:widowControl w:val="0"/>
              <w:spacing w:after="0" w:line="240" w:lineRule="auto"/>
              <w:jc w:val="center"/>
              <w:rPr>
                <w:rFonts w:asciiTheme="minorHAnsi" w:hAnsiTheme="minorHAnsi" w:cstheme="minorHAnsi"/>
                <w:szCs w:val="28"/>
              </w:rPr>
            </w:pPr>
            <w:r>
              <w:rPr>
                <w:rFonts w:asciiTheme="minorHAnsi" w:hAnsiTheme="minorHAnsi" w:cstheme="minorHAnsi"/>
                <w:szCs w:val="28"/>
              </w:rPr>
              <w:t>39</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szCs w:val="28"/>
              </w:rPr>
            </w:pPr>
            <w:r w:rsidRPr="0067094C">
              <w:rPr>
                <w:rFonts w:asciiTheme="minorHAnsi" w:hAnsiTheme="minorHAnsi" w:cstheme="minorHAnsi"/>
                <w:szCs w:val="28"/>
              </w:rPr>
              <w:t>Практические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BB233E" w:rsidP="0067094C">
            <w:pPr>
              <w:widowControl w:val="0"/>
              <w:spacing w:after="0" w:line="240" w:lineRule="auto"/>
              <w:jc w:val="center"/>
              <w:rPr>
                <w:rFonts w:asciiTheme="minorHAnsi" w:hAnsiTheme="minorHAnsi" w:cstheme="minorHAnsi"/>
                <w:szCs w:val="28"/>
              </w:rPr>
            </w:pPr>
            <w:r>
              <w:rPr>
                <w:rFonts w:asciiTheme="minorHAnsi" w:hAnsiTheme="minorHAnsi" w:cstheme="minorHAnsi"/>
                <w:szCs w:val="28"/>
              </w:rPr>
              <w:t>41</w:t>
            </w:r>
          </w:p>
        </w:tc>
      </w:tr>
      <w:tr w:rsidR="00B911B5" w:rsidRPr="0067094C" w:rsidTr="00842E70">
        <w:trPr>
          <w:trHeight w:val="361"/>
        </w:trPr>
        <w:tc>
          <w:tcPr>
            <w:tcW w:w="4118" w:type="pct"/>
            <w:tcBorders>
              <w:top w:val="nil"/>
              <w:left w:val="single" w:sz="4" w:space="0" w:color="auto"/>
              <w:bottom w:val="single" w:sz="4" w:space="0" w:color="auto"/>
              <w:right w:val="single" w:sz="4" w:space="0" w:color="auto"/>
            </w:tcBorders>
            <w:shd w:val="clear" w:color="auto" w:fill="auto"/>
            <w:vAlign w:val="center"/>
          </w:tcPr>
          <w:p w:rsidR="00B911B5" w:rsidRPr="0067094C" w:rsidRDefault="00B911B5" w:rsidP="0067094C">
            <w:pPr>
              <w:widowControl w:val="0"/>
              <w:spacing w:after="0" w:line="240" w:lineRule="auto"/>
              <w:rPr>
                <w:rFonts w:asciiTheme="minorHAnsi" w:hAnsiTheme="minorHAnsi" w:cstheme="minorHAnsi"/>
                <w:b/>
                <w:szCs w:val="28"/>
              </w:rPr>
            </w:pPr>
            <w:r w:rsidRPr="0067094C">
              <w:rPr>
                <w:rFonts w:asciiTheme="minorHAnsi" w:hAnsiTheme="minorHAnsi" w:cstheme="minorHAnsi"/>
                <w:b/>
                <w:szCs w:val="28"/>
              </w:rPr>
              <w:t xml:space="preserve">Вид контроля: </w:t>
            </w:r>
            <w:r w:rsidR="004C31E6" w:rsidRPr="005B4624">
              <w:rPr>
                <w:rFonts w:asciiTheme="minorHAnsi" w:hAnsiTheme="minorHAnsi" w:cstheme="minorHAnsi"/>
                <w:b/>
                <w:color w:val="000000" w:themeColor="text1"/>
                <w:szCs w:val="28"/>
              </w:rPr>
              <w:t>зачет</w:t>
            </w:r>
          </w:p>
        </w:tc>
        <w:tc>
          <w:tcPr>
            <w:tcW w:w="882" w:type="pct"/>
            <w:tcBorders>
              <w:top w:val="nil"/>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jc w:val="center"/>
              <w:rPr>
                <w:rFonts w:asciiTheme="minorHAnsi" w:hAnsiTheme="minorHAnsi" w:cstheme="minorHAnsi"/>
                <w:b/>
                <w:szCs w:val="28"/>
              </w:rPr>
            </w:pPr>
            <w:r w:rsidRPr="0067094C">
              <w:rPr>
                <w:rFonts w:asciiTheme="minorHAnsi" w:hAnsiTheme="minorHAnsi" w:cstheme="minorHAnsi"/>
                <w:b/>
                <w:szCs w:val="28"/>
              </w:rPr>
              <w:t>2</w:t>
            </w:r>
          </w:p>
        </w:tc>
      </w:tr>
    </w:tbl>
    <w:p w:rsidR="001D6E5F" w:rsidRDefault="001D6E5F" w:rsidP="001D6E5F">
      <w:pPr>
        <w:pStyle w:val="3"/>
        <w:spacing w:before="0" w:line="360" w:lineRule="auto"/>
        <w:ind w:left="720"/>
        <w:rPr>
          <w:color w:val="000000" w:themeColor="text1"/>
          <w:sz w:val="24"/>
        </w:rPr>
      </w:pPr>
    </w:p>
    <w:p w:rsidR="001D6E5F" w:rsidRDefault="001D6E5F" w:rsidP="001D6E5F"/>
    <w:p w:rsidR="001D6E5F" w:rsidRDefault="001D6E5F" w:rsidP="001D6E5F"/>
    <w:p w:rsidR="00A41AAF" w:rsidRDefault="00A41AAF" w:rsidP="008F637C">
      <w:pPr>
        <w:pStyle w:val="3"/>
        <w:numPr>
          <w:ilvl w:val="0"/>
          <w:numId w:val="2"/>
        </w:numPr>
        <w:spacing w:before="0" w:line="360" w:lineRule="auto"/>
        <w:jc w:val="center"/>
        <w:rPr>
          <w:color w:val="000000" w:themeColor="text1"/>
          <w:sz w:val="24"/>
        </w:rPr>
      </w:pPr>
      <w:bookmarkStart w:id="6" w:name="_Toc134104842"/>
      <w:r>
        <w:rPr>
          <w:color w:val="000000" w:themeColor="text1"/>
          <w:sz w:val="24"/>
        </w:rPr>
        <w:lastRenderedPageBreak/>
        <w:t>Календарный учебный график</w:t>
      </w:r>
      <w:bookmarkEnd w:id="6"/>
    </w:p>
    <w:tbl>
      <w:tblPr>
        <w:tblW w:w="94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2693"/>
        <w:gridCol w:w="1843"/>
        <w:gridCol w:w="3250"/>
      </w:tblGrid>
      <w:tr w:rsidR="00A41AAF" w:rsidRPr="00BB233E" w:rsidTr="00BB233E">
        <w:trPr>
          <w:trHeight w:hRule="exact" w:val="600"/>
        </w:trPr>
        <w:tc>
          <w:tcPr>
            <w:tcW w:w="1702" w:type="dxa"/>
          </w:tcPr>
          <w:p w:rsidR="00A41AAF" w:rsidRPr="00BB233E" w:rsidRDefault="000B33DF" w:rsidP="000B33DF">
            <w:pPr>
              <w:pStyle w:val="TableParagraph"/>
              <w:tabs>
                <w:tab w:val="left" w:pos="142"/>
              </w:tabs>
              <w:ind w:left="142" w:right="142"/>
              <w:jc w:val="center"/>
              <w:rPr>
                <w:rFonts w:asciiTheme="minorHAnsi" w:hAnsiTheme="minorHAnsi" w:cstheme="minorHAnsi"/>
                <w:b/>
                <w:sz w:val="20"/>
              </w:rPr>
            </w:pPr>
            <w:r w:rsidRPr="00BB233E">
              <w:rPr>
                <w:rFonts w:asciiTheme="minorHAnsi" w:hAnsiTheme="minorHAnsi" w:cstheme="minorHAnsi"/>
                <w:b/>
                <w:sz w:val="20"/>
                <w:lang w:val="ru-RU"/>
              </w:rPr>
              <w:t>Календарный месяц</w:t>
            </w:r>
            <w:r w:rsidR="00A41AAF" w:rsidRPr="00BB233E">
              <w:rPr>
                <w:rFonts w:asciiTheme="minorHAnsi" w:hAnsiTheme="minorHAnsi" w:cstheme="minorHAnsi"/>
                <w:b/>
                <w:sz w:val="20"/>
              </w:rPr>
              <w:t>*</w:t>
            </w:r>
          </w:p>
        </w:tc>
        <w:tc>
          <w:tcPr>
            <w:tcW w:w="2693" w:type="dxa"/>
          </w:tcPr>
          <w:p w:rsidR="00A41AAF" w:rsidRPr="00BB233E" w:rsidRDefault="00A41AAF" w:rsidP="000B33DF">
            <w:pPr>
              <w:pStyle w:val="TableParagraph"/>
              <w:ind w:left="103" w:right="140"/>
              <w:jc w:val="center"/>
              <w:rPr>
                <w:rFonts w:asciiTheme="minorHAnsi" w:hAnsiTheme="minorHAnsi" w:cstheme="minorHAnsi"/>
                <w:b/>
                <w:sz w:val="20"/>
                <w:lang w:val="ru-RU"/>
              </w:rPr>
            </w:pPr>
            <w:r w:rsidRPr="00BB233E">
              <w:rPr>
                <w:rFonts w:asciiTheme="minorHAnsi" w:hAnsiTheme="minorHAnsi" w:cstheme="minorHAnsi"/>
                <w:b/>
                <w:sz w:val="20"/>
                <w:lang w:val="ru-RU"/>
              </w:rPr>
              <w:t>Даты начала и окончания обучения по Программе</w:t>
            </w:r>
          </w:p>
        </w:tc>
        <w:tc>
          <w:tcPr>
            <w:tcW w:w="1843" w:type="dxa"/>
          </w:tcPr>
          <w:p w:rsidR="00A41AAF" w:rsidRPr="00BB233E" w:rsidRDefault="00A41AAF" w:rsidP="000B33DF">
            <w:pPr>
              <w:pStyle w:val="TableParagraph"/>
              <w:ind w:left="100"/>
              <w:jc w:val="center"/>
              <w:rPr>
                <w:rFonts w:asciiTheme="minorHAnsi" w:hAnsiTheme="minorHAnsi" w:cstheme="minorHAnsi"/>
                <w:b/>
                <w:sz w:val="20"/>
              </w:rPr>
            </w:pPr>
            <w:r w:rsidRPr="00BB233E">
              <w:rPr>
                <w:rFonts w:asciiTheme="minorHAnsi" w:hAnsiTheme="minorHAnsi" w:cstheme="minorHAnsi"/>
                <w:b/>
                <w:sz w:val="20"/>
              </w:rPr>
              <w:t xml:space="preserve">День освоения </w:t>
            </w:r>
            <w:r w:rsidRPr="00BB233E">
              <w:rPr>
                <w:rFonts w:asciiTheme="minorHAnsi" w:hAnsiTheme="minorHAnsi" w:cstheme="minorHAnsi"/>
                <w:b/>
                <w:sz w:val="20"/>
                <w:lang w:val="ru-RU"/>
              </w:rPr>
              <w:t>П</w:t>
            </w:r>
            <w:r w:rsidRPr="00BB233E">
              <w:rPr>
                <w:rFonts w:asciiTheme="minorHAnsi" w:hAnsiTheme="minorHAnsi" w:cstheme="minorHAnsi"/>
                <w:b/>
                <w:sz w:val="20"/>
              </w:rPr>
              <w:t>рограммы</w:t>
            </w:r>
          </w:p>
        </w:tc>
        <w:tc>
          <w:tcPr>
            <w:tcW w:w="3250" w:type="dxa"/>
          </w:tcPr>
          <w:p w:rsidR="00A41AAF" w:rsidRPr="00BB233E" w:rsidRDefault="00A41AAF" w:rsidP="000B33DF">
            <w:pPr>
              <w:pStyle w:val="TableParagraph"/>
              <w:ind w:left="100"/>
              <w:jc w:val="center"/>
              <w:rPr>
                <w:rFonts w:asciiTheme="minorHAnsi" w:hAnsiTheme="minorHAnsi" w:cstheme="minorHAnsi"/>
                <w:b/>
                <w:sz w:val="20"/>
                <w:lang w:val="ru-RU"/>
              </w:rPr>
            </w:pPr>
            <w:r w:rsidRPr="00BB233E">
              <w:rPr>
                <w:rFonts w:asciiTheme="minorHAnsi" w:hAnsiTheme="minorHAnsi" w:cstheme="minorHAnsi"/>
                <w:b/>
                <w:sz w:val="20"/>
                <w:lang w:val="ru-RU"/>
              </w:rPr>
              <w:t>Дисциплины Программы</w:t>
            </w:r>
          </w:p>
          <w:p w:rsidR="00A41AAF" w:rsidRPr="00BB233E" w:rsidRDefault="00A41AAF" w:rsidP="000B33DF">
            <w:pPr>
              <w:pStyle w:val="TableParagraph"/>
              <w:ind w:left="100"/>
              <w:jc w:val="center"/>
              <w:rPr>
                <w:rFonts w:asciiTheme="minorHAnsi" w:hAnsiTheme="minorHAnsi" w:cstheme="minorHAnsi"/>
                <w:b/>
                <w:sz w:val="20"/>
                <w:lang w:val="ru-RU"/>
              </w:rPr>
            </w:pPr>
            <w:r w:rsidRPr="00BB233E">
              <w:rPr>
                <w:rFonts w:asciiTheme="minorHAnsi" w:hAnsiTheme="minorHAnsi" w:cstheme="minorHAnsi"/>
                <w:b/>
                <w:sz w:val="20"/>
                <w:lang w:val="ru-RU"/>
              </w:rPr>
              <w:t>и количество часов</w:t>
            </w:r>
            <w:r w:rsidR="00D57AE0" w:rsidRPr="00BB233E">
              <w:rPr>
                <w:rFonts w:asciiTheme="minorHAnsi" w:hAnsiTheme="minorHAnsi" w:cstheme="minorHAnsi"/>
                <w:b/>
                <w:sz w:val="20"/>
                <w:lang w:val="ru-RU"/>
              </w:rPr>
              <w:t>**</w:t>
            </w:r>
          </w:p>
        </w:tc>
      </w:tr>
      <w:tr w:rsidR="00A41AAF" w:rsidRPr="00BB233E" w:rsidTr="000B33DF">
        <w:trPr>
          <w:trHeight w:val="279"/>
        </w:trPr>
        <w:tc>
          <w:tcPr>
            <w:tcW w:w="1702" w:type="dxa"/>
            <w:vMerge w:val="restart"/>
          </w:tcPr>
          <w:p w:rsidR="00A41AAF" w:rsidRPr="00BB233E" w:rsidRDefault="00A41AAF" w:rsidP="00A41AAF">
            <w:pPr>
              <w:pStyle w:val="TableParagraph"/>
              <w:spacing w:line="268" w:lineRule="exact"/>
              <w:ind w:left="103"/>
              <w:rPr>
                <w:rFonts w:asciiTheme="minorHAnsi" w:hAnsiTheme="minorHAnsi" w:cstheme="minorHAnsi"/>
                <w:sz w:val="20"/>
                <w:lang w:val="ru-RU"/>
              </w:rPr>
            </w:pPr>
            <w:r w:rsidRPr="00BB233E">
              <w:rPr>
                <w:rFonts w:asciiTheme="minorHAnsi" w:hAnsiTheme="minorHAnsi" w:cstheme="minorHAnsi"/>
                <w:sz w:val="20"/>
                <w:lang w:val="ru-RU"/>
              </w:rPr>
              <w:t>Месяц, в котором проводится обучение по Программе</w:t>
            </w:r>
          </w:p>
        </w:tc>
        <w:tc>
          <w:tcPr>
            <w:tcW w:w="2693" w:type="dxa"/>
            <w:vMerge w:val="restart"/>
          </w:tcPr>
          <w:p w:rsidR="00A41AAF" w:rsidRPr="00BB233E" w:rsidRDefault="00A41AAF" w:rsidP="00A41AAF">
            <w:pPr>
              <w:pStyle w:val="TableParagraph"/>
              <w:ind w:left="103"/>
              <w:rPr>
                <w:rFonts w:asciiTheme="minorHAnsi" w:hAnsiTheme="minorHAnsi" w:cstheme="minorHAnsi"/>
                <w:sz w:val="20"/>
                <w:lang w:val="ru-RU"/>
              </w:rPr>
            </w:pPr>
            <w:r w:rsidRPr="00BB233E">
              <w:rPr>
                <w:rFonts w:asciiTheme="minorHAnsi" w:hAnsiTheme="minorHAnsi" w:cstheme="minorHAnsi"/>
                <w:sz w:val="20"/>
                <w:lang w:val="ru-RU"/>
              </w:rPr>
              <w:t xml:space="preserve">Теоретические и практические занятия (даты проведения) </w:t>
            </w:r>
          </w:p>
        </w:tc>
        <w:tc>
          <w:tcPr>
            <w:tcW w:w="1843" w:type="dxa"/>
          </w:tcPr>
          <w:p w:rsidR="00A41AAF" w:rsidRPr="00BB233E" w:rsidRDefault="00A41AAF" w:rsidP="00645393">
            <w:pPr>
              <w:pStyle w:val="TableParagraph"/>
              <w:ind w:right="12"/>
              <w:jc w:val="center"/>
              <w:rPr>
                <w:rFonts w:asciiTheme="minorHAnsi" w:hAnsiTheme="minorHAnsi" w:cstheme="minorHAnsi"/>
                <w:sz w:val="20"/>
              </w:rPr>
            </w:pPr>
            <w:r w:rsidRPr="00BB233E">
              <w:rPr>
                <w:rFonts w:asciiTheme="minorHAnsi" w:hAnsiTheme="minorHAnsi" w:cstheme="minorHAnsi"/>
                <w:sz w:val="20"/>
              </w:rPr>
              <w:t>1день</w:t>
            </w:r>
          </w:p>
        </w:tc>
        <w:tc>
          <w:tcPr>
            <w:tcW w:w="3250" w:type="dxa"/>
          </w:tcPr>
          <w:p w:rsidR="00A41AAF" w:rsidRPr="00BB233E" w:rsidRDefault="00A41AAF" w:rsidP="007F2D33">
            <w:pPr>
              <w:pStyle w:val="TableParagraph"/>
              <w:spacing w:line="237" w:lineRule="auto"/>
              <w:ind w:left="100" w:right="1"/>
              <w:jc w:val="center"/>
              <w:rPr>
                <w:rFonts w:asciiTheme="minorHAnsi" w:hAnsiTheme="minorHAnsi" w:cstheme="minorHAnsi"/>
                <w:sz w:val="20"/>
                <w:lang w:val="ru-RU"/>
              </w:rPr>
            </w:pPr>
            <w:r w:rsidRPr="00BB233E">
              <w:rPr>
                <w:rFonts w:asciiTheme="minorHAnsi" w:hAnsiTheme="minorHAnsi" w:cstheme="minorHAnsi"/>
                <w:sz w:val="20"/>
                <w:lang w:val="ru-RU"/>
              </w:rPr>
              <w:t>Д1 (</w:t>
            </w:r>
            <w:r w:rsidR="00D57AE0" w:rsidRPr="00BB233E">
              <w:rPr>
                <w:rFonts w:asciiTheme="minorHAnsi" w:hAnsiTheme="minorHAnsi" w:cstheme="minorHAnsi"/>
                <w:sz w:val="20"/>
                <w:lang w:val="ru-RU"/>
              </w:rPr>
              <w:t>8</w:t>
            </w:r>
            <w:r w:rsidRPr="00BB233E">
              <w:rPr>
                <w:rFonts w:asciiTheme="minorHAnsi" w:hAnsiTheme="minorHAnsi" w:cstheme="minorHAnsi"/>
                <w:sz w:val="20"/>
                <w:lang w:val="ru-RU"/>
              </w:rPr>
              <w:t>ч)</w:t>
            </w:r>
          </w:p>
        </w:tc>
      </w:tr>
      <w:tr w:rsidR="00A41AAF" w:rsidRPr="00BB233E" w:rsidTr="000B33DF">
        <w:trPr>
          <w:trHeight w:hRule="exact" w:val="294"/>
        </w:trPr>
        <w:tc>
          <w:tcPr>
            <w:tcW w:w="1702" w:type="dxa"/>
            <w:vMerge/>
          </w:tcPr>
          <w:p w:rsidR="00A41AAF" w:rsidRPr="00BB233E" w:rsidRDefault="00A41AAF" w:rsidP="00645393">
            <w:pPr>
              <w:rPr>
                <w:rFonts w:asciiTheme="minorHAnsi" w:hAnsiTheme="minorHAnsi" w:cstheme="minorHAnsi"/>
                <w:sz w:val="20"/>
              </w:rPr>
            </w:pPr>
          </w:p>
        </w:tc>
        <w:tc>
          <w:tcPr>
            <w:tcW w:w="2693" w:type="dxa"/>
            <w:vMerge/>
          </w:tcPr>
          <w:p w:rsidR="00A41AAF" w:rsidRPr="00BB233E" w:rsidRDefault="00A41AAF" w:rsidP="00645393">
            <w:pPr>
              <w:pStyle w:val="TableParagraph"/>
              <w:spacing w:line="237" w:lineRule="auto"/>
              <w:ind w:left="103"/>
              <w:rPr>
                <w:rFonts w:asciiTheme="minorHAnsi" w:hAnsiTheme="minorHAnsi" w:cstheme="minorHAnsi"/>
                <w:sz w:val="20"/>
              </w:rPr>
            </w:pPr>
          </w:p>
        </w:tc>
        <w:tc>
          <w:tcPr>
            <w:tcW w:w="1843" w:type="dxa"/>
          </w:tcPr>
          <w:p w:rsidR="00A41AAF" w:rsidRPr="00BB233E" w:rsidRDefault="00A41AAF" w:rsidP="00645393">
            <w:pPr>
              <w:jc w:val="center"/>
              <w:rPr>
                <w:rFonts w:asciiTheme="minorHAnsi" w:hAnsiTheme="minorHAnsi" w:cstheme="minorHAnsi"/>
                <w:sz w:val="20"/>
              </w:rPr>
            </w:pPr>
            <w:r w:rsidRPr="00BB233E">
              <w:rPr>
                <w:rFonts w:asciiTheme="minorHAnsi" w:hAnsiTheme="minorHAnsi" w:cstheme="minorHAnsi"/>
                <w:sz w:val="20"/>
              </w:rPr>
              <w:t>2 день</w:t>
            </w:r>
          </w:p>
        </w:tc>
        <w:tc>
          <w:tcPr>
            <w:tcW w:w="3250" w:type="dxa"/>
          </w:tcPr>
          <w:p w:rsidR="00A41AAF" w:rsidRPr="00BB233E" w:rsidRDefault="00BB233E" w:rsidP="007F2D33">
            <w:pPr>
              <w:pStyle w:val="TableParagraph"/>
              <w:spacing w:line="237" w:lineRule="auto"/>
              <w:ind w:left="100" w:right="1"/>
              <w:jc w:val="center"/>
              <w:rPr>
                <w:rFonts w:asciiTheme="minorHAnsi" w:hAnsiTheme="minorHAnsi" w:cstheme="minorHAnsi"/>
                <w:sz w:val="20"/>
                <w:lang w:val="ru-RU"/>
              </w:rPr>
            </w:pPr>
            <w:r w:rsidRPr="00BB233E">
              <w:rPr>
                <w:rFonts w:asciiTheme="minorHAnsi" w:hAnsiTheme="minorHAnsi" w:cstheme="minorHAnsi"/>
                <w:sz w:val="20"/>
                <w:lang w:val="ru-RU"/>
              </w:rPr>
              <w:t>Д1 (8ч)</w:t>
            </w:r>
          </w:p>
        </w:tc>
      </w:tr>
      <w:tr w:rsidR="00A41AAF" w:rsidRPr="00BB233E" w:rsidTr="000B33DF">
        <w:trPr>
          <w:trHeight w:hRule="exact" w:val="294"/>
        </w:trPr>
        <w:tc>
          <w:tcPr>
            <w:tcW w:w="1702" w:type="dxa"/>
            <w:vMerge/>
          </w:tcPr>
          <w:p w:rsidR="00A41AAF" w:rsidRPr="00BB233E" w:rsidRDefault="00A41AAF" w:rsidP="00645393">
            <w:pPr>
              <w:rPr>
                <w:rFonts w:asciiTheme="minorHAnsi" w:hAnsiTheme="minorHAnsi" w:cstheme="minorHAnsi"/>
                <w:sz w:val="20"/>
              </w:rPr>
            </w:pPr>
          </w:p>
        </w:tc>
        <w:tc>
          <w:tcPr>
            <w:tcW w:w="2693" w:type="dxa"/>
            <w:vMerge/>
          </w:tcPr>
          <w:p w:rsidR="00A41AAF" w:rsidRPr="00BB233E" w:rsidRDefault="00A41AAF" w:rsidP="00645393">
            <w:pPr>
              <w:pStyle w:val="TableParagraph"/>
              <w:spacing w:line="237" w:lineRule="auto"/>
              <w:ind w:left="103"/>
              <w:rPr>
                <w:rFonts w:asciiTheme="minorHAnsi" w:hAnsiTheme="minorHAnsi" w:cstheme="minorHAnsi"/>
                <w:sz w:val="20"/>
              </w:rPr>
            </w:pPr>
          </w:p>
        </w:tc>
        <w:tc>
          <w:tcPr>
            <w:tcW w:w="1843" w:type="dxa"/>
          </w:tcPr>
          <w:p w:rsidR="00A41AAF" w:rsidRPr="00BB233E" w:rsidRDefault="00A41AAF" w:rsidP="00645393">
            <w:pPr>
              <w:jc w:val="center"/>
              <w:rPr>
                <w:rFonts w:asciiTheme="minorHAnsi" w:hAnsiTheme="minorHAnsi" w:cstheme="minorHAnsi"/>
                <w:sz w:val="20"/>
              </w:rPr>
            </w:pPr>
            <w:r w:rsidRPr="00BB233E">
              <w:rPr>
                <w:rFonts w:asciiTheme="minorHAnsi" w:hAnsiTheme="minorHAnsi" w:cstheme="minorHAnsi"/>
                <w:sz w:val="20"/>
              </w:rPr>
              <w:t>3 день</w:t>
            </w:r>
          </w:p>
        </w:tc>
        <w:tc>
          <w:tcPr>
            <w:tcW w:w="3250" w:type="dxa"/>
          </w:tcPr>
          <w:p w:rsidR="00A41AAF" w:rsidRPr="00BB233E" w:rsidRDefault="00A41AAF" w:rsidP="00BB233E">
            <w:pPr>
              <w:pStyle w:val="TableParagraph"/>
              <w:spacing w:line="237" w:lineRule="auto"/>
              <w:ind w:left="100" w:right="1"/>
              <w:jc w:val="center"/>
              <w:rPr>
                <w:rFonts w:asciiTheme="minorHAnsi" w:hAnsiTheme="minorHAnsi" w:cstheme="minorHAnsi"/>
                <w:sz w:val="20"/>
                <w:lang w:val="ru-RU"/>
              </w:rPr>
            </w:pPr>
            <w:r w:rsidRPr="00BB233E">
              <w:rPr>
                <w:rFonts w:asciiTheme="minorHAnsi" w:hAnsiTheme="minorHAnsi" w:cstheme="minorHAnsi"/>
                <w:sz w:val="20"/>
                <w:lang w:val="ru-RU"/>
              </w:rPr>
              <w:t>Д</w:t>
            </w:r>
            <w:r w:rsidR="00BB233E">
              <w:rPr>
                <w:rFonts w:asciiTheme="minorHAnsi" w:hAnsiTheme="minorHAnsi" w:cstheme="minorHAnsi"/>
                <w:sz w:val="20"/>
                <w:lang w:val="ru-RU"/>
              </w:rPr>
              <w:t>1</w:t>
            </w:r>
            <w:r w:rsidRPr="00BB233E">
              <w:rPr>
                <w:rFonts w:asciiTheme="minorHAnsi" w:hAnsiTheme="minorHAnsi" w:cstheme="minorHAnsi"/>
                <w:sz w:val="20"/>
                <w:lang w:val="ru-RU"/>
              </w:rPr>
              <w:t xml:space="preserve"> (1ч), </w:t>
            </w:r>
            <w:r w:rsidR="000B33DF" w:rsidRPr="00BB233E">
              <w:rPr>
                <w:rFonts w:asciiTheme="minorHAnsi" w:hAnsiTheme="minorHAnsi" w:cstheme="minorHAnsi"/>
                <w:sz w:val="20"/>
                <w:lang w:val="ru-RU"/>
              </w:rPr>
              <w:t>Д</w:t>
            </w:r>
            <w:r w:rsidR="00BB233E">
              <w:rPr>
                <w:rFonts w:asciiTheme="minorHAnsi" w:hAnsiTheme="minorHAnsi" w:cstheme="minorHAnsi"/>
                <w:sz w:val="20"/>
                <w:lang w:val="ru-RU"/>
              </w:rPr>
              <w:t>2</w:t>
            </w:r>
            <w:r w:rsidR="000B33DF" w:rsidRPr="00BB233E">
              <w:rPr>
                <w:rFonts w:asciiTheme="minorHAnsi" w:hAnsiTheme="minorHAnsi" w:cstheme="minorHAnsi"/>
                <w:sz w:val="20"/>
                <w:lang w:val="ru-RU"/>
              </w:rPr>
              <w:t xml:space="preserve"> (</w:t>
            </w:r>
            <w:r w:rsidR="00BB233E">
              <w:rPr>
                <w:rFonts w:asciiTheme="minorHAnsi" w:hAnsiTheme="minorHAnsi" w:cstheme="minorHAnsi"/>
                <w:sz w:val="20"/>
                <w:lang w:val="ru-RU"/>
              </w:rPr>
              <w:t>7</w:t>
            </w:r>
            <w:r w:rsidR="000B33DF" w:rsidRPr="00BB233E">
              <w:rPr>
                <w:rFonts w:asciiTheme="minorHAnsi" w:hAnsiTheme="minorHAnsi" w:cstheme="minorHAnsi"/>
                <w:sz w:val="20"/>
                <w:lang w:val="ru-RU"/>
              </w:rPr>
              <w:t>ч)</w:t>
            </w:r>
          </w:p>
        </w:tc>
      </w:tr>
      <w:tr w:rsidR="00A41AAF" w:rsidRPr="00BB233E" w:rsidTr="000B33DF">
        <w:trPr>
          <w:trHeight w:hRule="exact" w:val="294"/>
        </w:trPr>
        <w:tc>
          <w:tcPr>
            <w:tcW w:w="1702" w:type="dxa"/>
            <w:vMerge/>
          </w:tcPr>
          <w:p w:rsidR="00A41AAF" w:rsidRPr="00BB233E" w:rsidRDefault="00A41AAF" w:rsidP="00645393">
            <w:pPr>
              <w:rPr>
                <w:rFonts w:asciiTheme="minorHAnsi" w:hAnsiTheme="minorHAnsi" w:cstheme="minorHAnsi"/>
                <w:sz w:val="20"/>
              </w:rPr>
            </w:pPr>
          </w:p>
        </w:tc>
        <w:tc>
          <w:tcPr>
            <w:tcW w:w="2693" w:type="dxa"/>
            <w:vMerge/>
          </w:tcPr>
          <w:p w:rsidR="00A41AAF" w:rsidRPr="00BB233E" w:rsidRDefault="00A41AAF" w:rsidP="00645393">
            <w:pPr>
              <w:pStyle w:val="TableParagraph"/>
              <w:spacing w:line="237" w:lineRule="auto"/>
              <w:ind w:left="103"/>
              <w:rPr>
                <w:rFonts w:asciiTheme="minorHAnsi" w:hAnsiTheme="minorHAnsi" w:cstheme="minorHAnsi"/>
                <w:sz w:val="20"/>
              </w:rPr>
            </w:pPr>
          </w:p>
        </w:tc>
        <w:tc>
          <w:tcPr>
            <w:tcW w:w="1843" w:type="dxa"/>
          </w:tcPr>
          <w:p w:rsidR="00A41AAF" w:rsidRPr="00BB233E" w:rsidRDefault="00A41AAF" w:rsidP="00645393">
            <w:pPr>
              <w:jc w:val="center"/>
              <w:rPr>
                <w:rFonts w:asciiTheme="minorHAnsi" w:hAnsiTheme="minorHAnsi" w:cstheme="minorHAnsi"/>
                <w:sz w:val="20"/>
              </w:rPr>
            </w:pPr>
            <w:r w:rsidRPr="00BB233E">
              <w:rPr>
                <w:rFonts w:asciiTheme="minorHAnsi" w:hAnsiTheme="minorHAnsi" w:cstheme="minorHAnsi"/>
                <w:sz w:val="20"/>
              </w:rPr>
              <w:t>4 день</w:t>
            </w:r>
          </w:p>
        </w:tc>
        <w:tc>
          <w:tcPr>
            <w:tcW w:w="3250" w:type="dxa"/>
          </w:tcPr>
          <w:p w:rsidR="00A41AAF" w:rsidRPr="00BB233E" w:rsidRDefault="000B33DF" w:rsidP="00BB233E">
            <w:pPr>
              <w:pStyle w:val="TableParagraph"/>
              <w:spacing w:line="237" w:lineRule="auto"/>
              <w:ind w:left="100" w:right="1"/>
              <w:jc w:val="center"/>
              <w:rPr>
                <w:rFonts w:asciiTheme="minorHAnsi" w:hAnsiTheme="minorHAnsi" w:cstheme="minorHAnsi"/>
                <w:sz w:val="20"/>
                <w:lang w:val="ru-RU"/>
              </w:rPr>
            </w:pPr>
            <w:r w:rsidRPr="00BB233E">
              <w:rPr>
                <w:rFonts w:asciiTheme="minorHAnsi" w:hAnsiTheme="minorHAnsi" w:cstheme="minorHAnsi"/>
                <w:sz w:val="20"/>
                <w:lang w:val="ru-RU"/>
              </w:rPr>
              <w:t>Д</w:t>
            </w:r>
            <w:r w:rsidR="00BB233E">
              <w:rPr>
                <w:rFonts w:asciiTheme="minorHAnsi" w:hAnsiTheme="minorHAnsi" w:cstheme="minorHAnsi"/>
                <w:sz w:val="20"/>
                <w:lang w:val="ru-RU"/>
              </w:rPr>
              <w:t>2</w:t>
            </w:r>
            <w:r w:rsidR="007F2D33" w:rsidRPr="00BB233E">
              <w:rPr>
                <w:rFonts w:asciiTheme="minorHAnsi" w:hAnsiTheme="minorHAnsi" w:cstheme="minorHAnsi"/>
                <w:sz w:val="20"/>
                <w:lang w:val="ru-RU"/>
              </w:rPr>
              <w:t xml:space="preserve"> (</w:t>
            </w:r>
            <w:r w:rsidR="00BB233E">
              <w:rPr>
                <w:rFonts w:asciiTheme="minorHAnsi" w:hAnsiTheme="minorHAnsi" w:cstheme="minorHAnsi"/>
                <w:sz w:val="20"/>
                <w:lang w:val="ru-RU"/>
              </w:rPr>
              <w:t>6</w:t>
            </w:r>
            <w:r w:rsidRPr="00BB233E">
              <w:rPr>
                <w:rFonts w:asciiTheme="minorHAnsi" w:hAnsiTheme="minorHAnsi" w:cstheme="minorHAnsi"/>
                <w:sz w:val="20"/>
                <w:lang w:val="ru-RU"/>
              </w:rPr>
              <w:t>ч), Д</w:t>
            </w:r>
            <w:r w:rsidR="00BB233E">
              <w:rPr>
                <w:rFonts w:asciiTheme="minorHAnsi" w:hAnsiTheme="minorHAnsi" w:cstheme="minorHAnsi"/>
                <w:sz w:val="20"/>
                <w:lang w:val="ru-RU"/>
              </w:rPr>
              <w:t>3</w:t>
            </w:r>
            <w:r w:rsidRPr="00BB233E">
              <w:rPr>
                <w:rFonts w:asciiTheme="minorHAnsi" w:hAnsiTheme="minorHAnsi" w:cstheme="minorHAnsi"/>
                <w:sz w:val="20"/>
                <w:lang w:val="ru-RU"/>
              </w:rPr>
              <w:t xml:space="preserve"> (</w:t>
            </w:r>
            <w:r w:rsidR="00BB233E">
              <w:rPr>
                <w:rFonts w:asciiTheme="minorHAnsi" w:hAnsiTheme="minorHAnsi" w:cstheme="minorHAnsi"/>
                <w:sz w:val="20"/>
                <w:lang w:val="ru-RU"/>
              </w:rPr>
              <w:t>2</w:t>
            </w:r>
            <w:r w:rsidRPr="00BB233E">
              <w:rPr>
                <w:rFonts w:asciiTheme="minorHAnsi" w:hAnsiTheme="minorHAnsi" w:cstheme="minorHAnsi"/>
                <w:sz w:val="20"/>
                <w:lang w:val="ru-RU"/>
              </w:rPr>
              <w:t>ч)</w:t>
            </w:r>
          </w:p>
        </w:tc>
      </w:tr>
      <w:tr w:rsidR="00A41AAF" w:rsidRPr="00BB233E" w:rsidTr="000B33DF">
        <w:trPr>
          <w:trHeight w:hRule="exact" w:val="294"/>
        </w:trPr>
        <w:tc>
          <w:tcPr>
            <w:tcW w:w="1702" w:type="dxa"/>
            <w:vMerge/>
          </w:tcPr>
          <w:p w:rsidR="00A41AAF" w:rsidRPr="00BB233E" w:rsidRDefault="00A41AAF" w:rsidP="00645393">
            <w:pPr>
              <w:rPr>
                <w:rFonts w:asciiTheme="minorHAnsi" w:hAnsiTheme="minorHAnsi" w:cstheme="minorHAnsi"/>
                <w:sz w:val="20"/>
              </w:rPr>
            </w:pPr>
          </w:p>
        </w:tc>
        <w:tc>
          <w:tcPr>
            <w:tcW w:w="2693" w:type="dxa"/>
            <w:vMerge/>
          </w:tcPr>
          <w:p w:rsidR="00A41AAF" w:rsidRPr="00BB233E" w:rsidRDefault="00A41AAF" w:rsidP="00645393">
            <w:pPr>
              <w:pStyle w:val="TableParagraph"/>
              <w:spacing w:line="237" w:lineRule="auto"/>
              <w:ind w:left="103"/>
              <w:rPr>
                <w:rFonts w:asciiTheme="minorHAnsi" w:hAnsiTheme="minorHAnsi" w:cstheme="minorHAnsi"/>
                <w:sz w:val="20"/>
              </w:rPr>
            </w:pPr>
          </w:p>
        </w:tc>
        <w:tc>
          <w:tcPr>
            <w:tcW w:w="1843" w:type="dxa"/>
          </w:tcPr>
          <w:p w:rsidR="00A41AAF" w:rsidRPr="00BB233E" w:rsidRDefault="00A41AAF" w:rsidP="00645393">
            <w:pPr>
              <w:jc w:val="center"/>
              <w:rPr>
                <w:rFonts w:asciiTheme="minorHAnsi" w:hAnsiTheme="minorHAnsi" w:cstheme="minorHAnsi"/>
                <w:sz w:val="20"/>
              </w:rPr>
            </w:pPr>
            <w:r w:rsidRPr="00BB233E">
              <w:rPr>
                <w:rFonts w:asciiTheme="minorHAnsi" w:hAnsiTheme="minorHAnsi" w:cstheme="minorHAnsi"/>
                <w:sz w:val="20"/>
              </w:rPr>
              <w:t>5 день</w:t>
            </w:r>
          </w:p>
        </w:tc>
        <w:tc>
          <w:tcPr>
            <w:tcW w:w="3250" w:type="dxa"/>
          </w:tcPr>
          <w:p w:rsidR="00A41AAF" w:rsidRPr="00BB233E" w:rsidRDefault="000B33DF" w:rsidP="00BB233E">
            <w:pPr>
              <w:pStyle w:val="TableParagraph"/>
              <w:spacing w:line="237" w:lineRule="auto"/>
              <w:ind w:left="100" w:right="1"/>
              <w:jc w:val="center"/>
              <w:rPr>
                <w:rFonts w:asciiTheme="minorHAnsi" w:hAnsiTheme="minorHAnsi" w:cstheme="minorHAnsi"/>
                <w:sz w:val="20"/>
                <w:lang w:val="ru-RU"/>
              </w:rPr>
            </w:pPr>
            <w:r w:rsidRPr="00BB233E">
              <w:rPr>
                <w:rFonts w:asciiTheme="minorHAnsi" w:hAnsiTheme="minorHAnsi" w:cstheme="minorHAnsi"/>
                <w:sz w:val="20"/>
                <w:lang w:val="ru-RU"/>
              </w:rPr>
              <w:t>Д</w:t>
            </w:r>
            <w:r w:rsidR="00BB233E">
              <w:rPr>
                <w:rFonts w:asciiTheme="minorHAnsi" w:hAnsiTheme="minorHAnsi" w:cstheme="minorHAnsi"/>
                <w:sz w:val="20"/>
                <w:lang w:val="ru-RU"/>
              </w:rPr>
              <w:t>3</w:t>
            </w:r>
            <w:r w:rsidRPr="00BB233E">
              <w:rPr>
                <w:rFonts w:asciiTheme="minorHAnsi" w:hAnsiTheme="minorHAnsi" w:cstheme="minorHAnsi"/>
                <w:sz w:val="20"/>
                <w:lang w:val="ru-RU"/>
              </w:rPr>
              <w:t xml:space="preserve"> (</w:t>
            </w:r>
            <w:r w:rsidR="00BB233E">
              <w:rPr>
                <w:rFonts w:asciiTheme="minorHAnsi" w:hAnsiTheme="minorHAnsi" w:cstheme="minorHAnsi"/>
                <w:sz w:val="20"/>
                <w:lang w:val="ru-RU"/>
              </w:rPr>
              <w:t>1</w:t>
            </w:r>
            <w:r w:rsidRPr="00BB233E">
              <w:rPr>
                <w:rFonts w:asciiTheme="minorHAnsi" w:hAnsiTheme="minorHAnsi" w:cstheme="minorHAnsi"/>
                <w:sz w:val="20"/>
                <w:lang w:val="ru-RU"/>
              </w:rPr>
              <w:t>ч), Д</w:t>
            </w:r>
            <w:r w:rsidR="00BB233E">
              <w:rPr>
                <w:rFonts w:asciiTheme="minorHAnsi" w:hAnsiTheme="minorHAnsi" w:cstheme="minorHAnsi"/>
                <w:sz w:val="20"/>
                <w:lang w:val="ru-RU"/>
              </w:rPr>
              <w:t>4</w:t>
            </w:r>
            <w:r w:rsidRPr="00BB233E">
              <w:rPr>
                <w:rFonts w:asciiTheme="minorHAnsi" w:hAnsiTheme="minorHAnsi" w:cstheme="minorHAnsi"/>
                <w:sz w:val="20"/>
                <w:lang w:val="ru-RU"/>
              </w:rPr>
              <w:t xml:space="preserve"> (</w:t>
            </w:r>
            <w:r w:rsidR="00BB233E">
              <w:rPr>
                <w:rFonts w:asciiTheme="minorHAnsi" w:hAnsiTheme="minorHAnsi" w:cstheme="minorHAnsi"/>
                <w:sz w:val="20"/>
                <w:lang w:val="ru-RU"/>
              </w:rPr>
              <w:t>7</w:t>
            </w:r>
            <w:r w:rsidRPr="00BB233E">
              <w:rPr>
                <w:rFonts w:asciiTheme="minorHAnsi" w:hAnsiTheme="minorHAnsi" w:cstheme="minorHAnsi"/>
                <w:sz w:val="20"/>
                <w:lang w:val="ru-RU"/>
              </w:rPr>
              <w:t>ч)</w:t>
            </w:r>
          </w:p>
        </w:tc>
      </w:tr>
      <w:tr w:rsidR="007F2D33" w:rsidRPr="00BB233E" w:rsidTr="000B33DF">
        <w:trPr>
          <w:trHeight w:hRule="exact" w:val="294"/>
        </w:trPr>
        <w:tc>
          <w:tcPr>
            <w:tcW w:w="1702" w:type="dxa"/>
            <w:vMerge/>
          </w:tcPr>
          <w:p w:rsidR="007F2D33" w:rsidRPr="00BB233E" w:rsidRDefault="007F2D33" w:rsidP="00645393">
            <w:pPr>
              <w:rPr>
                <w:rFonts w:asciiTheme="minorHAnsi" w:hAnsiTheme="minorHAnsi" w:cstheme="minorHAnsi"/>
                <w:sz w:val="20"/>
              </w:rPr>
            </w:pPr>
          </w:p>
        </w:tc>
        <w:tc>
          <w:tcPr>
            <w:tcW w:w="2693" w:type="dxa"/>
          </w:tcPr>
          <w:p w:rsidR="007F2D33" w:rsidRPr="00BB233E" w:rsidRDefault="007F2D33" w:rsidP="00645393">
            <w:pPr>
              <w:pStyle w:val="TableParagraph"/>
              <w:spacing w:line="237" w:lineRule="auto"/>
              <w:ind w:left="103"/>
              <w:rPr>
                <w:rFonts w:asciiTheme="minorHAnsi" w:hAnsiTheme="minorHAnsi" w:cstheme="minorHAnsi"/>
                <w:sz w:val="20"/>
              </w:rPr>
            </w:pPr>
          </w:p>
        </w:tc>
        <w:tc>
          <w:tcPr>
            <w:tcW w:w="1843" w:type="dxa"/>
          </w:tcPr>
          <w:p w:rsidR="007F2D33" w:rsidRPr="00BB233E" w:rsidRDefault="007F2D33" w:rsidP="00645393">
            <w:pPr>
              <w:jc w:val="center"/>
              <w:rPr>
                <w:rFonts w:asciiTheme="minorHAnsi" w:hAnsiTheme="minorHAnsi" w:cstheme="minorHAnsi"/>
                <w:sz w:val="20"/>
              </w:rPr>
            </w:pPr>
            <w:r w:rsidRPr="00BB233E">
              <w:rPr>
                <w:rFonts w:asciiTheme="minorHAnsi" w:hAnsiTheme="minorHAnsi" w:cstheme="minorHAnsi"/>
                <w:sz w:val="20"/>
              </w:rPr>
              <w:t>6 день</w:t>
            </w:r>
          </w:p>
        </w:tc>
        <w:tc>
          <w:tcPr>
            <w:tcW w:w="3250" w:type="dxa"/>
          </w:tcPr>
          <w:p w:rsidR="007F2D33" w:rsidRPr="00BB233E" w:rsidRDefault="007F2D33" w:rsidP="00BB233E">
            <w:pPr>
              <w:pStyle w:val="TableParagraph"/>
              <w:spacing w:line="237" w:lineRule="auto"/>
              <w:ind w:left="100" w:right="1"/>
              <w:jc w:val="center"/>
              <w:rPr>
                <w:rFonts w:asciiTheme="minorHAnsi" w:hAnsiTheme="minorHAnsi" w:cstheme="minorHAnsi"/>
                <w:sz w:val="20"/>
                <w:lang w:val="ru-RU"/>
              </w:rPr>
            </w:pPr>
            <w:r w:rsidRPr="00BB233E">
              <w:rPr>
                <w:rFonts w:asciiTheme="minorHAnsi" w:hAnsiTheme="minorHAnsi" w:cstheme="minorHAnsi"/>
                <w:sz w:val="20"/>
                <w:lang w:val="ru-RU"/>
              </w:rPr>
              <w:t>Д</w:t>
            </w:r>
            <w:r w:rsidR="00BB233E">
              <w:rPr>
                <w:rFonts w:asciiTheme="minorHAnsi" w:hAnsiTheme="minorHAnsi" w:cstheme="minorHAnsi"/>
                <w:sz w:val="20"/>
                <w:lang w:val="ru-RU"/>
              </w:rPr>
              <w:t>5</w:t>
            </w:r>
            <w:r w:rsidRPr="00BB233E">
              <w:rPr>
                <w:rFonts w:asciiTheme="minorHAnsi" w:hAnsiTheme="minorHAnsi" w:cstheme="minorHAnsi"/>
                <w:sz w:val="20"/>
                <w:lang w:val="ru-RU"/>
              </w:rPr>
              <w:t xml:space="preserve"> (</w:t>
            </w:r>
            <w:r w:rsidR="00BB233E">
              <w:rPr>
                <w:rFonts w:asciiTheme="minorHAnsi" w:hAnsiTheme="minorHAnsi" w:cstheme="minorHAnsi"/>
                <w:sz w:val="20"/>
                <w:lang w:val="ru-RU"/>
              </w:rPr>
              <w:t>8</w:t>
            </w:r>
            <w:r w:rsidRPr="00BB233E">
              <w:rPr>
                <w:rFonts w:asciiTheme="minorHAnsi" w:hAnsiTheme="minorHAnsi" w:cstheme="minorHAnsi"/>
                <w:sz w:val="20"/>
                <w:lang w:val="ru-RU"/>
              </w:rPr>
              <w:t>ч)</w:t>
            </w:r>
          </w:p>
        </w:tc>
      </w:tr>
      <w:tr w:rsidR="007F2D33" w:rsidRPr="00BB233E" w:rsidTr="000B33DF">
        <w:trPr>
          <w:trHeight w:hRule="exact" w:val="294"/>
        </w:trPr>
        <w:tc>
          <w:tcPr>
            <w:tcW w:w="1702" w:type="dxa"/>
            <w:vMerge/>
          </w:tcPr>
          <w:p w:rsidR="007F2D33" w:rsidRPr="00BB233E" w:rsidRDefault="007F2D33" w:rsidP="00645393">
            <w:pPr>
              <w:rPr>
                <w:rFonts w:asciiTheme="minorHAnsi" w:hAnsiTheme="minorHAnsi" w:cstheme="minorHAnsi"/>
                <w:sz w:val="20"/>
              </w:rPr>
            </w:pPr>
          </w:p>
        </w:tc>
        <w:tc>
          <w:tcPr>
            <w:tcW w:w="2693" w:type="dxa"/>
          </w:tcPr>
          <w:p w:rsidR="007F2D33" w:rsidRPr="00BB233E" w:rsidRDefault="007F2D33" w:rsidP="00645393">
            <w:pPr>
              <w:pStyle w:val="TableParagraph"/>
              <w:spacing w:line="237" w:lineRule="auto"/>
              <w:ind w:left="103"/>
              <w:rPr>
                <w:rFonts w:asciiTheme="minorHAnsi" w:hAnsiTheme="minorHAnsi" w:cstheme="minorHAnsi"/>
                <w:sz w:val="20"/>
              </w:rPr>
            </w:pPr>
          </w:p>
        </w:tc>
        <w:tc>
          <w:tcPr>
            <w:tcW w:w="1843" w:type="dxa"/>
          </w:tcPr>
          <w:p w:rsidR="007F2D33" w:rsidRPr="00BB233E" w:rsidRDefault="007F2D33" w:rsidP="00645393">
            <w:pPr>
              <w:jc w:val="center"/>
              <w:rPr>
                <w:rFonts w:asciiTheme="minorHAnsi" w:hAnsiTheme="minorHAnsi" w:cstheme="minorHAnsi"/>
                <w:sz w:val="20"/>
              </w:rPr>
            </w:pPr>
            <w:r w:rsidRPr="00BB233E">
              <w:rPr>
                <w:rFonts w:asciiTheme="minorHAnsi" w:hAnsiTheme="minorHAnsi" w:cstheme="minorHAnsi"/>
                <w:sz w:val="20"/>
              </w:rPr>
              <w:t>7 день</w:t>
            </w:r>
          </w:p>
        </w:tc>
        <w:tc>
          <w:tcPr>
            <w:tcW w:w="3250" w:type="dxa"/>
          </w:tcPr>
          <w:p w:rsidR="007F2D33" w:rsidRPr="00BB233E" w:rsidRDefault="007F2D33" w:rsidP="00BB233E">
            <w:pPr>
              <w:pStyle w:val="TableParagraph"/>
              <w:spacing w:line="237" w:lineRule="auto"/>
              <w:ind w:left="100" w:right="1"/>
              <w:jc w:val="center"/>
              <w:rPr>
                <w:rFonts w:asciiTheme="minorHAnsi" w:hAnsiTheme="minorHAnsi" w:cstheme="minorHAnsi"/>
                <w:sz w:val="20"/>
                <w:lang w:val="ru-RU"/>
              </w:rPr>
            </w:pPr>
            <w:r w:rsidRPr="00BB233E">
              <w:rPr>
                <w:rFonts w:asciiTheme="minorHAnsi" w:hAnsiTheme="minorHAnsi" w:cstheme="minorHAnsi"/>
                <w:sz w:val="20"/>
                <w:lang w:val="ru-RU"/>
              </w:rPr>
              <w:t>Д</w:t>
            </w:r>
            <w:r w:rsidR="00BB233E">
              <w:rPr>
                <w:rFonts w:asciiTheme="minorHAnsi" w:hAnsiTheme="minorHAnsi" w:cstheme="minorHAnsi"/>
                <w:sz w:val="20"/>
                <w:lang w:val="ru-RU"/>
              </w:rPr>
              <w:t>5</w:t>
            </w:r>
            <w:r w:rsidRPr="00BB233E">
              <w:rPr>
                <w:rFonts w:asciiTheme="minorHAnsi" w:hAnsiTheme="minorHAnsi" w:cstheme="minorHAnsi"/>
                <w:sz w:val="20"/>
                <w:lang w:val="ru-RU"/>
              </w:rPr>
              <w:t xml:space="preserve"> (</w:t>
            </w:r>
            <w:r w:rsidR="00BB233E">
              <w:rPr>
                <w:rFonts w:asciiTheme="minorHAnsi" w:hAnsiTheme="minorHAnsi" w:cstheme="minorHAnsi"/>
                <w:sz w:val="20"/>
                <w:lang w:val="ru-RU"/>
              </w:rPr>
              <w:t>7</w:t>
            </w:r>
            <w:r w:rsidRPr="00BB233E">
              <w:rPr>
                <w:rFonts w:asciiTheme="minorHAnsi" w:hAnsiTheme="minorHAnsi" w:cstheme="minorHAnsi"/>
                <w:sz w:val="20"/>
                <w:lang w:val="ru-RU"/>
              </w:rPr>
              <w:t>ч), Д</w:t>
            </w:r>
            <w:r w:rsidR="00BB233E">
              <w:rPr>
                <w:rFonts w:asciiTheme="minorHAnsi" w:hAnsiTheme="minorHAnsi" w:cstheme="minorHAnsi"/>
                <w:sz w:val="20"/>
                <w:lang w:val="ru-RU"/>
              </w:rPr>
              <w:t>6</w:t>
            </w:r>
            <w:r w:rsidRPr="00BB233E">
              <w:rPr>
                <w:rFonts w:asciiTheme="minorHAnsi" w:hAnsiTheme="minorHAnsi" w:cstheme="minorHAnsi"/>
                <w:sz w:val="20"/>
                <w:lang w:val="ru-RU"/>
              </w:rPr>
              <w:t xml:space="preserve"> (</w:t>
            </w:r>
            <w:r w:rsidR="00BB233E">
              <w:rPr>
                <w:rFonts w:asciiTheme="minorHAnsi" w:hAnsiTheme="minorHAnsi" w:cstheme="minorHAnsi"/>
                <w:sz w:val="20"/>
                <w:lang w:val="ru-RU"/>
              </w:rPr>
              <w:t>1ч)</w:t>
            </w:r>
          </w:p>
        </w:tc>
      </w:tr>
      <w:tr w:rsidR="007F2D33" w:rsidRPr="00BB233E" w:rsidTr="000B33DF">
        <w:trPr>
          <w:trHeight w:hRule="exact" w:val="294"/>
        </w:trPr>
        <w:tc>
          <w:tcPr>
            <w:tcW w:w="1702" w:type="dxa"/>
            <w:vMerge/>
          </w:tcPr>
          <w:p w:rsidR="007F2D33" w:rsidRPr="00BB233E" w:rsidRDefault="007F2D33" w:rsidP="00645393">
            <w:pPr>
              <w:rPr>
                <w:rFonts w:asciiTheme="minorHAnsi" w:hAnsiTheme="minorHAnsi" w:cstheme="minorHAnsi"/>
                <w:sz w:val="20"/>
              </w:rPr>
            </w:pPr>
          </w:p>
        </w:tc>
        <w:tc>
          <w:tcPr>
            <w:tcW w:w="2693" w:type="dxa"/>
          </w:tcPr>
          <w:p w:rsidR="007F2D33" w:rsidRPr="00BB233E" w:rsidRDefault="007F2D33" w:rsidP="00645393">
            <w:pPr>
              <w:pStyle w:val="TableParagraph"/>
              <w:spacing w:line="237" w:lineRule="auto"/>
              <w:ind w:left="103"/>
              <w:rPr>
                <w:rFonts w:asciiTheme="minorHAnsi" w:hAnsiTheme="minorHAnsi" w:cstheme="minorHAnsi"/>
                <w:sz w:val="20"/>
              </w:rPr>
            </w:pPr>
          </w:p>
        </w:tc>
        <w:tc>
          <w:tcPr>
            <w:tcW w:w="1843" w:type="dxa"/>
          </w:tcPr>
          <w:p w:rsidR="007F2D33" w:rsidRPr="00BB233E" w:rsidRDefault="007F2D33" w:rsidP="00645393">
            <w:pPr>
              <w:jc w:val="center"/>
              <w:rPr>
                <w:rFonts w:asciiTheme="minorHAnsi" w:hAnsiTheme="minorHAnsi" w:cstheme="minorHAnsi"/>
                <w:sz w:val="20"/>
              </w:rPr>
            </w:pPr>
            <w:r w:rsidRPr="00BB233E">
              <w:rPr>
                <w:rFonts w:asciiTheme="minorHAnsi" w:hAnsiTheme="minorHAnsi" w:cstheme="minorHAnsi"/>
                <w:sz w:val="20"/>
              </w:rPr>
              <w:t>8 день</w:t>
            </w:r>
          </w:p>
        </w:tc>
        <w:tc>
          <w:tcPr>
            <w:tcW w:w="3250" w:type="dxa"/>
          </w:tcPr>
          <w:p w:rsidR="007F2D33" w:rsidRPr="00BB233E" w:rsidRDefault="007F2D33" w:rsidP="0054643E">
            <w:pPr>
              <w:pStyle w:val="TableParagraph"/>
              <w:spacing w:line="237" w:lineRule="auto"/>
              <w:ind w:left="100" w:right="1"/>
              <w:jc w:val="center"/>
              <w:rPr>
                <w:rFonts w:asciiTheme="minorHAnsi" w:hAnsiTheme="minorHAnsi" w:cstheme="minorHAnsi"/>
                <w:sz w:val="20"/>
                <w:lang w:val="ru-RU"/>
              </w:rPr>
            </w:pPr>
            <w:r w:rsidRPr="00BB233E">
              <w:rPr>
                <w:rFonts w:asciiTheme="minorHAnsi" w:hAnsiTheme="minorHAnsi" w:cstheme="minorHAnsi"/>
                <w:sz w:val="20"/>
                <w:lang w:val="ru-RU"/>
              </w:rPr>
              <w:t>Д</w:t>
            </w:r>
            <w:r w:rsidR="00BB233E">
              <w:rPr>
                <w:rFonts w:asciiTheme="minorHAnsi" w:hAnsiTheme="minorHAnsi" w:cstheme="minorHAnsi"/>
                <w:sz w:val="20"/>
                <w:lang w:val="ru-RU"/>
              </w:rPr>
              <w:t>6</w:t>
            </w:r>
            <w:r w:rsidRPr="00BB233E">
              <w:rPr>
                <w:rFonts w:asciiTheme="minorHAnsi" w:hAnsiTheme="minorHAnsi" w:cstheme="minorHAnsi"/>
                <w:sz w:val="20"/>
                <w:lang w:val="ru-RU"/>
              </w:rPr>
              <w:t xml:space="preserve"> (</w:t>
            </w:r>
            <w:r w:rsidR="0054643E">
              <w:rPr>
                <w:rFonts w:asciiTheme="minorHAnsi" w:hAnsiTheme="minorHAnsi" w:cstheme="minorHAnsi"/>
                <w:sz w:val="20"/>
                <w:lang w:val="ru-RU"/>
              </w:rPr>
              <w:t>3</w:t>
            </w:r>
            <w:r w:rsidRPr="00BB233E">
              <w:rPr>
                <w:rFonts w:asciiTheme="minorHAnsi" w:hAnsiTheme="minorHAnsi" w:cstheme="minorHAnsi"/>
                <w:sz w:val="20"/>
                <w:lang w:val="ru-RU"/>
              </w:rPr>
              <w:t>ч)</w:t>
            </w:r>
            <w:r w:rsidR="0054643E">
              <w:rPr>
                <w:rFonts w:asciiTheme="minorHAnsi" w:hAnsiTheme="minorHAnsi" w:cstheme="minorHAnsi"/>
                <w:sz w:val="20"/>
                <w:lang w:val="ru-RU"/>
              </w:rPr>
              <w:t>, Д7 (5</w:t>
            </w:r>
            <w:r w:rsidR="00BB233E">
              <w:rPr>
                <w:rFonts w:asciiTheme="minorHAnsi" w:hAnsiTheme="minorHAnsi" w:cstheme="minorHAnsi"/>
                <w:sz w:val="20"/>
                <w:lang w:val="ru-RU"/>
              </w:rPr>
              <w:t>ч)</w:t>
            </w:r>
          </w:p>
        </w:tc>
      </w:tr>
      <w:tr w:rsidR="00BB233E" w:rsidRPr="00BB233E" w:rsidTr="000B33DF">
        <w:trPr>
          <w:trHeight w:hRule="exact" w:val="294"/>
        </w:trPr>
        <w:tc>
          <w:tcPr>
            <w:tcW w:w="1702" w:type="dxa"/>
            <w:vMerge/>
          </w:tcPr>
          <w:p w:rsidR="00BB233E" w:rsidRPr="00BB233E" w:rsidRDefault="00BB233E" w:rsidP="00645393">
            <w:pPr>
              <w:rPr>
                <w:rFonts w:asciiTheme="minorHAnsi" w:hAnsiTheme="minorHAnsi" w:cstheme="minorHAnsi"/>
                <w:sz w:val="20"/>
              </w:rPr>
            </w:pPr>
          </w:p>
        </w:tc>
        <w:tc>
          <w:tcPr>
            <w:tcW w:w="2693" w:type="dxa"/>
          </w:tcPr>
          <w:p w:rsidR="00BB233E" w:rsidRPr="00BB233E" w:rsidRDefault="00BB233E" w:rsidP="00645393">
            <w:pPr>
              <w:pStyle w:val="TableParagraph"/>
              <w:spacing w:line="237" w:lineRule="auto"/>
              <w:ind w:left="103"/>
              <w:rPr>
                <w:rFonts w:asciiTheme="minorHAnsi" w:hAnsiTheme="minorHAnsi" w:cstheme="minorHAnsi"/>
                <w:sz w:val="20"/>
              </w:rPr>
            </w:pPr>
          </w:p>
        </w:tc>
        <w:tc>
          <w:tcPr>
            <w:tcW w:w="1843" w:type="dxa"/>
          </w:tcPr>
          <w:p w:rsidR="00BB233E" w:rsidRPr="00BB233E" w:rsidRDefault="00BB233E" w:rsidP="00645393">
            <w:pPr>
              <w:jc w:val="center"/>
              <w:rPr>
                <w:rFonts w:asciiTheme="minorHAnsi" w:hAnsiTheme="minorHAnsi" w:cstheme="minorHAnsi"/>
                <w:sz w:val="20"/>
              </w:rPr>
            </w:pPr>
            <w:r w:rsidRPr="00BB233E">
              <w:rPr>
                <w:rFonts w:asciiTheme="minorHAnsi" w:hAnsiTheme="minorHAnsi" w:cstheme="minorHAnsi"/>
                <w:sz w:val="20"/>
              </w:rPr>
              <w:t>9 день</w:t>
            </w:r>
          </w:p>
        </w:tc>
        <w:tc>
          <w:tcPr>
            <w:tcW w:w="3250" w:type="dxa"/>
          </w:tcPr>
          <w:p w:rsidR="00BB233E" w:rsidRPr="00BB233E" w:rsidRDefault="00BB233E" w:rsidP="0054643E">
            <w:pPr>
              <w:pStyle w:val="TableParagraph"/>
              <w:spacing w:line="237" w:lineRule="auto"/>
              <w:ind w:left="100" w:right="1"/>
              <w:jc w:val="center"/>
              <w:rPr>
                <w:rFonts w:asciiTheme="minorHAnsi" w:hAnsiTheme="minorHAnsi" w:cstheme="minorHAnsi"/>
                <w:sz w:val="20"/>
                <w:lang w:val="ru-RU"/>
              </w:rPr>
            </w:pPr>
            <w:r>
              <w:rPr>
                <w:rFonts w:asciiTheme="minorHAnsi" w:hAnsiTheme="minorHAnsi" w:cstheme="minorHAnsi"/>
                <w:sz w:val="20"/>
                <w:lang w:val="ru-RU"/>
              </w:rPr>
              <w:t>Д7 (</w:t>
            </w:r>
            <w:r w:rsidR="0054643E">
              <w:rPr>
                <w:rFonts w:asciiTheme="minorHAnsi" w:hAnsiTheme="minorHAnsi" w:cstheme="minorHAnsi"/>
                <w:sz w:val="20"/>
                <w:lang w:val="ru-RU"/>
              </w:rPr>
              <w:t>3</w:t>
            </w:r>
            <w:r>
              <w:rPr>
                <w:rFonts w:asciiTheme="minorHAnsi" w:hAnsiTheme="minorHAnsi" w:cstheme="minorHAnsi"/>
                <w:sz w:val="20"/>
                <w:lang w:val="ru-RU"/>
              </w:rPr>
              <w:t>ч), Д8 (4ч)</w:t>
            </w:r>
            <w:r w:rsidR="0054643E">
              <w:rPr>
                <w:rFonts w:asciiTheme="minorHAnsi" w:hAnsiTheme="minorHAnsi" w:cstheme="minorHAnsi"/>
                <w:sz w:val="20"/>
                <w:lang w:val="ru-RU"/>
              </w:rPr>
              <w:t>, Д9 (1ч)</w:t>
            </w:r>
          </w:p>
        </w:tc>
      </w:tr>
      <w:tr w:rsidR="00BB233E" w:rsidRPr="00BB233E" w:rsidTr="000B33DF">
        <w:trPr>
          <w:trHeight w:hRule="exact" w:val="294"/>
        </w:trPr>
        <w:tc>
          <w:tcPr>
            <w:tcW w:w="1702" w:type="dxa"/>
            <w:vMerge/>
          </w:tcPr>
          <w:p w:rsidR="00BB233E" w:rsidRPr="00BB233E" w:rsidRDefault="00BB233E" w:rsidP="00645393">
            <w:pPr>
              <w:rPr>
                <w:rFonts w:asciiTheme="minorHAnsi" w:hAnsiTheme="minorHAnsi" w:cstheme="minorHAnsi"/>
                <w:sz w:val="20"/>
              </w:rPr>
            </w:pPr>
          </w:p>
        </w:tc>
        <w:tc>
          <w:tcPr>
            <w:tcW w:w="2693" w:type="dxa"/>
          </w:tcPr>
          <w:p w:rsidR="00BB233E" w:rsidRPr="00BB233E" w:rsidRDefault="00BB233E" w:rsidP="00645393">
            <w:pPr>
              <w:pStyle w:val="TableParagraph"/>
              <w:spacing w:line="237" w:lineRule="auto"/>
              <w:ind w:left="103"/>
              <w:rPr>
                <w:rFonts w:asciiTheme="minorHAnsi" w:hAnsiTheme="minorHAnsi" w:cstheme="minorHAnsi"/>
                <w:sz w:val="20"/>
              </w:rPr>
            </w:pPr>
          </w:p>
        </w:tc>
        <w:tc>
          <w:tcPr>
            <w:tcW w:w="1843" w:type="dxa"/>
          </w:tcPr>
          <w:p w:rsidR="00BB233E" w:rsidRPr="00BB233E" w:rsidRDefault="00BB233E" w:rsidP="00645393">
            <w:pPr>
              <w:jc w:val="center"/>
              <w:rPr>
                <w:rFonts w:asciiTheme="minorHAnsi" w:hAnsiTheme="minorHAnsi" w:cstheme="minorHAnsi"/>
                <w:sz w:val="20"/>
              </w:rPr>
            </w:pPr>
            <w:r w:rsidRPr="00BB233E">
              <w:rPr>
                <w:rFonts w:asciiTheme="minorHAnsi" w:hAnsiTheme="minorHAnsi" w:cstheme="minorHAnsi"/>
                <w:sz w:val="20"/>
              </w:rPr>
              <w:t>10 день</w:t>
            </w:r>
          </w:p>
        </w:tc>
        <w:tc>
          <w:tcPr>
            <w:tcW w:w="3250" w:type="dxa"/>
          </w:tcPr>
          <w:p w:rsidR="00BB233E" w:rsidRPr="00BB233E" w:rsidRDefault="00BB233E" w:rsidP="00645393">
            <w:pPr>
              <w:pStyle w:val="TableParagraph"/>
              <w:spacing w:line="237" w:lineRule="auto"/>
              <w:ind w:left="100" w:right="1"/>
              <w:jc w:val="center"/>
              <w:rPr>
                <w:rFonts w:asciiTheme="minorHAnsi" w:hAnsiTheme="minorHAnsi" w:cstheme="minorHAnsi"/>
                <w:sz w:val="20"/>
                <w:lang w:val="ru-RU"/>
              </w:rPr>
            </w:pPr>
            <w:r>
              <w:rPr>
                <w:rFonts w:asciiTheme="minorHAnsi" w:hAnsiTheme="minorHAnsi" w:cstheme="minorHAnsi"/>
                <w:sz w:val="20"/>
                <w:lang w:val="ru-RU"/>
              </w:rPr>
              <w:t>Д9 (6ч)</w:t>
            </w:r>
          </w:p>
        </w:tc>
      </w:tr>
      <w:tr w:rsidR="00A41AAF" w:rsidRPr="00BB233E" w:rsidTr="00BB233E">
        <w:trPr>
          <w:trHeight w:hRule="exact" w:val="555"/>
        </w:trPr>
        <w:tc>
          <w:tcPr>
            <w:tcW w:w="1702" w:type="dxa"/>
            <w:vMerge/>
          </w:tcPr>
          <w:p w:rsidR="00A41AAF" w:rsidRPr="00BB233E" w:rsidRDefault="00A41AAF" w:rsidP="00645393">
            <w:pPr>
              <w:rPr>
                <w:rFonts w:asciiTheme="minorHAnsi" w:hAnsiTheme="minorHAnsi" w:cstheme="minorHAnsi"/>
                <w:sz w:val="20"/>
              </w:rPr>
            </w:pPr>
          </w:p>
        </w:tc>
        <w:tc>
          <w:tcPr>
            <w:tcW w:w="2693" w:type="dxa"/>
          </w:tcPr>
          <w:p w:rsidR="00A41AAF" w:rsidRPr="00BB233E" w:rsidRDefault="00A41AAF" w:rsidP="00645393">
            <w:pPr>
              <w:pStyle w:val="TableParagraph"/>
              <w:spacing w:line="237" w:lineRule="auto"/>
              <w:ind w:left="103"/>
              <w:rPr>
                <w:rFonts w:asciiTheme="minorHAnsi" w:hAnsiTheme="minorHAnsi" w:cstheme="minorHAnsi"/>
                <w:sz w:val="20"/>
                <w:lang w:val="ru-RU"/>
              </w:rPr>
            </w:pPr>
            <w:r w:rsidRPr="00BB233E">
              <w:rPr>
                <w:rFonts w:asciiTheme="minorHAnsi" w:hAnsiTheme="minorHAnsi" w:cstheme="minorHAnsi"/>
                <w:sz w:val="20"/>
                <w:lang w:val="ru-RU"/>
              </w:rPr>
              <w:t>Итоговая аттестация (дата проведения)</w:t>
            </w:r>
          </w:p>
        </w:tc>
        <w:tc>
          <w:tcPr>
            <w:tcW w:w="1843" w:type="dxa"/>
          </w:tcPr>
          <w:p w:rsidR="00A41AAF" w:rsidRPr="00BB233E" w:rsidRDefault="00BB233E" w:rsidP="00645393">
            <w:pPr>
              <w:jc w:val="center"/>
              <w:rPr>
                <w:rFonts w:asciiTheme="minorHAnsi" w:hAnsiTheme="minorHAnsi" w:cstheme="minorHAnsi"/>
                <w:sz w:val="20"/>
              </w:rPr>
            </w:pPr>
            <w:r w:rsidRPr="00BB233E">
              <w:rPr>
                <w:rFonts w:asciiTheme="minorHAnsi" w:hAnsiTheme="minorHAnsi" w:cstheme="minorHAnsi"/>
                <w:sz w:val="20"/>
              </w:rPr>
              <w:t>10</w:t>
            </w:r>
            <w:r w:rsidR="00A41AAF" w:rsidRPr="00BB233E">
              <w:rPr>
                <w:rFonts w:asciiTheme="minorHAnsi" w:hAnsiTheme="minorHAnsi" w:cstheme="minorHAnsi"/>
                <w:sz w:val="20"/>
              </w:rPr>
              <w:t xml:space="preserve"> день</w:t>
            </w:r>
          </w:p>
        </w:tc>
        <w:tc>
          <w:tcPr>
            <w:tcW w:w="3250" w:type="dxa"/>
          </w:tcPr>
          <w:p w:rsidR="00A41AAF" w:rsidRPr="00BB233E" w:rsidRDefault="00A41AAF" w:rsidP="000B33DF">
            <w:pPr>
              <w:pStyle w:val="TableParagraph"/>
              <w:spacing w:line="237" w:lineRule="auto"/>
              <w:ind w:left="100" w:right="1"/>
              <w:jc w:val="center"/>
              <w:rPr>
                <w:rFonts w:asciiTheme="minorHAnsi" w:hAnsiTheme="minorHAnsi" w:cstheme="minorHAnsi"/>
                <w:sz w:val="20"/>
                <w:lang w:val="ru-RU"/>
              </w:rPr>
            </w:pPr>
            <w:r w:rsidRPr="00BB233E">
              <w:rPr>
                <w:rFonts w:asciiTheme="minorHAnsi" w:hAnsiTheme="minorHAnsi" w:cstheme="minorHAnsi"/>
                <w:sz w:val="20"/>
                <w:lang w:val="ru-RU"/>
              </w:rPr>
              <w:t>Итоговая аттестация (2ч)</w:t>
            </w:r>
          </w:p>
        </w:tc>
      </w:tr>
      <w:tr w:rsidR="00A41AAF" w:rsidRPr="00BB233E" w:rsidTr="00645393">
        <w:trPr>
          <w:trHeight w:hRule="exact" w:val="288"/>
        </w:trPr>
        <w:tc>
          <w:tcPr>
            <w:tcW w:w="9488" w:type="dxa"/>
            <w:gridSpan w:val="4"/>
          </w:tcPr>
          <w:p w:rsidR="00A41AAF" w:rsidRPr="00BB233E" w:rsidRDefault="00A41AAF" w:rsidP="00645393">
            <w:pPr>
              <w:pStyle w:val="TableParagraph"/>
              <w:spacing w:line="270" w:lineRule="exact"/>
              <w:ind w:left="1876"/>
              <w:rPr>
                <w:rFonts w:asciiTheme="minorHAnsi" w:hAnsiTheme="minorHAnsi" w:cstheme="minorHAnsi"/>
                <w:sz w:val="20"/>
                <w:lang w:val="ru-RU"/>
              </w:rPr>
            </w:pPr>
            <w:r w:rsidRPr="00BB233E">
              <w:rPr>
                <w:rFonts w:asciiTheme="minorHAnsi" w:hAnsiTheme="minorHAnsi" w:cstheme="minorHAnsi"/>
                <w:sz w:val="20"/>
                <w:lang w:val="ru-RU"/>
              </w:rPr>
              <w:t>(далее – аналогично по всем календарным месяцам года)</w:t>
            </w:r>
          </w:p>
        </w:tc>
      </w:tr>
    </w:tbl>
    <w:p w:rsidR="001D6E5F" w:rsidRPr="00D57AE0" w:rsidRDefault="001D6E5F" w:rsidP="00A41AAF">
      <w:pPr>
        <w:pStyle w:val="ae"/>
        <w:spacing w:after="0" w:line="240" w:lineRule="auto"/>
        <w:ind w:right="365"/>
        <w:jc w:val="both"/>
        <w:rPr>
          <w:rFonts w:asciiTheme="minorHAnsi" w:hAnsiTheme="minorHAnsi" w:cstheme="minorHAnsi"/>
          <w:sz w:val="14"/>
          <w:szCs w:val="20"/>
        </w:rPr>
      </w:pPr>
    </w:p>
    <w:p w:rsidR="00A41AAF" w:rsidRPr="00D57AE0" w:rsidRDefault="00A41AAF" w:rsidP="00D57AE0">
      <w:pPr>
        <w:pStyle w:val="ae"/>
        <w:spacing w:after="0" w:line="240" w:lineRule="auto"/>
        <w:ind w:right="363"/>
        <w:jc w:val="both"/>
        <w:rPr>
          <w:rFonts w:asciiTheme="minorHAnsi" w:hAnsiTheme="minorHAnsi" w:cstheme="minorHAnsi"/>
          <w:sz w:val="16"/>
          <w:szCs w:val="20"/>
        </w:rPr>
      </w:pPr>
      <w:r w:rsidRPr="00D57AE0">
        <w:rPr>
          <w:rFonts w:asciiTheme="minorHAnsi" w:hAnsiTheme="minorHAnsi" w:cstheme="minorHAnsi"/>
          <w:sz w:val="16"/>
          <w:szCs w:val="20"/>
        </w:rPr>
        <w:t>* календарные учебные графики групп в течение года соответствуют приведенному графику; календарный учебный график на текущий год публикуется на сайте образовательной организации;</w:t>
      </w:r>
    </w:p>
    <w:p w:rsidR="00D57AE0" w:rsidRPr="00D57AE0" w:rsidRDefault="00D57AE0" w:rsidP="00D57AE0">
      <w:pPr>
        <w:pStyle w:val="ae"/>
        <w:spacing w:after="0" w:line="240" w:lineRule="auto"/>
        <w:ind w:right="365"/>
        <w:jc w:val="both"/>
        <w:rPr>
          <w:rFonts w:asciiTheme="minorHAnsi" w:hAnsiTheme="minorHAnsi" w:cstheme="minorHAnsi"/>
          <w:sz w:val="16"/>
          <w:szCs w:val="20"/>
        </w:rPr>
      </w:pPr>
    </w:p>
    <w:p w:rsidR="00A41AAF" w:rsidRPr="00D57AE0" w:rsidRDefault="00A41AAF" w:rsidP="00D57AE0">
      <w:pPr>
        <w:pStyle w:val="ae"/>
        <w:spacing w:after="0" w:line="240" w:lineRule="auto"/>
        <w:jc w:val="both"/>
        <w:rPr>
          <w:rFonts w:asciiTheme="minorHAnsi" w:hAnsiTheme="minorHAnsi" w:cstheme="minorHAnsi"/>
          <w:sz w:val="16"/>
          <w:szCs w:val="20"/>
        </w:rPr>
      </w:pPr>
      <w:r w:rsidRPr="00D57AE0">
        <w:rPr>
          <w:rFonts w:asciiTheme="minorHAnsi" w:hAnsiTheme="minorHAnsi" w:cstheme="minorHAnsi"/>
          <w:sz w:val="16"/>
          <w:szCs w:val="20"/>
        </w:rPr>
        <w:t>** используются сокращения наименований дисциплин:</w:t>
      </w:r>
      <w:r w:rsidR="00D57AE0" w:rsidRPr="00D57AE0">
        <w:rPr>
          <w:rFonts w:asciiTheme="minorHAnsi" w:hAnsiTheme="minorHAnsi" w:cstheme="minorHAnsi"/>
          <w:sz w:val="16"/>
          <w:szCs w:val="20"/>
        </w:rPr>
        <w:t xml:space="preserve"> </w:t>
      </w:r>
      <w:r w:rsidRPr="00D57AE0">
        <w:rPr>
          <w:rFonts w:asciiTheme="minorHAnsi" w:hAnsiTheme="minorHAnsi" w:cstheme="minorHAnsi"/>
          <w:sz w:val="16"/>
          <w:szCs w:val="20"/>
        </w:rPr>
        <w:t xml:space="preserve">Д1 – </w:t>
      </w:r>
      <w:r w:rsidR="000B33DF" w:rsidRPr="00D57AE0">
        <w:rPr>
          <w:rFonts w:asciiTheme="minorHAnsi" w:hAnsiTheme="minorHAnsi" w:cstheme="minorHAnsi"/>
          <w:sz w:val="16"/>
          <w:szCs w:val="20"/>
        </w:rPr>
        <w:t>Правовая подготовка</w:t>
      </w:r>
      <w:r w:rsidRPr="00D57AE0">
        <w:rPr>
          <w:rFonts w:asciiTheme="minorHAnsi" w:hAnsiTheme="minorHAnsi" w:cstheme="minorHAnsi"/>
          <w:sz w:val="16"/>
          <w:szCs w:val="20"/>
        </w:rPr>
        <w:t xml:space="preserve">; Д2 – </w:t>
      </w:r>
      <w:r w:rsidR="000B33DF" w:rsidRPr="00D57AE0">
        <w:rPr>
          <w:rFonts w:asciiTheme="minorHAnsi" w:hAnsiTheme="minorHAnsi" w:cstheme="minorHAnsi"/>
          <w:sz w:val="16"/>
          <w:szCs w:val="20"/>
        </w:rPr>
        <w:t>Тактико-специальная подготовка</w:t>
      </w:r>
      <w:r w:rsidRPr="00D57AE0">
        <w:rPr>
          <w:rFonts w:asciiTheme="minorHAnsi" w:hAnsiTheme="minorHAnsi" w:cstheme="minorHAnsi"/>
          <w:sz w:val="16"/>
          <w:szCs w:val="20"/>
        </w:rPr>
        <w:t xml:space="preserve">; Д3 – </w:t>
      </w:r>
      <w:r w:rsidR="000B33DF" w:rsidRPr="00D57AE0">
        <w:rPr>
          <w:rFonts w:asciiTheme="minorHAnsi" w:hAnsiTheme="minorHAnsi" w:cstheme="minorHAnsi"/>
          <w:sz w:val="16"/>
          <w:szCs w:val="20"/>
        </w:rPr>
        <w:t>Техническая подготовка</w:t>
      </w:r>
      <w:r w:rsidRPr="00D57AE0">
        <w:rPr>
          <w:rFonts w:asciiTheme="minorHAnsi" w:hAnsiTheme="minorHAnsi" w:cstheme="minorHAnsi"/>
          <w:sz w:val="16"/>
          <w:szCs w:val="20"/>
        </w:rPr>
        <w:t xml:space="preserve">; Д4 – </w:t>
      </w:r>
      <w:r w:rsidR="000B33DF" w:rsidRPr="00D57AE0">
        <w:rPr>
          <w:rFonts w:asciiTheme="minorHAnsi" w:hAnsiTheme="minorHAnsi" w:cstheme="minorHAnsi"/>
          <w:sz w:val="16"/>
          <w:szCs w:val="20"/>
        </w:rPr>
        <w:t>Психологическая подготовка</w:t>
      </w:r>
      <w:r w:rsidRPr="00D57AE0">
        <w:rPr>
          <w:rFonts w:asciiTheme="minorHAnsi" w:hAnsiTheme="minorHAnsi" w:cstheme="minorHAnsi"/>
          <w:sz w:val="16"/>
          <w:szCs w:val="20"/>
        </w:rPr>
        <w:t xml:space="preserve">; Д5 – </w:t>
      </w:r>
      <w:r w:rsidR="007F2D33" w:rsidRPr="00D57AE0">
        <w:rPr>
          <w:rFonts w:asciiTheme="minorHAnsi" w:hAnsiTheme="minorHAnsi" w:cstheme="minorHAnsi"/>
          <w:sz w:val="16"/>
          <w:szCs w:val="20"/>
        </w:rPr>
        <w:t xml:space="preserve">Огневая подготовка; Д6 - </w:t>
      </w:r>
      <w:r w:rsidR="000B33DF" w:rsidRPr="00D57AE0">
        <w:rPr>
          <w:rFonts w:asciiTheme="minorHAnsi" w:hAnsiTheme="minorHAnsi" w:cstheme="minorHAnsi"/>
          <w:sz w:val="16"/>
          <w:szCs w:val="20"/>
        </w:rPr>
        <w:t>Использование специальных средств</w:t>
      </w:r>
      <w:r w:rsidRPr="00D57AE0">
        <w:rPr>
          <w:rFonts w:asciiTheme="minorHAnsi" w:hAnsiTheme="minorHAnsi" w:cstheme="minorHAnsi"/>
          <w:sz w:val="16"/>
          <w:szCs w:val="20"/>
        </w:rPr>
        <w:t>; Д</w:t>
      </w:r>
      <w:r w:rsidR="007F2D33" w:rsidRPr="00D57AE0">
        <w:rPr>
          <w:rFonts w:asciiTheme="minorHAnsi" w:hAnsiTheme="minorHAnsi" w:cstheme="minorHAnsi"/>
          <w:sz w:val="16"/>
          <w:szCs w:val="20"/>
        </w:rPr>
        <w:t>7</w:t>
      </w:r>
      <w:r w:rsidRPr="00D57AE0">
        <w:rPr>
          <w:rFonts w:asciiTheme="minorHAnsi" w:hAnsiTheme="minorHAnsi" w:cstheme="minorHAnsi"/>
          <w:sz w:val="16"/>
          <w:szCs w:val="20"/>
        </w:rPr>
        <w:t xml:space="preserve"> – </w:t>
      </w:r>
      <w:r w:rsidR="000B33DF" w:rsidRPr="00D57AE0">
        <w:rPr>
          <w:rFonts w:asciiTheme="minorHAnsi" w:hAnsiTheme="minorHAnsi" w:cstheme="minorHAnsi"/>
          <w:sz w:val="16"/>
          <w:szCs w:val="20"/>
        </w:rPr>
        <w:t>Оказание первой помощи</w:t>
      </w:r>
      <w:r w:rsidRPr="00D57AE0">
        <w:rPr>
          <w:rFonts w:asciiTheme="minorHAnsi" w:hAnsiTheme="minorHAnsi" w:cstheme="minorHAnsi"/>
          <w:sz w:val="16"/>
          <w:szCs w:val="20"/>
        </w:rPr>
        <w:t>; Д</w:t>
      </w:r>
      <w:r w:rsidR="007F2D33" w:rsidRPr="00D57AE0">
        <w:rPr>
          <w:rFonts w:asciiTheme="minorHAnsi" w:hAnsiTheme="minorHAnsi" w:cstheme="minorHAnsi"/>
          <w:sz w:val="16"/>
          <w:szCs w:val="20"/>
        </w:rPr>
        <w:t>8</w:t>
      </w:r>
      <w:r w:rsidRPr="00D57AE0">
        <w:rPr>
          <w:rFonts w:asciiTheme="minorHAnsi" w:hAnsiTheme="minorHAnsi" w:cstheme="minorHAnsi"/>
          <w:sz w:val="16"/>
          <w:szCs w:val="20"/>
        </w:rPr>
        <w:t xml:space="preserve"> – </w:t>
      </w:r>
      <w:r w:rsidR="000B33DF" w:rsidRPr="00D57AE0">
        <w:rPr>
          <w:rFonts w:asciiTheme="minorHAnsi" w:hAnsiTheme="minorHAnsi" w:cstheme="minorHAnsi"/>
          <w:sz w:val="16"/>
          <w:szCs w:val="20"/>
        </w:rPr>
        <w:t>Специальная физическая подготовка</w:t>
      </w:r>
      <w:r w:rsidRPr="00D57AE0">
        <w:rPr>
          <w:rFonts w:asciiTheme="minorHAnsi" w:hAnsiTheme="minorHAnsi" w:cstheme="minorHAnsi"/>
          <w:sz w:val="16"/>
          <w:szCs w:val="20"/>
        </w:rPr>
        <w:t>; Д</w:t>
      </w:r>
      <w:r w:rsidR="007F2D33" w:rsidRPr="00D57AE0">
        <w:rPr>
          <w:rFonts w:asciiTheme="minorHAnsi" w:hAnsiTheme="minorHAnsi" w:cstheme="minorHAnsi"/>
          <w:sz w:val="16"/>
          <w:szCs w:val="20"/>
        </w:rPr>
        <w:t xml:space="preserve">9 </w:t>
      </w:r>
      <w:r w:rsidRPr="00D57AE0">
        <w:rPr>
          <w:rFonts w:asciiTheme="minorHAnsi" w:hAnsiTheme="minorHAnsi" w:cstheme="minorHAnsi"/>
          <w:sz w:val="16"/>
          <w:szCs w:val="20"/>
        </w:rPr>
        <w:t xml:space="preserve">– </w:t>
      </w:r>
      <w:r w:rsidR="000B33DF" w:rsidRPr="00D57AE0">
        <w:rPr>
          <w:rFonts w:asciiTheme="minorHAnsi" w:hAnsiTheme="minorHAnsi" w:cstheme="minorHAnsi"/>
          <w:sz w:val="16"/>
          <w:szCs w:val="20"/>
        </w:rPr>
        <w:t>Противодействие терроризму.</w:t>
      </w:r>
    </w:p>
    <w:p w:rsidR="00D57AE0" w:rsidRDefault="00D57AE0" w:rsidP="00A41AAF">
      <w:pPr>
        <w:pStyle w:val="ae"/>
        <w:spacing w:after="0" w:line="240" w:lineRule="auto"/>
        <w:ind w:right="-2"/>
        <w:jc w:val="both"/>
        <w:rPr>
          <w:rFonts w:asciiTheme="minorHAnsi" w:hAnsiTheme="minorHAnsi" w:cstheme="minorHAnsi"/>
          <w:sz w:val="20"/>
          <w:szCs w:val="20"/>
        </w:rPr>
      </w:pPr>
    </w:p>
    <w:p w:rsidR="000B33DF" w:rsidRDefault="000B33DF" w:rsidP="008F637C">
      <w:pPr>
        <w:pStyle w:val="3"/>
        <w:numPr>
          <w:ilvl w:val="0"/>
          <w:numId w:val="2"/>
        </w:numPr>
        <w:spacing w:before="0" w:line="360" w:lineRule="auto"/>
        <w:jc w:val="center"/>
        <w:rPr>
          <w:color w:val="000000" w:themeColor="text1"/>
          <w:sz w:val="24"/>
        </w:rPr>
      </w:pPr>
      <w:bookmarkStart w:id="7" w:name="_Toc134104843"/>
      <w:r>
        <w:rPr>
          <w:color w:val="000000" w:themeColor="text1"/>
          <w:sz w:val="24"/>
        </w:rPr>
        <w:t>Учебный план Программы</w:t>
      </w:r>
      <w:bookmarkEnd w:id="7"/>
    </w:p>
    <w:tbl>
      <w:tblPr>
        <w:tblW w:w="9658" w:type="dxa"/>
        <w:tblInd w:w="-165" w:type="dxa"/>
        <w:tblLayout w:type="fixed"/>
        <w:tblCellMar>
          <w:top w:w="75" w:type="dxa"/>
          <w:left w:w="0" w:type="dxa"/>
          <w:bottom w:w="75" w:type="dxa"/>
          <w:right w:w="0" w:type="dxa"/>
        </w:tblCellMar>
        <w:tblLook w:val="0000"/>
      </w:tblPr>
      <w:tblGrid>
        <w:gridCol w:w="568"/>
        <w:gridCol w:w="2126"/>
        <w:gridCol w:w="2126"/>
        <w:gridCol w:w="709"/>
        <w:gridCol w:w="1559"/>
        <w:gridCol w:w="1559"/>
        <w:gridCol w:w="1011"/>
      </w:tblGrid>
      <w:tr w:rsidR="00DE61A4" w:rsidRPr="00842E70" w:rsidTr="00842E70">
        <w:tc>
          <w:tcPr>
            <w:tcW w:w="568" w:type="dxa"/>
            <w:vMerge w:val="restart"/>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tcPr>
          <w:p w:rsidR="00DE61A4" w:rsidRPr="00842E70" w:rsidRDefault="00DE61A4" w:rsidP="00842E70">
            <w:pPr>
              <w:pStyle w:val="ConsPlusNormal"/>
              <w:jc w:val="center"/>
              <w:rPr>
                <w:rFonts w:asciiTheme="minorHAnsi" w:hAnsiTheme="minorHAnsi" w:cstheme="minorHAnsi"/>
                <w:b/>
                <w:szCs w:val="24"/>
              </w:rPr>
            </w:pPr>
            <w:bookmarkStart w:id="8" w:name="_Hlk525648512"/>
            <w:r w:rsidRPr="00842E70">
              <w:rPr>
                <w:rFonts w:asciiTheme="minorHAnsi" w:hAnsiTheme="minorHAnsi" w:cstheme="minorHAnsi"/>
                <w:b/>
                <w:szCs w:val="24"/>
              </w:rPr>
              <w:t>№ п/п</w:t>
            </w:r>
          </w:p>
        </w:tc>
        <w:tc>
          <w:tcPr>
            <w:tcW w:w="4252" w:type="dxa"/>
            <w:gridSpan w:val="2"/>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842E70" w:rsidRDefault="00DE61A4" w:rsidP="00842E70">
            <w:pPr>
              <w:pStyle w:val="ConsPlusNormal"/>
              <w:jc w:val="center"/>
              <w:rPr>
                <w:rFonts w:asciiTheme="minorHAnsi" w:hAnsiTheme="minorHAnsi" w:cstheme="minorHAnsi"/>
                <w:b/>
                <w:szCs w:val="24"/>
              </w:rPr>
            </w:pPr>
            <w:r w:rsidRPr="00842E70">
              <w:rPr>
                <w:rFonts w:asciiTheme="minorHAnsi" w:hAnsiTheme="minorHAnsi" w:cstheme="minorHAnsi"/>
                <w:b/>
                <w:szCs w:val="24"/>
              </w:rPr>
              <w:t>Наименование дисциплины</w:t>
            </w:r>
          </w:p>
        </w:tc>
        <w:tc>
          <w:tcPr>
            <w:tcW w:w="709"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842E70" w:rsidRDefault="00DE61A4" w:rsidP="00842E70">
            <w:pPr>
              <w:pStyle w:val="ConsPlusNormal"/>
              <w:jc w:val="center"/>
              <w:rPr>
                <w:rFonts w:asciiTheme="minorHAnsi" w:hAnsiTheme="minorHAnsi" w:cstheme="minorHAnsi"/>
                <w:b/>
                <w:szCs w:val="24"/>
              </w:rPr>
            </w:pPr>
            <w:r w:rsidRPr="00842E70">
              <w:rPr>
                <w:rFonts w:asciiTheme="minorHAnsi" w:hAnsiTheme="minorHAnsi" w:cstheme="minorHAnsi"/>
                <w:b/>
                <w:szCs w:val="24"/>
              </w:rPr>
              <w:t>Всего часов</w:t>
            </w:r>
          </w:p>
        </w:tc>
        <w:tc>
          <w:tcPr>
            <w:tcW w:w="3118" w:type="dxa"/>
            <w:gridSpan w:val="2"/>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842E70" w:rsidRDefault="00DE61A4" w:rsidP="00842E70">
            <w:pPr>
              <w:pStyle w:val="ConsPlusNormal"/>
              <w:jc w:val="center"/>
              <w:rPr>
                <w:rFonts w:asciiTheme="minorHAnsi" w:hAnsiTheme="minorHAnsi" w:cstheme="minorHAnsi"/>
                <w:b/>
                <w:szCs w:val="24"/>
              </w:rPr>
            </w:pPr>
            <w:r w:rsidRPr="00842E70">
              <w:rPr>
                <w:rFonts w:asciiTheme="minorHAnsi" w:hAnsiTheme="minorHAnsi" w:cstheme="minorHAnsi"/>
                <w:b/>
                <w:szCs w:val="24"/>
              </w:rPr>
              <w:t>В том числе</w:t>
            </w:r>
          </w:p>
        </w:tc>
        <w:tc>
          <w:tcPr>
            <w:tcW w:w="1011" w:type="dxa"/>
            <w:vMerge w:val="restart"/>
            <w:tcBorders>
              <w:top w:val="single" w:sz="18" w:space="0" w:color="auto"/>
              <w:left w:val="single" w:sz="4" w:space="0" w:color="auto"/>
              <w:right w:val="single" w:sz="18" w:space="0" w:color="auto"/>
            </w:tcBorders>
          </w:tcPr>
          <w:p w:rsidR="00DE61A4" w:rsidRPr="00842E70" w:rsidRDefault="00DE61A4" w:rsidP="00842E70">
            <w:pPr>
              <w:pStyle w:val="ConsPlusNormal"/>
              <w:jc w:val="center"/>
              <w:rPr>
                <w:rFonts w:asciiTheme="minorHAnsi" w:hAnsiTheme="minorHAnsi" w:cstheme="minorHAnsi"/>
                <w:b/>
                <w:szCs w:val="24"/>
              </w:rPr>
            </w:pPr>
            <w:r w:rsidRPr="00842E70">
              <w:rPr>
                <w:rFonts w:asciiTheme="minorHAnsi" w:hAnsiTheme="minorHAnsi" w:cstheme="minorHAnsi"/>
                <w:b/>
                <w:szCs w:val="24"/>
              </w:rPr>
              <w:t>Форма контроля</w:t>
            </w:r>
          </w:p>
        </w:tc>
      </w:tr>
      <w:tr w:rsidR="00DE61A4" w:rsidRPr="00842E70" w:rsidTr="00842E70">
        <w:tc>
          <w:tcPr>
            <w:tcW w:w="568" w:type="dxa"/>
            <w:vMerge/>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tcPr>
          <w:p w:rsidR="00DE61A4" w:rsidRPr="00842E70" w:rsidRDefault="00DE61A4" w:rsidP="00842E70">
            <w:pPr>
              <w:pStyle w:val="ConsPlusNormal"/>
              <w:jc w:val="both"/>
              <w:rPr>
                <w:rFonts w:asciiTheme="minorHAnsi" w:hAnsiTheme="minorHAnsi" w:cstheme="minorHAnsi"/>
                <w:b/>
                <w:szCs w:val="24"/>
              </w:rPr>
            </w:pPr>
          </w:p>
        </w:tc>
        <w:tc>
          <w:tcPr>
            <w:tcW w:w="42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842E70" w:rsidRDefault="00DE61A4" w:rsidP="00842E70">
            <w:pPr>
              <w:pStyle w:val="ConsPlusNormal"/>
              <w:jc w:val="both"/>
              <w:rPr>
                <w:rFonts w:asciiTheme="minorHAnsi" w:hAnsiTheme="minorHAnsi" w:cstheme="minorHAnsi"/>
                <w:b/>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842E70" w:rsidRDefault="00DE61A4" w:rsidP="00842E70">
            <w:pPr>
              <w:pStyle w:val="ConsPlusNormal"/>
              <w:jc w:val="both"/>
              <w:rPr>
                <w:rFonts w:asciiTheme="minorHAnsi" w:hAnsiTheme="minorHAnsi" w:cstheme="minorHAnsi"/>
                <w:b/>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842E70" w:rsidRDefault="00DE61A4" w:rsidP="00842E70">
            <w:pPr>
              <w:pStyle w:val="ConsPlusNormal"/>
              <w:jc w:val="center"/>
              <w:rPr>
                <w:rFonts w:asciiTheme="minorHAnsi" w:hAnsiTheme="minorHAnsi" w:cstheme="minorHAnsi"/>
                <w:b/>
                <w:szCs w:val="24"/>
              </w:rPr>
            </w:pPr>
            <w:r w:rsidRPr="00842E70">
              <w:rPr>
                <w:rFonts w:asciiTheme="minorHAnsi" w:hAnsiTheme="minorHAnsi" w:cstheme="minorHAnsi"/>
                <w:b/>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842E70" w:rsidRDefault="00DE61A4" w:rsidP="00842E70">
            <w:pPr>
              <w:pStyle w:val="ConsPlusNormal"/>
              <w:jc w:val="center"/>
              <w:rPr>
                <w:rFonts w:asciiTheme="minorHAnsi" w:hAnsiTheme="minorHAnsi" w:cstheme="minorHAnsi"/>
                <w:b/>
                <w:szCs w:val="24"/>
              </w:rPr>
            </w:pPr>
            <w:r w:rsidRPr="00842E70">
              <w:rPr>
                <w:rFonts w:asciiTheme="minorHAnsi" w:hAnsiTheme="minorHAnsi" w:cstheme="minorHAnsi"/>
                <w:b/>
                <w:szCs w:val="24"/>
              </w:rPr>
              <w:t>Практические занятия</w:t>
            </w:r>
          </w:p>
        </w:tc>
        <w:tc>
          <w:tcPr>
            <w:tcW w:w="1011" w:type="dxa"/>
            <w:vMerge/>
            <w:tcBorders>
              <w:left w:val="single" w:sz="4" w:space="0" w:color="auto"/>
              <w:bottom w:val="single" w:sz="4" w:space="0" w:color="auto"/>
              <w:right w:val="single" w:sz="18" w:space="0" w:color="auto"/>
            </w:tcBorders>
          </w:tcPr>
          <w:p w:rsidR="00DE61A4" w:rsidRPr="00842E70" w:rsidRDefault="00DE61A4" w:rsidP="00842E70">
            <w:pPr>
              <w:pStyle w:val="ConsPlusNormal"/>
              <w:jc w:val="center"/>
              <w:rPr>
                <w:rFonts w:asciiTheme="minorHAnsi" w:hAnsiTheme="minorHAnsi" w:cstheme="minorHAnsi"/>
                <w:b/>
                <w:szCs w:val="24"/>
              </w:rPr>
            </w:pPr>
          </w:p>
        </w:tc>
      </w:tr>
      <w:tr w:rsidR="00DE61A4" w:rsidRPr="00842E70" w:rsidTr="00645393">
        <w:trPr>
          <w:trHeight w:val="254"/>
        </w:trPr>
        <w:tc>
          <w:tcPr>
            <w:tcW w:w="568" w:type="dxa"/>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DE61A4" w:rsidP="00842E70">
            <w:pPr>
              <w:pStyle w:val="ConsPlusNormal"/>
              <w:jc w:val="center"/>
              <w:rPr>
                <w:rFonts w:asciiTheme="minorHAnsi" w:hAnsiTheme="minorHAnsi" w:cstheme="minorHAnsi"/>
                <w:szCs w:val="24"/>
              </w:rPr>
            </w:pPr>
            <w:r w:rsidRPr="00842E70">
              <w:rPr>
                <w:rFonts w:asciiTheme="minorHAnsi" w:hAnsiTheme="minorHAnsi" w:cstheme="minorHAnsi"/>
                <w:szCs w:val="24"/>
              </w:rPr>
              <w:t>1</w:t>
            </w:r>
          </w:p>
        </w:tc>
        <w:tc>
          <w:tcPr>
            <w:tcW w:w="4252" w:type="dxa"/>
            <w:gridSpan w:val="2"/>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0B33DF" w:rsidP="00842E70">
            <w:pPr>
              <w:pStyle w:val="ConsPlusNormal"/>
              <w:jc w:val="both"/>
              <w:rPr>
                <w:rFonts w:asciiTheme="minorHAnsi" w:hAnsiTheme="minorHAnsi" w:cstheme="minorHAnsi"/>
                <w:szCs w:val="24"/>
              </w:rPr>
            </w:pPr>
            <w:r>
              <w:rPr>
                <w:rFonts w:asciiTheme="minorHAnsi" w:hAnsiTheme="minorHAnsi" w:cstheme="minorHAnsi"/>
                <w:szCs w:val="24"/>
              </w:rPr>
              <w:t>Правовая подготовка</w:t>
            </w:r>
          </w:p>
        </w:tc>
        <w:tc>
          <w:tcPr>
            <w:tcW w:w="70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b/>
                <w:szCs w:val="24"/>
              </w:rPr>
            </w:pPr>
            <w:r>
              <w:rPr>
                <w:rFonts w:asciiTheme="minorHAnsi" w:hAnsiTheme="minorHAnsi" w:cstheme="minorHAnsi"/>
                <w:b/>
                <w:szCs w:val="24"/>
              </w:rPr>
              <w:t>17</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szCs w:val="24"/>
              </w:rPr>
            </w:pPr>
            <w:r>
              <w:rPr>
                <w:rFonts w:asciiTheme="minorHAnsi" w:hAnsiTheme="minorHAnsi" w:cstheme="minorHAnsi"/>
                <w:szCs w:val="24"/>
              </w:rPr>
              <w:t>12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szCs w:val="24"/>
              </w:rPr>
            </w:pPr>
            <w:r>
              <w:rPr>
                <w:rFonts w:asciiTheme="minorHAnsi" w:hAnsiTheme="minorHAnsi" w:cstheme="minorHAnsi"/>
                <w:szCs w:val="24"/>
              </w:rPr>
              <w:t>5 (1)</w:t>
            </w:r>
          </w:p>
        </w:tc>
        <w:tc>
          <w:tcPr>
            <w:tcW w:w="1011" w:type="dxa"/>
            <w:tcBorders>
              <w:top w:val="single" w:sz="18" w:space="0" w:color="auto"/>
              <w:left w:val="single" w:sz="4" w:space="0" w:color="auto"/>
              <w:bottom w:val="single" w:sz="4" w:space="0" w:color="auto"/>
              <w:right w:val="single" w:sz="18" w:space="0" w:color="auto"/>
            </w:tcBorders>
            <w:vAlign w:val="center"/>
          </w:tcPr>
          <w:p w:rsidR="00DE61A4" w:rsidRPr="00842E70" w:rsidRDefault="00645393"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DE61A4" w:rsidRPr="00842E70" w:rsidTr="00645393">
        <w:trPr>
          <w:trHeight w:val="254"/>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DE61A4" w:rsidP="00842E70">
            <w:pPr>
              <w:pStyle w:val="ConsPlusNormal"/>
              <w:jc w:val="center"/>
              <w:rPr>
                <w:rFonts w:asciiTheme="minorHAnsi" w:hAnsiTheme="minorHAnsi" w:cstheme="minorHAnsi"/>
                <w:szCs w:val="24"/>
              </w:rPr>
            </w:pPr>
            <w:r w:rsidRPr="00842E70">
              <w:rPr>
                <w:rFonts w:asciiTheme="minorHAnsi" w:hAnsiTheme="minorHAnsi" w:cstheme="minorHAnsi"/>
                <w:szCs w:val="24"/>
              </w:rPr>
              <w:t>2</w:t>
            </w:r>
          </w:p>
        </w:tc>
        <w:tc>
          <w:tcPr>
            <w:tcW w:w="42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0B33DF" w:rsidP="00842E70">
            <w:pPr>
              <w:pStyle w:val="ConsPlusNormal"/>
              <w:jc w:val="both"/>
              <w:rPr>
                <w:rFonts w:asciiTheme="minorHAnsi" w:hAnsiTheme="minorHAnsi" w:cstheme="minorHAnsi"/>
                <w:szCs w:val="24"/>
              </w:rPr>
            </w:pPr>
            <w:r>
              <w:rPr>
                <w:rFonts w:asciiTheme="minorHAnsi" w:hAnsiTheme="minorHAnsi" w:cstheme="minorHAnsi"/>
                <w:szCs w:val="24"/>
              </w:rPr>
              <w:t>Тактико-специальная подготовка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b/>
                <w:szCs w:val="24"/>
              </w:rPr>
            </w:pPr>
            <w:r>
              <w:rPr>
                <w:rFonts w:asciiTheme="minorHAnsi" w:hAnsiTheme="minorHAnsi" w:cstheme="minorHAnsi"/>
                <w:b/>
                <w:szCs w:val="24"/>
              </w:rPr>
              <w:t>13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szCs w:val="24"/>
              </w:rPr>
            </w:pPr>
            <w:r>
              <w:rPr>
                <w:rFonts w:asciiTheme="minorHAnsi" w:hAnsiTheme="minorHAnsi" w:cstheme="minorHAnsi"/>
                <w:szCs w:val="24"/>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szCs w:val="24"/>
              </w:rPr>
            </w:pPr>
            <w:r>
              <w:rPr>
                <w:rFonts w:asciiTheme="minorHAnsi" w:hAnsiTheme="minorHAnsi" w:cstheme="minorHAnsi"/>
                <w:szCs w:val="24"/>
              </w:rPr>
              <w:t>6 (1)</w:t>
            </w:r>
          </w:p>
        </w:tc>
        <w:tc>
          <w:tcPr>
            <w:tcW w:w="1011" w:type="dxa"/>
            <w:tcBorders>
              <w:top w:val="single" w:sz="4" w:space="0" w:color="auto"/>
              <w:left w:val="single" w:sz="4" w:space="0" w:color="auto"/>
              <w:bottom w:val="single" w:sz="4" w:space="0" w:color="auto"/>
              <w:right w:val="single" w:sz="18" w:space="0" w:color="auto"/>
            </w:tcBorders>
            <w:vAlign w:val="center"/>
          </w:tcPr>
          <w:p w:rsidR="00DE61A4" w:rsidRPr="00842E70" w:rsidRDefault="00645393"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DE61A4" w:rsidRPr="00842E70" w:rsidTr="00645393">
        <w:trPr>
          <w:trHeight w:val="254"/>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DE61A4" w:rsidP="00842E70">
            <w:pPr>
              <w:pStyle w:val="ConsPlusNormal"/>
              <w:jc w:val="center"/>
              <w:rPr>
                <w:rFonts w:asciiTheme="minorHAnsi" w:hAnsiTheme="minorHAnsi" w:cstheme="minorHAnsi"/>
                <w:szCs w:val="24"/>
              </w:rPr>
            </w:pPr>
            <w:r w:rsidRPr="00842E70">
              <w:rPr>
                <w:rFonts w:asciiTheme="minorHAnsi" w:hAnsiTheme="minorHAnsi" w:cstheme="minorHAnsi"/>
                <w:szCs w:val="24"/>
              </w:rPr>
              <w:t>3</w:t>
            </w:r>
          </w:p>
        </w:tc>
        <w:tc>
          <w:tcPr>
            <w:tcW w:w="42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0B33DF" w:rsidP="00842E70">
            <w:pPr>
              <w:pStyle w:val="ConsPlusNormal"/>
              <w:jc w:val="both"/>
              <w:rPr>
                <w:rFonts w:asciiTheme="minorHAnsi" w:hAnsiTheme="minorHAnsi" w:cstheme="minorHAnsi"/>
                <w:szCs w:val="24"/>
              </w:rPr>
            </w:pPr>
            <w:r>
              <w:rPr>
                <w:rFonts w:asciiTheme="minorHAnsi" w:hAnsiTheme="minorHAnsi" w:cstheme="minorHAnsi"/>
                <w:szCs w:val="24"/>
              </w:rPr>
              <w:t>Техническая подготовка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b/>
                <w:szCs w:val="24"/>
              </w:rPr>
            </w:pPr>
            <w:r>
              <w:rPr>
                <w:rFonts w:asciiTheme="minorHAnsi" w:hAnsiTheme="minorHAnsi" w:cstheme="minorHAnsi"/>
                <w:b/>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szCs w:val="24"/>
              </w:rPr>
            </w:pPr>
            <w:r>
              <w:rPr>
                <w:rFonts w:asciiTheme="minorHAnsi" w:hAnsiTheme="minorHAnsi" w:cstheme="minorHAnsi"/>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szCs w:val="24"/>
              </w:rPr>
            </w:pPr>
            <w:r>
              <w:rPr>
                <w:rFonts w:asciiTheme="minorHAnsi" w:hAnsiTheme="minorHAnsi" w:cstheme="minorHAnsi"/>
                <w:szCs w:val="24"/>
              </w:rPr>
              <w:t>2 (1)</w:t>
            </w:r>
          </w:p>
        </w:tc>
        <w:tc>
          <w:tcPr>
            <w:tcW w:w="1011" w:type="dxa"/>
            <w:tcBorders>
              <w:top w:val="single" w:sz="4" w:space="0" w:color="auto"/>
              <w:left w:val="single" w:sz="4" w:space="0" w:color="auto"/>
              <w:bottom w:val="single" w:sz="4" w:space="0" w:color="auto"/>
              <w:right w:val="single" w:sz="18" w:space="0" w:color="auto"/>
            </w:tcBorders>
            <w:vAlign w:val="center"/>
          </w:tcPr>
          <w:p w:rsidR="00DE61A4" w:rsidRPr="00842E70" w:rsidRDefault="00645393"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DE61A4" w:rsidRPr="00842E70" w:rsidTr="00645393">
        <w:trPr>
          <w:trHeight w:val="254"/>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DE61A4" w:rsidP="00842E70">
            <w:pPr>
              <w:pStyle w:val="ConsPlusNormal"/>
              <w:jc w:val="center"/>
              <w:rPr>
                <w:rFonts w:asciiTheme="minorHAnsi" w:hAnsiTheme="minorHAnsi" w:cstheme="minorHAnsi"/>
                <w:szCs w:val="24"/>
              </w:rPr>
            </w:pPr>
            <w:r w:rsidRPr="00842E70">
              <w:rPr>
                <w:rFonts w:asciiTheme="minorHAnsi" w:hAnsiTheme="minorHAnsi" w:cstheme="minorHAnsi"/>
                <w:szCs w:val="24"/>
              </w:rPr>
              <w:t>4</w:t>
            </w:r>
          </w:p>
        </w:tc>
        <w:tc>
          <w:tcPr>
            <w:tcW w:w="42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0B33DF" w:rsidP="00842E70">
            <w:pPr>
              <w:pStyle w:val="ConsPlusNormal"/>
              <w:jc w:val="both"/>
              <w:rPr>
                <w:rFonts w:asciiTheme="minorHAnsi" w:hAnsiTheme="minorHAnsi" w:cstheme="minorHAnsi"/>
                <w:szCs w:val="24"/>
              </w:rPr>
            </w:pPr>
            <w:r>
              <w:rPr>
                <w:rFonts w:asciiTheme="minorHAnsi" w:hAnsiTheme="minorHAnsi" w:cstheme="minorHAnsi"/>
                <w:szCs w:val="24"/>
              </w:rPr>
              <w:t>Психологическая подготовка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b/>
                <w:szCs w:val="24"/>
              </w:rPr>
            </w:pPr>
            <w:r>
              <w:rPr>
                <w:rFonts w:asciiTheme="minorHAnsi" w:hAnsiTheme="minorHAnsi" w:cstheme="minorHAnsi"/>
                <w:b/>
                <w:szCs w:val="24"/>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szCs w:val="24"/>
              </w:rPr>
            </w:pPr>
            <w:r>
              <w:rPr>
                <w:rFonts w:asciiTheme="minorHAnsi" w:hAnsiTheme="minorHAnsi" w:cstheme="minorHAnsi"/>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szCs w:val="24"/>
              </w:rPr>
            </w:pPr>
            <w:r>
              <w:rPr>
                <w:rFonts w:asciiTheme="minorHAnsi" w:hAnsiTheme="minorHAnsi" w:cstheme="minorHAnsi"/>
                <w:szCs w:val="24"/>
              </w:rPr>
              <w:t>3 (1)</w:t>
            </w:r>
          </w:p>
        </w:tc>
        <w:tc>
          <w:tcPr>
            <w:tcW w:w="1011" w:type="dxa"/>
            <w:tcBorders>
              <w:top w:val="single" w:sz="4" w:space="0" w:color="auto"/>
              <w:left w:val="single" w:sz="4" w:space="0" w:color="auto"/>
              <w:bottom w:val="single" w:sz="4" w:space="0" w:color="auto"/>
              <w:right w:val="single" w:sz="18" w:space="0" w:color="auto"/>
            </w:tcBorders>
            <w:vAlign w:val="center"/>
          </w:tcPr>
          <w:p w:rsidR="00DE61A4" w:rsidRPr="00842E70" w:rsidRDefault="00645393"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DE61A4" w:rsidRPr="00842E70" w:rsidTr="00645393">
        <w:trPr>
          <w:trHeight w:val="254"/>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DE61A4" w:rsidP="00842E70">
            <w:pPr>
              <w:pStyle w:val="ConsPlusNormal"/>
              <w:jc w:val="center"/>
              <w:rPr>
                <w:rFonts w:asciiTheme="minorHAnsi" w:hAnsiTheme="minorHAnsi" w:cstheme="minorHAnsi"/>
                <w:szCs w:val="24"/>
              </w:rPr>
            </w:pPr>
            <w:r w:rsidRPr="00842E70">
              <w:rPr>
                <w:rFonts w:asciiTheme="minorHAnsi" w:hAnsiTheme="minorHAnsi" w:cstheme="minorHAnsi"/>
                <w:szCs w:val="24"/>
              </w:rPr>
              <w:t>5</w:t>
            </w:r>
          </w:p>
        </w:tc>
        <w:tc>
          <w:tcPr>
            <w:tcW w:w="42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6EE4" w:rsidP="00BB6EE4">
            <w:pPr>
              <w:pStyle w:val="ConsPlusNormal"/>
              <w:jc w:val="both"/>
              <w:rPr>
                <w:rFonts w:asciiTheme="minorHAnsi" w:hAnsiTheme="minorHAnsi" w:cstheme="minorHAnsi"/>
                <w:szCs w:val="24"/>
              </w:rPr>
            </w:pPr>
            <w:r>
              <w:rPr>
                <w:rFonts w:asciiTheme="minorHAnsi" w:hAnsiTheme="minorHAnsi" w:cstheme="minorHAnsi"/>
                <w:szCs w:val="24"/>
              </w:rPr>
              <w:t xml:space="preserve">Огневая подготовка </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b/>
                <w:szCs w:val="24"/>
              </w:rPr>
            </w:pPr>
            <w:r>
              <w:rPr>
                <w:rFonts w:asciiTheme="minorHAnsi" w:hAnsiTheme="minorHAnsi" w:cstheme="minorHAnsi"/>
                <w:b/>
                <w:szCs w:val="24"/>
              </w:rPr>
              <w:t>15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szCs w:val="24"/>
              </w:rPr>
            </w:pPr>
            <w:r>
              <w:rPr>
                <w:rFonts w:asciiTheme="minorHAnsi" w:hAnsiTheme="minorHAnsi" w:cstheme="minorHAnsi"/>
                <w:szCs w:val="24"/>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szCs w:val="24"/>
              </w:rPr>
            </w:pPr>
            <w:r>
              <w:rPr>
                <w:rFonts w:asciiTheme="minorHAnsi" w:hAnsiTheme="minorHAnsi" w:cstheme="minorHAnsi"/>
                <w:szCs w:val="24"/>
              </w:rPr>
              <w:t>10 (1)</w:t>
            </w:r>
          </w:p>
        </w:tc>
        <w:tc>
          <w:tcPr>
            <w:tcW w:w="1011" w:type="dxa"/>
            <w:tcBorders>
              <w:top w:val="single" w:sz="4" w:space="0" w:color="auto"/>
              <w:left w:val="single" w:sz="4" w:space="0" w:color="auto"/>
              <w:bottom w:val="single" w:sz="4" w:space="0" w:color="auto"/>
              <w:right w:val="single" w:sz="18" w:space="0" w:color="auto"/>
            </w:tcBorders>
            <w:vAlign w:val="center"/>
          </w:tcPr>
          <w:p w:rsidR="00DE61A4" w:rsidRPr="00842E70" w:rsidRDefault="00645393"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D57AE0" w:rsidRPr="00842E70" w:rsidTr="00645393">
        <w:trPr>
          <w:trHeight w:val="254"/>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57AE0" w:rsidRPr="00842E70" w:rsidRDefault="00D57AE0" w:rsidP="00842E70">
            <w:pPr>
              <w:pStyle w:val="ConsPlusNormal"/>
              <w:jc w:val="center"/>
              <w:rPr>
                <w:rFonts w:asciiTheme="minorHAnsi" w:hAnsiTheme="minorHAnsi" w:cstheme="minorHAnsi"/>
                <w:szCs w:val="24"/>
              </w:rPr>
            </w:pPr>
            <w:r>
              <w:rPr>
                <w:rFonts w:asciiTheme="minorHAnsi" w:hAnsiTheme="minorHAnsi" w:cstheme="minorHAnsi"/>
                <w:szCs w:val="24"/>
              </w:rPr>
              <w:t>6</w:t>
            </w:r>
          </w:p>
        </w:tc>
        <w:tc>
          <w:tcPr>
            <w:tcW w:w="42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57AE0" w:rsidRDefault="00BB6EE4" w:rsidP="00842E70">
            <w:pPr>
              <w:pStyle w:val="ConsPlusNormal"/>
              <w:jc w:val="both"/>
              <w:rPr>
                <w:rFonts w:asciiTheme="minorHAnsi" w:hAnsiTheme="minorHAnsi" w:cstheme="minorHAnsi"/>
                <w:szCs w:val="24"/>
              </w:rPr>
            </w:pPr>
            <w:r>
              <w:rPr>
                <w:rFonts w:asciiTheme="minorHAnsi" w:hAnsiTheme="minorHAnsi" w:cstheme="minorHAnsi"/>
                <w:szCs w:val="24"/>
              </w:rPr>
              <w:t>Использование специальных средств</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57AE0" w:rsidRDefault="0054643E" w:rsidP="00842E70">
            <w:pPr>
              <w:pStyle w:val="ConsPlusNormal"/>
              <w:jc w:val="center"/>
              <w:rPr>
                <w:rFonts w:asciiTheme="minorHAnsi" w:hAnsiTheme="minorHAnsi" w:cstheme="minorHAnsi"/>
                <w:b/>
                <w:szCs w:val="24"/>
              </w:rPr>
            </w:pPr>
            <w:r>
              <w:rPr>
                <w:rFonts w:asciiTheme="minorHAnsi" w:hAnsiTheme="minorHAnsi" w:cstheme="minorHAnsi"/>
                <w:b/>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57AE0" w:rsidRDefault="0054643E" w:rsidP="00842E70">
            <w:pPr>
              <w:pStyle w:val="ConsPlusNormal"/>
              <w:jc w:val="center"/>
              <w:rPr>
                <w:rFonts w:asciiTheme="minorHAnsi" w:hAnsiTheme="minorHAnsi" w:cstheme="minorHAnsi"/>
                <w:szCs w:val="24"/>
              </w:rPr>
            </w:pPr>
            <w:r>
              <w:rPr>
                <w:rFonts w:asciiTheme="minorHAnsi" w:hAnsiTheme="minorHAnsi" w:cstheme="minorHAnsi"/>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57AE0" w:rsidRDefault="00BB233E" w:rsidP="00842E70">
            <w:pPr>
              <w:pStyle w:val="ConsPlusNormal"/>
              <w:jc w:val="center"/>
              <w:rPr>
                <w:rFonts w:asciiTheme="minorHAnsi" w:hAnsiTheme="minorHAnsi" w:cstheme="minorHAnsi"/>
                <w:szCs w:val="24"/>
              </w:rPr>
            </w:pPr>
            <w:r>
              <w:rPr>
                <w:rFonts w:asciiTheme="minorHAnsi" w:hAnsiTheme="minorHAnsi" w:cstheme="minorHAnsi"/>
                <w:szCs w:val="24"/>
              </w:rPr>
              <w:t>3 (1)</w:t>
            </w:r>
          </w:p>
        </w:tc>
        <w:tc>
          <w:tcPr>
            <w:tcW w:w="1011" w:type="dxa"/>
            <w:tcBorders>
              <w:top w:val="single" w:sz="4" w:space="0" w:color="auto"/>
              <w:left w:val="single" w:sz="4" w:space="0" w:color="auto"/>
              <w:bottom w:val="single" w:sz="4" w:space="0" w:color="auto"/>
              <w:right w:val="single" w:sz="18" w:space="0" w:color="auto"/>
            </w:tcBorders>
            <w:vAlign w:val="center"/>
          </w:tcPr>
          <w:p w:rsidR="00D57AE0" w:rsidRDefault="00D57AE0"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DE61A4" w:rsidRPr="00842E70" w:rsidTr="00645393">
        <w:trPr>
          <w:trHeight w:val="254"/>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D57AE0" w:rsidP="00842E70">
            <w:pPr>
              <w:pStyle w:val="ConsPlusNormal"/>
              <w:jc w:val="center"/>
              <w:rPr>
                <w:rFonts w:asciiTheme="minorHAnsi" w:hAnsiTheme="minorHAnsi" w:cstheme="minorHAnsi"/>
                <w:szCs w:val="24"/>
              </w:rPr>
            </w:pPr>
            <w:r>
              <w:rPr>
                <w:rFonts w:asciiTheme="minorHAnsi" w:hAnsiTheme="minorHAnsi" w:cstheme="minorHAnsi"/>
                <w:szCs w:val="24"/>
              </w:rPr>
              <w:t>7</w:t>
            </w:r>
          </w:p>
        </w:tc>
        <w:tc>
          <w:tcPr>
            <w:tcW w:w="42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0B33DF" w:rsidP="00842E70">
            <w:pPr>
              <w:pStyle w:val="ConsPlusNormal"/>
              <w:jc w:val="both"/>
              <w:rPr>
                <w:rFonts w:asciiTheme="minorHAnsi" w:hAnsiTheme="minorHAnsi" w:cstheme="minorHAnsi"/>
                <w:szCs w:val="24"/>
              </w:rPr>
            </w:pPr>
            <w:r>
              <w:rPr>
                <w:rFonts w:asciiTheme="minorHAnsi" w:hAnsiTheme="minorHAnsi" w:cstheme="minorHAnsi"/>
                <w:szCs w:val="24"/>
              </w:rPr>
              <w:t>Оказание первой помощи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b/>
                <w:szCs w:val="24"/>
              </w:rPr>
            </w:pPr>
            <w:r>
              <w:rPr>
                <w:rFonts w:asciiTheme="minorHAnsi" w:hAnsiTheme="minorHAnsi" w:cstheme="minorHAnsi"/>
                <w:b/>
                <w:szCs w:val="24"/>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szCs w:val="24"/>
              </w:rPr>
            </w:pPr>
            <w:r>
              <w:rPr>
                <w:rFonts w:asciiTheme="minorHAnsi" w:hAnsiTheme="minorHAnsi" w:cstheme="minorHAnsi"/>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szCs w:val="24"/>
              </w:rPr>
            </w:pPr>
            <w:r>
              <w:rPr>
                <w:rFonts w:asciiTheme="minorHAnsi" w:hAnsiTheme="minorHAnsi" w:cstheme="minorHAnsi"/>
                <w:szCs w:val="24"/>
              </w:rPr>
              <w:t>5 (1)</w:t>
            </w:r>
          </w:p>
        </w:tc>
        <w:tc>
          <w:tcPr>
            <w:tcW w:w="1011" w:type="dxa"/>
            <w:tcBorders>
              <w:top w:val="single" w:sz="4" w:space="0" w:color="auto"/>
              <w:left w:val="single" w:sz="4" w:space="0" w:color="auto"/>
              <w:bottom w:val="single" w:sz="4" w:space="0" w:color="auto"/>
              <w:right w:val="single" w:sz="18" w:space="0" w:color="auto"/>
            </w:tcBorders>
            <w:vAlign w:val="center"/>
          </w:tcPr>
          <w:p w:rsidR="00DE61A4" w:rsidRPr="00842E70" w:rsidRDefault="00645393"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DE61A4" w:rsidRPr="00842E70" w:rsidTr="00645393">
        <w:trPr>
          <w:trHeight w:val="254"/>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D57AE0" w:rsidP="00842E70">
            <w:pPr>
              <w:pStyle w:val="ConsPlusNormal"/>
              <w:jc w:val="center"/>
              <w:rPr>
                <w:rFonts w:asciiTheme="minorHAnsi" w:hAnsiTheme="minorHAnsi" w:cstheme="minorHAnsi"/>
                <w:szCs w:val="24"/>
              </w:rPr>
            </w:pPr>
            <w:r>
              <w:rPr>
                <w:rFonts w:asciiTheme="minorHAnsi" w:hAnsiTheme="minorHAnsi" w:cstheme="minorHAnsi"/>
                <w:szCs w:val="24"/>
              </w:rPr>
              <w:t>8</w:t>
            </w:r>
          </w:p>
        </w:tc>
        <w:tc>
          <w:tcPr>
            <w:tcW w:w="42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0B33DF" w:rsidP="00842E70">
            <w:pPr>
              <w:pStyle w:val="ConsPlusNormal"/>
              <w:jc w:val="both"/>
              <w:rPr>
                <w:rFonts w:asciiTheme="minorHAnsi" w:hAnsiTheme="minorHAnsi" w:cstheme="minorHAnsi"/>
                <w:szCs w:val="24"/>
              </w:rPr>
            </w:pPr>
            <w:r>
              <w:rPr>
                <w:rFonts w:asciiTheme="minorHAnsi" w:hAnsiTheme="minorHAnsi" w:cstheme="minorHAnsi"/>
                <w:szCs w:val="24"/>
              </w:rPr>
              <w:t>Специальная физическая подготовка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b/>
                <w:szCs w:val="24"/>
              </w:rPr>
            </w:pPr>
            <w:r>
              <w:rPr>
                <w:rFonts w:asciiTheme="minorHAnsi" w:hAnsiTheme="minorHAnsi" w:cstheme="minorHAnsi"/>
                <w:b/>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szCs w:val="24"/>
              </w:rPr>
            </w:pPr>
            <w:r>
              <w:rPr>
                <w:rFonts w:asciiTheme="minorHAnsi" w:hAnsiTheme="minorHAnsi" w:cstheme="minorHAnsi"/>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szCs w:val="24"/>
              </w:rPr>
            </w:pPr>
            <w:r>
              <w:rPr>
                <w:rFonts w:asciiTheme="minorHAnsi" w:hAnsiTheme="minorHAnsi" w:cstheme="minorHAnsi"/>
                <w:szCs w:val="24"/>
              </w:rPr>
              <w:t>4 (1)</w:t>
            </w:r>
          </w:p>
        </w:tc>
        <w:tc>
          <w:tcPr>
            <w:tcW w:w="1011" w:type="dxa"/>
            <w:tcBorders>
              <w:top w:val="single" w:sz="4" w:space="0" w:color="auto"/>
              <w:left w:val="single" w:sz="4" w:space="0" w:color="auto"/>
              <w:bottom w:val="single" w:sz="4" w:space="0" w:color="auto"/>
              <w:right w:val="single" w:sz="18" w:space="0" w:color="auto"/>
            </w:tcBorders>
            <w:vAlign w:val="center"/>
          </w:tcPr>
          <w:p w:rsidR="00DE61A4" w:rsidRPr="00842E70" w:rsidRDefault="00645393"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DE61A4" w:rsidRPr="00842E70" w:rsidTr="00645393">
        <w:trPr>
          <w:trHeight w:val="254"/>
        </w:trPr>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D57AE0" w:rsidP="00842E70">
            <w:pPr>
              <w:pStyle w:val="ConsPlusNormal"/>
              <w:jc w:val="center"/>
              <w:rPr>
                <w:rFonts w:asciiTheme="minorHAnsi" w:hAnsiTheme="minorHAnsi" w:cstheme="minorHAnsi"/>
                <w:szCs w:val="24"/>
              </w:rPr>
            </w:pPr>
            <w:r>
              <w:rPr>
                <w:rFonts w:asciiTheme="minorHAnsi" w:hAnsiTheme="minorHAnsi" w:cstheme="minorHAnsi"/>
                <w:szCs w:val="24"/>
              </w:rPr>
              <w:t>9</w:t>
            </w:r>
          </w:p>
        </w:tc>
        <w:tc>
          <w:tcPr>
            <w:tcW w:w="4252" w:type="dxa"/>
            <w:gridSpan w:val="2"/>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0B33DF" w:rsidP="00842E70">
            <w:pPr>
              <w:pStyle w:val="ConsPlusNormal"/>
              <w:jc w:val="both"/>
              <w:rPr>
                <w:rFonts w:asciiTheme="minorHAnsi" w:hAnsiTheme="minorHAnsi" w:cstheme="minorHAnsi"/>
                <w:szCs w:val="24"/>
              </w:rPr>
            </w:pPr>
            <w:r>
              <w:rPr>
                <w:rFonts w:asciiTheme="minorHAnsi" w:hAnsiTheme="minorHAnsi" w:cstheme="minorHAnsi"/>
                <w:szCs w:val="24"/>
              </w:rPr>
              <w:t>Противодействие терроризму</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54643E" w:rsidP="00842E70">
            <w:pPr>
              <w:pStyle w:val="ConsPlusNormal"/>
              <w:jc w:val="center"/>
              <w:rPr>
                <w:rFonts w:asciiTheme="minorHAnsi" w:hAnsiTheme="minorHAnsi" w:cstheme="minorHAnsi"/>
                <w:b/>
                <w:szCs w:val="24"/>
              </w:rPr>
            </w:pPr>
            <w:r>
              <w:rPr>
                <w:rFonts w:asciiTheme="minorHAnsi" w:hAnsiTheme="minorHAnsi" w:cstheme="minorHAnsi"/>
                <w:b/>
                <w:szCs w:val="24"/>
              </w:rPr>
              <w:t>7</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54643E" w:rsidP="00842E70">
            <w:pPr>
              <w:pStyle w:val="ConsPlusNormal"/>
              <w:jc w:val="center"/>
              <w:rPr>
                <w:rFonts w:asciiTheme="minorHAnsi" w:hAnsiTheme="minorHAnsi" w:cstheme="minorHAnsi"/>
                <w:szCs w:val="24"/>
              </w:rPr>
            </w:pPr>
            <w:r>
              <w:rPr>
                <w:rFonts w:asciiTheme="minorHAnsi" w:hAnsiTheme="minorHAnsi" w:cstheme="minorHAnsi"/>
                <w:szCs w:val="24"/>
              </w:rPr>
              <w:t>5</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szCs w:val="24"/>
              </w:rPr>
            </w:pPr>
            <w:r>
              <w:rPr>
                <w:rFonts w:asciiTheme="minorHAnsi" w:hAnsiTheme="minorHAnsi" w:cstheme="minorHAnsi"/>
                <w:szCs w:val="24"/>
              </w:rPr>
              <w:t>2 (1)</w:t>
            </w:r>
          </w:p>
        </w:tc>
        <w:tc>
          <w:tcPr>
            <w:tcW w:w="1011" w:type="dxa"/>
            <w:tcBorders>
              <w:top w:val="single" w:sz="4" w:space="0" w:color="auto"/>
              <w:left w:val="single" w:sz="4" w:space="0" w:color="auto"/>
              <w:bottom w:val="single" w:sz="18" w:space="0" w:color="auto"/>
              <w:right w:val="single" w:sz="18" w:space="0" w:color="auto"/>
            </w:tcBorders>
            <w:vAlign w:val="center"/>
          </w:tcPr>
          <w:p w:rsidR="00DE61A4" w:rsidRPr="00842E70" w:rsidRDefault="00645393"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645393" w:rsidRPr="00842E70" w:rsidTr="00645393">
        <w:tc>
          <w:tcPr>
            <w:tcW w:w="568" w:type="dxa"/>
            <w:tcBorders>
              <w:top w:val="single" w:sz="18" w:space="0" w:color="auto"/>
              <w:left w:val="single" w:sz="18" w:space="0" w:color="auto"/>
              <w:right w:val="single" w:sz="4" w:space="0" w:color="auto"/>
            </w:tcBorders>
            <w:tcMar>
              <w:top w:w="62" w:type="dxa"/>
              <w:left w:w="102" w:type="dxa"/>
              <w:bottom w:w="102" w:type="dxa"/>
              <w:right w:w="62" w:type="dxa"/>
            </w:tcMar>
            <w:vAlign w:val="center"/>
          </w:tcPr>
          <w:p w:rsidR="00645393" w:rsidRPr="00842E70" w:rsidRDefault="00D57AE0" w:rsidP="00645393">
            <w:pPr>
              <w:pStyle w:val="ConsPlusNormal"/>
              <w:jc w:val="center"/>
              <w:rPr>
                <w:rFonts w:asciiTheme="minorHAnsi" w:hAnsiTheme="minorHAnsi" w:cstheme="minorHAnsi"/>
                <w:szCs w:val="24"/>
              </w:rPr>
            </w:pPr>
            <w:r>
              <w:rPr>
                <w:rFonts w:asciiTheme="minorHAnsi" w:hAnsiTheme="minorHAnsi" w:cstheme="minorHAnsi"/>
                <w:szCs w:val="24"/>
              </w:rPr>
              <w:t>10</w:t>
            </w:r>
          </w:p>
        </w:tc>
        <w:tc>
          <w:tcPr>
            <w:tcW w:w="4252" w:type="dxa"/>
            <w:gridSpan w:val="2"/>
            <w:tcBorders>
              <w:top w:val="single" w:sz="18" w:space="0" w:color="auto"/>
              <w:left w:val="single" w:sz="4" w:space="0" w:color="auto"/>
              <w:right w:val="single" w:sz="4" w:space="0" w:color="auto"/>
            </w:tcBorders>
            <w:tcMar>
              <w:top w:w="62" w:type="dxa"/>
              <w:left w:w="102" w:type="dxa"/>
              <w:bottom w:w="102" w:type="dxa"/>
              <w:right w:w="62" w:type="dxa"/>
            </w:tcMar>
            <w:vAlign w:val="center"/>
          </w:tcPr>
          <w:p w:rsidR="00645393" w:rsidRDefault="00645393" w:rsidP="00842E70">
            <w:pPr>
              <w:pStyle w:val="ConsPlusNormal"/>
              <w:jc w:val="both"/>
              <w:rPr>
                <w:rFonts w:asciiTheme="minorHAnsi" w:hAnsiTheme="minorHAnsi" w:cstheme="minorHAnsi"/>
                <w:b/>
                <w:szCs w:val="24"/>
              </w:rPr>
            </w:pPr>
            <w:r>
              <w:rPr>
                <w:rFonts w:asciiTheme="minorHAnsi" w:hAnsiTheme="minorHAnsi" w:cstheme="minorHAnsi"/>
                <w:b/>
                <w:szCs w:val="24"/>
              </w:rPr>
              <w:t>Промежуточная аттестация</w:t>
            </w:r>
          </w:p>
        </w:tc>
        <w:tc>
          <w:tcPr>
            <w:tcW w:w="4838" w:type="dxa"/>
            <w:gridSpan w:val="4"/>
            <w:tcBorders>
              <w:top w:val="single" w:sz="18" w:space="0" w:color="auto"/>
              <w:left w:val="single" w:sz="4" w:space="0" w:color="auto"/>
              <w:right w:val="single" w:sz="18" w:space="0" w:color="auto"/>
            </w:tcBorders>
            <w:tcMar>
              <w:top w:w="62" w:type="dxa"/>
              <w:left w:w="102" w:type="dxa"/>
              <w:bottom w:w="102" w:type="dxa"/>
              <w:right w:w="62" w:type="dxa"/>
            </w:tcMar>
            <w:vAlign w:val="center"/>
          </w:tcPr>
          <w:p w:rsidR="00645393" w:rsidRPr="00645393" w:rsidRDefault="00645393" w:rsidP="00645393">
            <w:pPr>
              <w:pStyle w:val="ConsPlusNormal"/>
              <w:jc w:val="center"/>
              <w:rPr>
                <w:rFonts w:asciiTheme="minorHAnsi" w:hAnsiTheme="minorHAnsi" w:cstheme="minorHAnsi"/>
                <w:color w:val="000000" w:themeColor="text1"/>
                <w:szCs w:val="24"/>
              </w:rPr>
            </w:pPr>
            <w:r w:rsidRPr="00645393">
              <w:rPr>
                <w:rFonts w:asciiTheme="minorHAnsi" w:hAnsiTheme="minorHAnsi" w:cstheme="minorHAnsi"/>
                <w:color w:val="000000" w:themeColor="text1"/>
                <w:szCs w:val="24"/>
              </w:rPr>
              <w:t xml:space="preserve">время </w:t>
            </w:r>
            <w:r>
              <w:rPr>
                <w:rFonts w:asciiTheme="minorHAnsi" w:hAnsiTheme="minorHAnsi" w:cstheme="minorHAnsi"/>
                <w:color w:val="000000" w:themeColor="text1"/>
                <w:szCs w:val="24"/>
              </w:rPr>
              <w:t>проведения по каждой дисциплине включено в общее время освоения дисциплин (указано в скобках в графе для практических занятий)</w:t>
            </w:r>
          </w:p>
        </w:tc>
      </w:tr>
      <w:tr w:rsidR="00645393" w:rsidRPr="00842E70" w:rsidTr="00D57AE0">
        <w:trPr>
          <w:trHeight w:val="463"/>
        </w:trPr>
        <w:tc>
          <w:tcPr>
            <w:tcW w:w="568" w:type="dxa"/>
            <w:vMerge w:val="restart"/>
            <w:tcBorders>
              <w:top w:val="single" w:sz="18" w:space="0" w:color="auto"/>
              <w:left w:val="single" w:sz="18" w:space="0" w:color="auto"/>
              <w:right w:val="single" w:sz="4" w:space="0" w:color="auto"/>
            </w:tcBorders>
            <w:tcMar>
              <w:top w:w="62" w:type="dxa"/>
              <w:left w:w="102" w:type="dxa"/>
              <w:bottom w:w="102" w:type="dxa"/>
              <w:right w:w="62" w:type="dxa"/>
            </w:tcMar>
            <w:vAlign w:val="center"/>
          </w:tcPr>
          <w:p w:rsidR="00645393" w:rsidRPr="00842E70" w:rsidRDefault="00D57AE0" w:rsidP="00645393">
            <w:pPr>
              <w:pStyle w:val="ConsPlusNormal"/>
              <w:jc w:val="center"/>
              <w:rPr>
                <w:rFonts w:asciiTheme="minorHAnsi" w:hAnsiTheme="minorHAnsi" w:cstheme="minorHAnsi"/>
                <w:szCs w:val="24"/>
              </w:rPr>
            </w:pPr>
            <w:r>
              <w:rPr>
                <w:rFonts w:asciiTheme="minorHAnsi" w:hAnsiTheme="minorHAnsi" w:cstheme="minorHAnsi"/>
                <w:szCs w:val="24"/>
              </w:rPr>
              <w:t>11</w:t>
            </w:r>
          </w:p>
        </w:tc>
        <w:tc>
          <w:tcPr>
            <w:tcW w:w="2126" w:type="dxa"/>
            <w:vMerge w:val="restart"/>
            <w:tcBorders>
              <w:top w:val="single" w:sz="18" w:space="0" w:color="auto"/>
              <w:left w:val="single" w:sz="4" w:space="0" w:color="auto"/>
              <w:right w:val="single" w:sz="4" w:space="0" w:color="auto"/>
            </w:tcBorders>
            <w:tcMar>
              <w:top w:w="62" w:type="dxa"/>
              <w:left w:w="102" w:type="dxa"/>
              <w:bottom w:w="102" w:type="dxa"/>
              <w:right w:w="62" w:type="dxa"/>
            </w:tcMar>
            <w:vAlign w:val="center"/>
          </w:tcPr>
          <w:p w:rsidR="00645393" w:rsidRPr="00842E70" w:rsidRDefault="00645393" w:rsidP="00842E70">
            <w:pPr>
              <w:pStyle w:val="ConsPlusNormal"/>
              <w:jc w:val="both"/>
              <w:rPr>
                <w:rFonts w:asciiTheme="minorHAnsi" w:hAnsiTheme="minorHAnsi" w:cstheme="minorHAnsi"/>
                <w:b/>
                <w:szCs w:val="24"/>
              </w:rPr>
            </w:pPr>
            <w:r w:rsidRPr="00842E70">
              <w:rPr>
                <w:rFonts w:asciiTheme="minorHAnsi" w:hAnsiTheme="minorHAnsi" w:cstheme="minorHAnsi"/>
                <w:b/>
                <w:szCs w:val="24"/>
              </w:rPr>
              <w:t>Итоговая аттестация</w:t>
            </w:r>
          </w:p>
        </w:tc>
        <w:tc>
          <w:tcPr>
            <w:tcW w:w="2126" w:type="dxa"/>
            <w:tcBorders>
              <w:top w:val="single" w:sz="18" w:space="0" w:color="auto"/>
              <w:left w:val="single" w:sz="4" w:space="0" w:color="auto"/>
              <w:bottom w:val="single" w:sz="4" w:space="0" w:color="auto"/>
              <w:right w:val="single" w:sz="4" w:space="0" w:color="auto"/>
            </w:tcBorders>
            <w:vAlign w:val="center"/>
          </w:tcPr>
          <w:p w:rsidR="00645393" w:rsidRPr="00842E70" w:rsidRDefault="00645393" w:rsidP="00842E70">
            <w:pPr>
              <w:pStyle w:val="ConsPlusNormal"/>
              <w:jc w:val="both"/>
              <w:rPr>
                <w:rFonts w:asciiTheme="minorHAnsi" w:hAnsiTheme="minorHAnsi" w:cstheme="minorHAnsi"/>
                <w:b/>
                <w:szCs w:val="24"/>
              </w:rPr>
            </w:pPr>
            <w:r>
              <w:rPr>
                <w:rFonts w:asciiTheme="minorHAnsi" w:hAnsiTheme="minorHAnsi" w:cstheme="minorHAnsi"/>
                <w:b/>
                <w:szCs w:val="24"/>
              </w:rPr>
              <w:t>Проверка теоретических знаний</w:t>
            </w:r>
          </w:p>
        </w:tc>
        <w:tc>
          <w:tcPr>
            <w:tcW w:w="709" w:type="dxa"/>
            <w:vMerge w:val="restart"/>
            <w:tcBorders>
              <w:top w:val="single" w:sz="18" w:space="0" w:color="auto"/>
              <w:left w:val="single" w:sz="4" w:space="0" w:color="auto"/>
              <w:right w:val="single" w:sz="4" w:space="0" w:color="auto"/>
            </w:tcBorders>
            <w:tcMar>
              <w:top w:w="62" w:type="dxa"/>
              <w:left w:w="102" w:type="dxa"/>
              <w:bottom w:w="102" w:type="dxa"/>
              <w:right w:w="62" w:type="dxa"/>
            </w:tcMar>
            <w:vAlign w:val="center"/>
          </w:tcPr>
          <w:p w:rsidR="00645393" w:rsidRPr="00842E70" w:rsidRDefault="00645393" w:rsidP="00842E70">
            <w:pPr>
              <w:pStyle w:val="ConsPlusNormal"/>
              <w:jc w:val="center"/>
              <w:rPr>
                <w:rFonts w:asciiTheme="minorHAnsi" w:hAnsiTheme="minorHAnsi" w:cstheme="minorHAnsi"/>
                <w:b/>
                <w:szCs w:val="24"/>
              </w:rPr>
            </w:pPr>
            <w:r>
              <w:rPr>
                <w:rFonts w:asciiTheme="minorHAnsi" w:hAnsiTheme="minorHAnsi" w:cstheme="minorHAnsi"/>
                <w:b/>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5393" w:rsidRPr="00842E70" w:rsidRDefault="00645393" w:rsidP="00842E70">
            <w:pPr>
              <w:pStyle w:val="ConsPlusNormal"/>
              <w:jc w:val="center"/>
              <w:rPr>
                <w:rFonts w:asciiTheme="minorHAnsi" w:hAnsiTheme="minorHAnsi" w:cstheme="minorHAnsi"/>
                <w:b/>
                <w:szCs w:val="24"/>
              </w:rPr>
            </w:pPr>
            <w:r>
              <w:rPr>
                <w:rFonts w:asciiTheme="minorHAnsi" w:hAnsiTheme="minorHAnsi" w:cstheme="minorHAnsi"/>
                <w:b/>
                <w:szCs w:val="24"/>
              </w:rPr>
              <w:t>1</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5393" w:rsidRPr="00842E70" w:rsidRDefault="00645393" w:rsidP="00842E70">
            <w:pPr>
              <w:pStyle w:val="ConsPlusNormal"/>
              <w:jc w:val="center"/>
              <w:rPr>
                <w:rFonts w:asciiTheme="minorHAnsi" w:hAnsiTheme="minorHAnsi" w:cstheme="minorHAnsi"/>
                <w:b/>
                <w:szCs w:val="24"/>
              </w:rPr>
            </w:pPr>
            <w:r>
              <w:rPr>
                <w:rFonts w:asciiTheme="minorHAnsi" w:hAnsiTheme="minorHAnsi" w:cstheme="minorHAnsi"/>
                <w:b/>
                <w:szCs w:val="24"/>
              </w:rPr>
              <w:t>-</w:t>
            </w:r>
          </w:p>
        </w:tc>
        <w:tc>
          <w:tcPr>
            <w:tcW w:w="1011" w:type="dxa"/>
            <w:vMerge w:val="restart"/>
            <w:tcBorders>
              <w:top w:val="single" w:sz="18" w:space="0" w:color="auto"/>
              <w:left w:val="single" w:sz="4" w:space="0" w:color="auto"/>
              <w:right w:val="single" w:sz="18" w:space="0" w:color="auto"/>
            </w:tcBorders>
            <w:vAlign w:val="center"/>
          </w:tcPr>
          <w:p w:rsidR="00645393" w:rsidRPr="00842E70" w:rsidRDefault="00645393" w:rsidP="00842E70">
            <w:pPr>
              <w:pStyle w:val="ConsPlusNormal"/>
              <w:jc w:val="center"/>
              <w:rPr>
                <w:rFonts w:asciiTheme="minorHAnsi" w:hAnsiTheme="minorHAnsi" w:cstheme="minorHAnsi"/>
                <w:b/>
                <w:szCs w:val="24"/>
              </w:rPr>
            </w:pPr>
            <w:r w:rsidRPr="005B4624">
              <w:rPr>
                <w:rFonts w:asciiTheme="minorHAnsi" w:hAnsiTheme="minorHAnsi" w:cstheme="minorHAnsi"/>
                <w:b/>
                <w:color w:val="000000" w:themeColor="text1"/>
                <w:szCs w:val="24"/>
              </w:rPr>
              <w:t>зачет</w:t>
            </w:r>
          </w:p>
        </w:tc>
      </w:tr>
      <w:tr w:rsidR="00645393" w:rsidRPr="00842E70" w:rsidTr="00BB233E">
        <w:trPr>
          <w:trHeight w:val="565"/>
        </w:trPr>
        <w:tc>
          <w:tcPr>
            <w:tcW w:w="568" w:type="dxa"/>
            <w:vMerge/>
            <w:tcBorders>
              <w:left w:val="single" w:sz="18" w:space="0" w:color="auto"/>
              <w:bottom w:val="single" w:sz="18" w:space="0" w:color="auto"/>
              <w:right w:val="single" w:sz="4" w:space="0" w:color="auto"/>
            </w:tcBorders>
            <w:tcMar>
              <w:top w:w="62" w:type="dxa"/>
              <w:left w:w="102" w:type="dxa"/>
              <w:bottom w:w="102" w:type="dxa"/>
              <w:right w:w="62" w:type="dxa"/>
            </w:tcMar>
            <w:vAlign w:val="center"/>
          </w:tcPr>
          <w:p w:rsidR="00645393" w:rsidRPr="00842E70" w:rsidRDefault="00645393" w:rsidP="00842E70">
            <w:pPr>
              <w:pStyle w:val="ConsPlusNormal"/>
              <w:rPr>
                <w:rFonts w:asciiTheme="minorHAnsi" w:hAnsiTheme="minorHAnsi" w:cstheme="minorHAnsi"/>
                <w:szCs w:val="24"/>
              </w:rPr>
            </w:pPr>
          </w:p>
        </w:tc>
        <w:tc>
          <w:tcPr>
            <w:tcW w:w="2126" w:type="dxa"/>
            <w:vMerge/>
            <w:tcBorders>
              <w:left w:val="single" w:sz="4" w:space="0" w:color="auto"/>
              <w:bottom w:val="single" w:sz="18" w:space="0" w:color="auto"/>
              <w:right w:val="single" w:sz="4" w:space="0" w:color="auto"/>
            </w:tcBorders>
            <w:tcMar>
              <w:top w:w="62" w:type="dxa"/>
              <w:left w:w="102" w:type="dxa"/>
              <w:bottom w:w="102" w:type="dxa"/>
              <w:right w:w="62" w:type="dxa"/>
            </w:tcMar>
            <w:vAlign w:val="center"/>
          </w:tcPr>
          <w:p w:rsidR="00645393" w:rsidRPr="00842E70" w:rsidRDefault="00645393" w:rsidP="00842E70">
            <w:pPr>
              <w:pStyle w:val="ConsPlusNormal"/>
              <w:jc w:val="both"/>
              <w:rPr>
                <w:rFonts w:asciiTheme="minorHAnsi" w:hAnsiTheme="minorHAnsi" w:cstheme="minorHAnsi"/>
                <w:b/>
                <w:szCs w:val="24"/>
              </w:rPr>
            </w:pPr>
          </w:p>
        </w:tc>
        <w:tc>
          <w:tcPr>
            <w:tcW w:w="2126" w:type="dxa"/>
            <w:tcBorders>
              <w:top w:val="single" w:sz="4" w:space="0" w:color="auto"/>
              <w:left w:val="single" w:sz="4" w:space="0" w:color="auto"/>
              <w:bottom w:val="single" w:sz="18" w:space="0" w:color="auto"/>
              <w:right w:val="single" w:sz="4" w:space="0" w:color="auto"/>
            </w:tcBorders>
            <w:vAlign w:val="center"/>
          </w:tcPr>
          <w:p w:rsidR="00645393" w:rsidRPr="00842E70" w:rsidRDefault="00645393" w:rsidP="00842E70">
            <w:pPr>
              <w:pStyle w:val="ConsPlusNormal"/>
              <w:jc w:val="both"/>
              <w:rPr>
                <w:rFonts w:asciiTheme="minorHAnsi" w:hAnsiTheme="minorHAnsi" w:cstheme="minorHAnsi"/>
                <w:b/>
                <w:szCs w:val="24"/>
              </w:rPr>
            </w:pPr>
            <w:r>
              <w:rPr>
                <w:rFonts w:asciiTheme="minorHAnsi" w:hAnsiTheme="minorHAnsi" w:cstheme="minorHAnsi"/>
                <w:b/>
                <w:szCs w:val="24"/>
              </w:rPr>
              <w:t>Практическая квалификационная работа</w:t>
            </w:r>
          </w:p>
        </w:tc>
        <w:tc>
          <w:tcPr>
            <w:tcW w:w="709" w:type="dxa"/>
            <w:vMerge/>
            <w:tcBorders>
              <w:left w:val="single" w:sz="4" w:space="0" w:color="auto"/>
              <w:bottom w:val="single" w:sz="18" w:space="0" w:color="auto"/>
              <w:right w:val="single" w:sz="4" w:space="0" w:color="auto"/>
            </w:tcBorders>
            <w:tcMar>
              <w:top w:w="62" w:type="dxa"/>
              <w:left w:w="102" w:type="dxa"/>
              <w:bottom w:w="102" w:type="dxa"/>
              <w:right w:w="62" w:type="dxa"/>
            </w:tcMar>
            <w:vAlign w:val="center"/>
          </w:tcPr>
          <w:p w:rsidR="00645393" w:rsidRPr="00842E70" w:rsidRDefault="00645393" w:rsidP="00842E70">
            <w:pPr>
              <w:pStyle w:val="ConsPlusNormal"/>
              <w:jc w:val="center"/>
              <w:rPr>
                <w:rFonts w:asciiTheme="minorHAnsi" w:hAnsiTheme="minorHAnsi" w:cstheme="minorHAnsi"/>
                <w:b/>
                <w:szCs w:val="24"/>
              </w:rPr>
            </w:pP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645393" w:rsidRPr="00842E70" w:rsidRDefault="00645393" w:rsidP="00842E70">
            <w:pPr>
              <w:pStyle w:val="ConsPlusNormal"/>
              <w:jc w:val="center"/>
              <w:rPr>
                <w:rFonts w:asciiTheme="minorHAnsi" w:hAnsiTheme="minorHAnsi" w:cstheme="minorHAnsi"/>
                <w:b/>
                <w:szCs w:val="24"/>
              </w:rPr>
            </w:pPr>
            <w:r>
              <w:rPr>
                <w:rFonts w:asciiTheme="minorHAnsi" w:hAnsiTheme="minorHAnsi" w:cstheme="minorHAnsi"/>
                <w:b/>
                <w:szCs w:val="24"/>
              </w:rPr>
              <w:t>-</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645393" w:rsidRPr="00842E70" w:rsidRDefault="00645393" w:rsidP="00842E70">
            <w:pPr>
              <w:pStyle w:val="ConsPlusNormal"/>
              <w:jc w:val="center"/>
              <w:rPr>
                <w:rFonts w:asciiTheme="minorHAnsi" w:hAnsiTheme="minorHAnsi" w:cstheme="minorHAnsi"/>
                <w:b/>
                <w:szCs w:val="24"/>
              </w:rPr>
            </w:pPr>
            <w:r>
              <w:rPr>
                <w:rFonts w:asciiTheme="minorHAnsi" w:hAnsiTheme="minorHAnsi" w:cstheme="minorHAnsi"/>
                <w:b/>
                <w:szCs w:val="24"/>
              </w:rPr>
              <w:t>1</w:t>
            </w:r>
          </w:p>
        </w:tc>
        <w:tc>
          <w:tcPr>
            <w:tcW w:w="1011" w:type="dxa"/>
            <w:vMerge/>
            <w:tcBorders>
              <w:left w:val="single" w:sz="4" w:space="0" w:color="auto"/>
              <w:bottom w:val="single" w:sz="18" w:space="0" w:color="auto"/>
              <w:right w:val="single" w:sz="18" w:space="0" w:color="auto"/>
            </w:tcBorders>
            <w:vAlign w:val="center"/>
          </w:tcPr>
          <w:p w:rsidR="00645393" w:rsidRPr="00842E70" w:rsidRDefault="00645393" w:rsidP="00842E70">
            <w:pPr>
              <w:pStyle w:val="ConsPlusNormal"/>
              <w:jc w:val="center"/>
              <w:rPr>
                <w:rFonts w:asciiTheme="minorHAnsi" w:hAnsiTheme="minorHAnsi" w:cstheme="minorHAnsi"/>
                <w:b/>
                <w:szCs w:val="24"/>
              </w:rPr>
            </w:pPr>
          </w:p>
        </w:tc>
      </w:tr>
      <w:tr w:rsidR="00DE61A4" w:rsidRPr="00842E70" w:rsidTr="00645393">
        <w:trPr>
          <w:trHeight w:val="71"/>
        </w:trPr>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DE61A4" w:rsidP="00842E70">
            <w:pPr>
              <w:pStyle w:val="ConsPlusNormal"/>
              <w:rPr>
                <w:rFonts w:asciiTheme="minorHAnsi" w:hAnsiTheme="minorHAnsi" w:cstheme="minorHAnsi"/>
                <w:szCs w:val="24"/>
              </w:rPr>
            </w:pPr>
          </w:p>
        </w:tc>
        <w:tc>
          <w:tcPr>
            <w:tcW w:w="4252" w:type="dxa"/>
            <w:gridSpan w:val="2"/>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DE61A4" w:rsidP="00842E70">
            <w:pPr>
              <w:pStyle w:val="ConsPlusNormal"/>
              <w:jc w:val="both"/>
              <w:rPr>
                <w:rFonts w:asciiTheme="minorHAnsi" w:hAnsiTheme="minorHAnsi" w:cstheme="minorHAnsi"/>
                <w:b/>
                <w:szCs w:val="24"/>
              </w:rPr>
            </w:pPr>
            <w:r w:rsidRPr="00842E70">
              <w:rPr>
                <w:rFonts w:asciiTheme="minorHAnsi" w:hAnsiTheme="minorHAnsi" w:cstheme="minorHAnsi"/>
                <w:b/>
                <w:szCs w:val="24"/>
              </w:rPr>
              <w:t>ВСЕГО</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b/>
                <w:szCs w:val="24"/>
              </w:rPr>
            </w:pPr>
            <w:r>
              <w:rPr>
                <w:rFonts w:asciiTheme="minorHAnsi" w:hAnsiTheme="minorHAnsi" w:cstheme="minorHAnsi"/>
                <w:b/>
                <w:szCs w:val="24"/>
              </w:rPr>
              <w:t>80</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b/>
                <w:szCs w:val="24"/>
              </w:rPr>
            </w:pPr>
            <w:r>
              <w:rPr>
                <w:rFonts w:asciiTheme="minorHAnsi" w:hAnsiTheme="minorHAnsi" w:cstheme="minorHAnsi"/>
                <w:b/>
                <w:szCs w:val="24"/>
              </w:rPr>
              <w:t>39</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BB233E" w:rsidP="00842E70">
            <w:pPr>
              <w:pStyle w:val="ConsPlusNormal"/>
              <w:jc w:val="center"/>
              <w:rPr>
                <w:rFonts w:asciiTheme="minorHAnsi" w:hAnsiTheme="minorHAnsi" w:cstheme="minorHAnsi"/>
                <w:b/>
                <w:szCs w:val="24"/>
              </w:rPr>
            </w:pPr>
            <w:r>
              <w:rPr>
                <w:rFonts w:asciiTheme="minorHAnsi" w:hAnsiTheme="minorHAnsi" w:cstheme="minorHAnsi"/>
                <w:b/>
                <w:szCs w:val="24"/>
              </w:rPr>
              <w:t>41</w:t>
            </w:r>
          </w:p>
        </w:tc>
        <w:tc>
          <w:tcPr>
            <w:tcW w:w="1011" w:type="dxa"/>
            <w:tcBorders>
              <w:top w:val="single" w:sz="4" w:space="0" w:color="auto"/>
              <w:left w:val="single" w:sz="4" w:space="0" w:color="auto"/>
              <w:bottom w:val="single" w:sz="18" w:space="0" w:color="auto"/>
              <w:right w:val="single" w:sz="18" w:space="0" w:color="auto"/>
            </w:tcBorders>
            <w:vAlign w:val="center"/>
          </w:tcPr>
          <w:p w:rsidR="00DE61A4" w:rsidRPr="00842E70" w:rsidRDefault="00DE61A4" w:rsidP="00842E70">
            <w:pPr>
              <w:pStyle w:val="ConsPlusNormal"/>
              <w:jc w:val="center"/>
              <w:rPr>
                <w:rFonts w:asciiTheme="minorHAnsi" w:hAnsiTheme="minorHAnsi" w:cstheme="minorHAnsi"/>
                <w:b/>
                <w:szCs w:val="24"/>
              </w:rPr>
            </w:pPr>
          </w:p>
        </w:tc>
      </w:tr>
    </w:tbl>
    <w:p w:rsidR="00B32A89" w:rsidRDefault="00B32A89" w:rsidP="0048723B">
      <w:pPr>
        <w:pStyle w:val="3"/>
        <w:numPr>
          <w:ilvl w:val="0"/>
          <w:numId w:val="2"/>
        </w:numPr>
        <w:spacing w:before="0" w:line="360" w:lineRule="auto"/>
        <w:jc w:val="center"/>
        <w:rPr>
          <w:color w:val="000000" w:themeColor="text1"/>
          <w:sz w:val="24"/>
        </w:rPr>
      </w:pPr>
      <w:bookmarkStart w:id="9" w:name="_Toc134104844"/>
      <w:bookmarkEnd w:id="8"/>
      <w:r>
        <w:rPr>
          <w:color w:val="000000" w:themeColor="text1"/>
          <w:sz w:val="24"/>
        </w:rPr>
        <w:lastRenderedPageBreak/>
        <w:t>Тематические планы и рабочие программы дисциплин</w:t>
      </w:r>
      <w:bookmarkEnd w:id="9"/>
    </w:p>
    <w:p w:rsidR="00B32A89" w:rsidRPr="00B32A89" w:rsidRDefault="00B32A89" w:rsidP="0048723B">
      <w:pPr>
        <w:pStyle w:val="3"/>
        <w:jc w:val="center"/>
        <w:rPr>
          <w:color w:val="000000" w:themeColor="text1"/>
        </w:rPr>
      </w:pPr>
      <w:bookmarkStart w:id="10" w:name="_Toc134104845"/>
      <w:r w:rsidRPr="00B32A89">
        <w:rPr>
          <w:color w:val="000000" w:themeColor="text1"/>
        </w:rPr>
        <w:t>5.1. Тематический план дисциплины «Правовая подготовка»</w:t>
      </w:r>
      <w:bookmarkEnd w:id="10"/>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B23AED" w:rsidRPr="0048723B" w:rsidTr="00B23AED">
        <w:trPr>
          <w:trHeight w:val="325"/>
        </w:trPr>
        <w:tc>
          <w:tcPr>
            <w:tcW w:w="0" w:type="auto"/>
            <w:vMerge w:val="restart"/>
            <w:shd w:val="clear" w:color="auto" w:fill="9CC2E5"/>
            <w:vAlign w:val="center"/>
          </w:tcPr>
          <w:p w:rsidR="00B23AED" w:rsidRPr="0048723B" w:rsidRDefault="00B23AED" w:rsidP="00B23AED">
            <w:pPr>
              <w:spacing w:after="0" w:line="240" w:lineRule="auto"/>
              <w:jc w:val="center"/>
              <w:rPr>
                <w:rFonts w:ascii="Times New Roman" w:hAnsi="Times New Roman"/>
                <w:b/>
                <w:bCs/>
                <w:color w:val="000000"/>
                <w:sz w:val="20"/>
              </w:rPr>
            </w:pPr>
            <w:r w:rsidRPr="0048723B">
              <w:rPr>
                <w:rFonts w:ascii="Times New Roman" w:hAnsi="Times New Roman"/>
                <w:b/>
                <w:bCs/>
                <w:color w:val="000000"/>
                <w:sz w:val="20"/>
              </w:rPr>
              <w:t>№ п/п</w:t>
            </w:r>
          </w:p>
        </w:tc>
        <w:tc>
          <w:tcPr>
            <w:tcW w:w="5364" w:type="dxa"/>
            <w:vMerge w:val="restart"/>
            <w:shd w:val="clear" w:color="auto" w:fill="9CC2E5"/>
            <w:vAlign w:val="center"/>
          </w:tcPr>
          <w:p w:rsidR="00B23AED" w:rsidRPr="0048723B" w:rsidRDefault="00B23AED" w:rsidP="00B23AED">
            <w:pPr>
              <w:spacing w:after="0" w:line="240" w:lineRule="auto"/>
              <w:jc w:val="center"/>
              <w:rPr>
                <w:rFonts w:ascii="Times New Roman" w:hAnsi="Times New Roman"/>
                <w:b/>
                <w:bCs/>
                <w:color w:val="000000"/>
                <w:sz w:val="20"/>
              </w:rPr>
            </w:pPr>
            <w:r w:rsidRPr="0048723B">
              <w:rPr>
                <w:rFonts w:ascii="Times New Roman" w:hAnsi="Times New Roman"/>
                <w:b/>
                <w:bCs/>
                <w:color w:val="000000"/>
                <w:sz w:val="20"/>
              </w:rPr>
              <w:t>Наименование темы</w:t>
            </w:r>
          </w:p>
        </w:tc>
        <w:tc>
          <w:tcPr>
            <w:tcW w:w="3627" w:type="dxa"/>
            <w:gridSpan w:val="3"/>
            <w:shd w:val="clear" w:color="auto" w:fill="9CC2E5"/>
            <w:vAlign w:val="center"/>
          </w:tcPr>
          <w:p w:rsidR="00B23AED" w:rsidRPr="0048723B" w:rsidRDefault="00B23AED" w:rsidP="00B23AED">
            <w:pPr>
              <w:spacing w:after="0" w:line="240" w:lineRule="auto"/>
              <w:jc w:val="center"/>
              <w:rPr>
                <w:rFonts w:ascii="Times New Roman" w:hAnsi="Times New Roman"/>
                <w:b/>
                <w:bCs/>
                <w:color w:val="000000"/>
                <w:sz w:val="20"/>
              </w:rPr>
            </w:pPr>
            <w:r w:rsidRPr="0048723B">
              <w:rPr>
                <w:rFonts w:ascii="Times New Roman" w:hAnsi="Times New Roman"/>
                <w:b/>
                <w:color w:val="000000"/>
                <w:sz w:val="20"/>
              </w:rPr>
              <w:t>количество часов</w:t>
            </w:r>
          </w:p>
        </w:tc>
      </w:tr>
      <w:tr w:rsidR="00B23AED" w:rsidRPr="0048723B" w:rsidTr="00B23AED">
        <w:tc>
          <w:tcPr>
            <w:tcW w:w="0" w:type="auto"/>
            <w:vMerge/>
            <w:shd w:val="clear" w:color="auto" w:fill="9CC2E5"/>
            <w:vAlign w:val="center"/>
          </w:tcPr>
          <w:p w:rsidR="00B23AED" w:rsidRPr="0048723B" w:rsidRDefault="00B23AED" w:rsidP="00B23AED">
            <w:pPr>
              <w:spacing w:after="0" w:line="240" w:lineRule="auto"/>
              <w:rPr>
                <w:rFonts w:ascii="Times New Roman" w:hAnsi="Times New Roman"/>
                <w:b/>
                <w:bCs/>
                <w:color w:val="000000"/>
                <w:sz w:val="20"/>
              </w:rPr>
            </w:pPr>
          </w:p>
        </w:tc>
        <w:tc>
          <w:tcPr>
            <w:tcW w:w="5364" w:type="dxa"/>
            <w:vMerge/>
            <w:shd w:val="clear" w:color="auto" w:fill="9CC2E5"/>
            <w:vAlign w:val="center"/>
          </w:tcPr>
          <w:p w:rsidR="00B23AED" w:rsidRPr="0048723B" w:rsidRDefault="00B23AED" w:rsidP="00B23AED">
            <w:pPr>
              <w:spacing w:after="0" w:line="240" w:lineRule="auto"/>
              <w:rPr>
                <w:rFonts w:ascii="Times New Roman" w:hAnsi="Times New Roman"/>
                <w:b/>
                <w:bCs/>
                <w:color w:val="000000"/>
                <w:sz w:val="20"/>
              </w:rPr>
            </w:pPr>
          </w:p>
        </w:tc>
        <w:tc>
          <w:tcPr>
            <w:tcW w:w="709" w:type="dxa"/>
            <w:vMerge w:val="restart"/>
            <w:shd w:val="clear" w:color="auto" w:fill="9CC2E5"/>
            <w:vAlign w:val="center"/>
          </w:tcPr>
          <w:p w:rsidR="00B23AED" w:rsidRPr="0048723B" w:rsidRDefault="00B23AED" w:rsidP="00B23AED">
            <w:pPr>
              <w:spacing w:after="0" w:line="240" w:lineRule="auto"/>
              <w:jc w:val="center"/>
              <w:rPr>
                <w:rFonts w:ascii="Times New Roman" w:hAnsi="Times New Roman"/>
                <w:b/>
                <w:color w:val="000000"/>
                <w:sz w:val="20"/>
              </w:rPr>
            </w:pPr>
            <w:r w:rsidRPr="0048723B">
              <w:rPr>
                <w:rFonts w:ascii="Times New Roman" w:hAnsi="Times New Roman"/>
                <w:b/>
                <w:color w:val="000000"/>
                <w:sz w:val="20"/>
              </w:rPr>
              <w:t>всего</w:t>
            </w:r>
          </w:p>
        </w:tc>
        <w:tc>
          <w:tcPr>
            <w:tcW w:w="2918" w:type="dxa"/>
            <w:gridSpan w:val="2"/>
            <w:shd w:val="clear" w:color="auto" w:fill="9CC2E5"/>
            <w:vAlign w:val="center"/>
          </w:tcPr>
          <w:p w:rsidR="00B23AED" w:rsidRPr="0048723B" w:rsidRDefault="00B23AED" w:rsidP="00B23AED">
            <w:pPr>
              <w:spacing w:after="0" w:line="240" w:lineRule="auto"/>
              <w:jc w:val="center"/>
              <w:rPr>
                <w:rFonts w:ascii="Times New Roman" w:hAnsi="Times New Roman"/>
                <w:b/>
                <w:color w:val="000000"/>
                <w:sz w:val="20"/>
              </w:rPr>
            </w:pPr>
            <w:r w:rsidRPr="0048723B">
              <w:rPr>
                <w:rFonts w:ascii="Times New Roman" w:hAnsi="Times New Roman"/>
                <w:b/>
                <w:color w:val="000000"/>
                <w:sz w:val="20"/>
              </w:rPr>
              <w:t>в том числе</w:t>
            </w:r>
          </w:p>
        </w:tc>
      </w:tr>
      <w:tr w:rsidR="00B23AED" w:rsidRPr="0048723B" w:rsidTr="00B23AED">
        <w:tc>
          <w:tcPr>
            <w:tcW w:w="0" w:type="auto"/>
            <w:vMerge/>
            <w:shd w:val="clear" w:color="auto" w:fill="9CC2E5"/>
            <w:vAlign w:val="center"/>
          </w:tcPr>
          <w:p w:rsidR="00B23AED" w:rsidRPr="0048723B" w:rsidRDefault="00B23AED" w:rsidP="00B23AED">
            <w:pPr>
              <w:spacing w:after="0" w:line="240" w:lineRule="auto"/>
              <w:rPr>
                <w:rFonts w:ascii="Times New Roman" w:hAnsi="Times New Roman"/>
                <w:b/>
                <w:bCs/>
                <w:color w:val="000000"/>
                <w:sz w:val="20"/>
              </w:rPr>
            </w:pPr>
          </w:p>
        </w:tc>
        <w:tc>
          <w:tcPr>
            <w:tcW w:w="5364" w:type="dxa"/>
            <w:vMerge/>
            <w:shd w:val="clear" w:color="auto" w:fill="9CC2E5"/>
            <w:vAlign w:val="center"/>
          </w:tcPr>
          <w:p w:rsidR="00B23AED" w:rsidRPr="0048723B" w:rsidRDefault="00B23AED" w:rsidP="00B23AED">
            <w:pPr>
              <w:spacing w:after="0" w:line="240" w:lineRule="auto"/>
              <w:rPr>
                <w:rFonts w:ascii="Times New Roman" w:hAnsi="Times New Roman"/>
                <w:b/>
                <w:bCs/>
                <w:color w:val="000000"/>
                <w:sz w:val="20"/>
              </w:rPr>
            </w:pPr>
          </w:p>
        </w:tc>
        <w:tc>
          <w:tcPr>
            <w:tcW w:w="709" w:type="dxa"/>
            <w:vMerge/>
            <w:shd w:val="clear" w:color="auto" w:fill="9CC2E5"/>
            <w:vAlign w:val="center"/>
          </w:tcPr>
          <w:p w:rsidR="00B23AED" w:rsidRPr="0048723B" w:rsidRDefault="00B23AED" w:rsidP="00B23AED">
            <w:pPr>
              <w:spacing w:after="0" w:line="240" w:lineRule="auto"/>
              <w:jc w:val="center"/>
              <w:rPr>
                <w:rFonts w:ascii="Times New Roman" w:hAnsi="Times New Roman"/>
                <w:b/>
                <w:color w:val="000000"/>
                <w:sz w:val="20"/>
              </w:rPr>
            </w:pPr>
          </w:p>
        </w:tc>
        <w:tc>
          <w:tcPr>
            <w:tcW w:w="1484" w:type="dxa"/>
            <w:shd w:val="clear" w:color="auto" w:fill="9CC2E5"/>
            <w:vAlign w:val="center"/>
          </w:tcPr>
          <w:p w:rsidR="00B23AED" w:rsidRPr="0048723B" w:rsidRDefault="00B23AED" w:rsidP="00B23AED">
            <w:pPr>
              <w:spacing w:after="0" w:line="240" w:lineRule="auto"/>
              <w:jc w:val="center"/>
              <w:rPr>
                <w:rFonts w:ascii="Times New Roman" w:hAnsi="Times New Roman"/>
                <w:b/>
                <w:color w:val="000000"/>
                <w:sz w:val="20"/>
              </w:rPr>
            </w:pPr>
            <w:r w:rsidRPr="0048723B">
              <w:rPr>
                <w:rFonts w:ascii="Times New Roman" w:hAnsi="Times New Roman"/>
                <w:b/>
                <w:color w:val="000000"/>
                <w:sz w:val="20"/>
              </w:rPr>
              <w:t>теоретических</w:t>
            </w:r>
          </w:p>
        </w:tc>
        <w:tc>
          <w:tcPr>
            <w:tcW w:w="1434" w:type="dxa"/>
            <w:shd w:val="clear" w:color="auto" w:fill="9CC2E5"/>
            <w:vAlign w:val="center"/>
          </w:tcPr>
          <w:p w:rsidR="00B23AED" w:rsidRPr="0048723B" w:rsidRDefault="00B23AED" w:rsidP="00B23AED">
            <w:pPr>
              <w:spacing w:after="0" w:line="240" w:lineRule="auto"/>
              <w:rPr>
                <w:rFonts w:ascii="Times New Roman" w:hAnsi="Times New Roman"/>
                <w:b/>
                <w:color w:val="000000"/>
                <w:sz w:val="20"/>
              </w:rPr>
            </w:pPr>
            <w:r w:rsidRPr="0048723B">
              <w:rPr>
                <w:rFonts w:ascii="Times New Roman" w:hAnsi="Times New Roman"/>
                <w:b/>
                <w:color w:val="000000"/>
                <w:sz w:val="20"/>
              </w:rPr>
              <w:t>практических</w:t>
            </w:r>
          </w:p>
        </w:tc>
      </w:tr>
      <w:tr w:rsidR="00B23AED" w:rsidRPr="0048723B" w:rsidTr="00B23AED">
        <w:tc>
          <w:tcPr>
            <w:tcW w:w="0" w:type="auto"/>
            <w:shd w:val="clear" w:color="auto" w:fill="9CC2E5"/>
            <w:vAlign w:val="center"/>
          </w:tcPr>
          <w:p w:rsidR="00B23AED" w:rsidRPr="0048723B" w:rsidRDefault="00B23AED" w:rsidP="00B23AED">
            <w:pPr>
              <w:spacing w:after="0" w:line="240" w:lineRule="auto"/>
              <w:jc w:val="center"/>
              <w:rPr>
                <w:rFonts w:ascii="Times New Roman" w:hAnsi="Times New Roman"/>
                <w:b/>
                <w:color w:val="000000"/>
                <w:sz w:val="20"/>
              </w:rPr>
            </w:pPr>
            <w:r w:rsidRPr="0048723B">
              <w:rPr>
                <w:rFonts w:ascii="Times New Roman" w:hAnsi="Times New Roman"/>
                <w:b/>
                <w:color w:val="000000"/>
                <w:sz w:val="20"/>
              </w:rPr>
              <w:t>1</w:t>
            </w:r>
          </w:p>
        </w:tc>
        <w:tc>
          <w:tcPr>
            <w:tcW w:w="5364" w:type="dxa"/>
            <w:shd w:val="clear" w:color="auto" w:fill="9CC2E5"/>
            <w:vAlign w:val="center"/>
          </w:tcPr>
          <w:p w:rsidR="00B23AED" w:rsidRPr="0048723B" w:rsidRDefault="00B23AED" w:rsidP="00B23AED">
            <w:pPr>
              <w:spacing w:after="0" w:line="240" w:lineRule="auto"/>
              <w:jc w:val="center"/>
              <w:rPr>
                <w:rFonts w:ascii="Times New Roman" w:hAnsi="Times New Roman"/>
                <w:b/>
                <w:color w:val="000000"/>
                <w:sz w:val="20"/>
              </w:rPr>
            </w:pPr>
            <w:r w:rsidRPr="0048723B">
              <w:rPr>
                <w:rFonts w:ascii="Times New Roman" w:hAnsi="Times New Roman"/>
                <w:b/>
                <w:color w:val="000000"/>
                <w:sz w:val="20"/>
              </w:rPr>
              <w:t>2</w:t>
            </w:r>
          </w:p>
        </w:tc>
        <w:tc>
          <w:tcPr>
            <w:tcW w:w="709" w:type="dxa"/>
            <w:shd w:val="clear" w:color="auto" w:fill="9CC2E5"/>
            <w:vAlign w:val="center"/>
          </w:tcPr>
          <w:p w:rsidR="00B23AED" w:rsidRPr="0048723B" w:rsidRDefault="00B23AED" w:rsidP="00B23AED">
            <w:pPr>
              <w:spacing w:after="0" w:line="240" w:lineRule="auto"/>
              <w:jc w:val="center"/>
              <w:rPr>
                <w:rFonts w:ascii="Times New Roman" w:hAnsi="Times New Roman"/>
                <w:b/>
                <w:color w:val="000000"/>
                <w:sz w:val="20"/>
              </w:rPr>
            </w:pPr>
            <w:r w:rsidRPr="0048723B">
              <w:rPr>
                <w:rFonts w:ascii="Times New Roman" w:hAnsi="Times New Roman"/>
                <w:b/>
                <w:color w:val="000000"/>
                <w:sz w:val="20"/>
              </w:rPr>
              <w:t>3</w:t>
            </w:r>
          </w:p>
        </w:tc>
        <w:tc>
          <w:tcPr>
            <w:tcW w:w="1484" w:type="dxa"/>
            <w:shd w:val="clear" w:color="auto" w:fill="9CC2E5"/>
            <w:vAlign w:val="center"/>
          </w:tcPr>
          <w:p w:rsidR="00B23AED" w:rsidRPr="0048723B" w:rsidRDefault="00B23AED" w:rsidP="00B23AED">
            <w:pPr>
              <w:spacing w:after="0" w:line="240" w:lineRule="auto"/>
              <w:jc w:val="center"/>
              <w:rPr>
                <w:rFonts w:ascii="Times New Roman" w:hAnsi="Times New Roman"/>
                <w:b/>
                <w:color w:val="000000"/>
                <w:sz w:val="20"/>
              </w:rPr>
            </w:pPr>
            <w:r w:rsidRPr="0048723B">
              <w:rPr>
                <w:rFonts w:ascii="Times New Roman" w:hAnsi="Times New Roman"/>
                <w:b/>
                <w:color w:val="000000"/>
                <w:sz w:val="20"/>
              </w:rPr>
              <w:t>4</w:t>
            </w:r>
          </w:p>
        </w:tc>
        <w:tc>
          <w:tcPr>
            <w:tcW w:w="1434" w:type="dxa"/>
            <w:shd w:val="clear" w:color="auto" w:fill="9CC2E5"/>
            <w:vAlign w:val="center"/>
          </w:tcPr>
          <w:p w:rsidR="00B23AED" w:rsidRPr="0048723B" w:rsidRDefault="00B23AED" w:rsidP="00B23AED">
            <w:pPr>
              <w:spacing w:after="0" w:line="240" w:lineRule="auto"/>
              <w:jc w:val="center"/>
              <w:rPr>
                <w:rFonts w:ascii="Times New Roman" w:hAnsi="Times New Roman"/>
                <w:b/>
                <w:color w:val="000000"/>
                <w:sz w:val="20"/>
              </w:rPr>
            </w:pPr>
            <w:r w:rsidRPr="0048723B">
              <w:rPr>
                <w:rFonts w:ascii="Times New Roman" w:hAnsi="Times New Roman"/>
                <w:b/>
                <w:color w:val="000000"/>
                <w:sz w:val="20"/>
              </w:rPr>
              <w:t>5</w:t>
            </w:r>
          </w:p>
        </w:tc>
      </w:tr>
      <w:tr w:rsidR="00B23AED" w:rsidRPr="0048723B" w:rsidTr="00B23AED">
        <w:trPr>
          <w:trHeight w:val="280"/>
        </w:trPr>
        <w:tc>
          <w:tcPr>
            <w:tcW w:w="0" w:type="auto"/>
            <w:vAlign w:val="center"/>
          </w:tcPr>
          <w:p w:rsidR="00B23AED" w:rsidRPr="0048723B" w:rsidRDefault="00B23AED" w:rsidP="00B23AED">
            <w:pPr>
              <w:spacing w:after="0" w:line="240" w:lineRule="auto"/>
              <w:jc w:val="center"/>
              <w:rPr>
                <w:rFonts w:ascii="Times New Roman" w:hAnsi="Times New Roman"/>
                <w:color w:val="000000"/>
                <w:sz w:val="20"/>
              </w:rPr>
            </w:pPr>
            <w:r w:rsidRPr="0048723B">
              <w:rPr>
                <w:rFonts w:ascii="Times New Roman" w:hAnsi="Times New Roman"/>
                <w:color w:val="000000"/>
                <w:sz w:val="20"/>
              </w:rPr>
              <w:t>1</w:t>
            </w:r>
          </w:p>
        </w:tc>
        <w:tc>
          <w:tcPr>
            <w:tcW w:w="5364" w:type="dxa"/>
            <w:vAlign w:val="center"/>
          </w:tcPr>
          <w:p w:rsidR="00B23AED" w:rsidRPr="0048723B" w:rsidRDefault="00B23AED" w:rsidP="00B23AED">
            <w:pPr>
              <w:pStyle w:val="ConsPlusNormal"/>
              <w:jc w:val="both"/>
              <w:outlineLvl w:val="3"/>
              <w:rPr>
                <w:rFonts w:ascii="Times New Roman" w:hAnsi="Times New Roman" w:cs="Times New Roman"/>
                <w:color w:val="000000"/>
              </w:rPr>
            </w:pPr>
            <w:r w:rsidRPr="0048723B">
              <w:rPr>
                <w:rFonts w:ascii="Times New Roman" w:hAnsi="Times New Roman" w:cs="Times New Roman"/>
                <w:color w:val="000000"/>
              </w:rPr>
              <w:t xml:space="preserve">Правовые </w:t>
            </w:r>
            <w:r w:rsidR="00741CAE" w:rsidRPr="0048723B">
              <w:rPr>
                <w:rFonts w:ascii="Times New Roman" w:hAnsi="Times New Roman" w:cs="Times New Roman"/>
                <w:color w:val="000000"/>
              </w:rPr>
              <w:t>основы частной охранной деятельности</w:t>
            </w:r>
          </w:p>
        </w:tc>
        <w:tc>
          <w:tcPr>
            <w:tcW w:w="709" w:type="dxa"/>
            <w:vAlign w:val="center"/>
          </w:tcPr>
          <w:p w:rsidR="00B23AED" w:rsidRPr="0048723B" w:rsidRDefault="00BB233E" w:rsidP="00B23AED">
            <w:pPr>
              <w:spacing w:after="0" w:line="240" w:lineRule="auto"/>
              <w:jc w:val="center"/>
              <w:rPr>
                <w:rFonts w:ascii="Times New Roman" w:hAnsi="Times New Roman"/>
                <w:b/>
                <w:color w:val="000000"/>
                <w:sz w:val="20"/>
              </w:rPr>
            </w:pPr>
            <w:r w:rsidRPr="0048723B">
              <w:rPr>
                <w:rFonts w:ascii="Times New Roman" w:hAnsi="Times New Roman"/>
                <w:b/>
                <w:color w:val="000000"/>
                <w:sz w:val="20"/>
              </w:rPr>
              <w:t>7</w:t>
            </w:r>
          </w:p>
        </w:tc>
        <w:tc>
          <w:tcPr>
            <w:tcW w:w="1484" w:type="dxa"/>
            <w:vAlign w:val="center"/>
          </w:tcPr>
          <w:p w:rsidR="00B23AED" w:rsidRPr="0048723B" w:rsidRDefault="00BB233E" w:rsidP="00B23AED">
            <w:pPr>
              <w:spacing w:after="0" w:line="240" w:lineRule="auto"/>
              <w:jc w:val="center"/>
              <w:rPr>
                <w:rFonts w:ascii="Times New Roman" w:hAnsi="Times New Roman"/>
                <w:color w:val="000000"/>
                <w:sz w:val="20"/>
              </w:rPr>
            </w:pPr>
            <w:r w:rsidRPr="0048723B">
              <w:rPr>
                <w:rFonts w:ascii="Times New Roman" w:hAnsi="Times New Roman"/>
                <w:color w:val="000000"/>
                <w:sz w:val="20"/>
              </w:rPr>
              <w:t>5</w:t>
            </w:r>
          </w:p>
        </w:tc>
        <w:tc>
          <w:tcPr>
            <w:tcW w:w="1434" w:type="dxa"/>
            <w:vAlign w:val="center"/>
          </w:tcPr>
          <w:p w:rsidR="00B23AED" w:rsidRPr="0048723B" w:rsidRDefault="00BB233E" w:rsidP="00B23AED">
            <w:pPr>
              <w:spacing w:after="0" w:line="240" w:lineRule="auto"/>
              <w:jc w:val="center"/>
              <w:rPr>
                <w:rFonts w:ascii="Times New Roman" w:hAnsi="Times New Roman"/>
                <w:color w:val="000000"/>
                <w:sz w:val="20"/>
              </w:rPr>
            </w:pPr>
            <w:r w:rsidRPr="0048723B">
              <w:rPr>
                <w:rFonts w:ascii="Times New Roman" w:hAnsi="Times New Roman"/>
                <w:color w:val="000000"/>
                <w:sz w:val="20"/>
              </w:rPr>
              <w:t>2</w:t>
            </w:r>
          </w:p>
        </w:tc>
      </w:tr>
      <w:tr w:rsidR="00B23AED" w:rsidRPr="0048723B" w:rsidTr="00B23AED">
        <w:tc>
          <w:tcPr>
            <w:tcW w:w="0" w:type="auto"/>
            <w:vAlign w:val="center"/>
          </w:tcPr>
          <w:p w:rsidR="00B23AED" w:rsidRPr="0048723B" w:rsidRDefault="00B23AED" w:rsidP="00B23AED">
            <w:pPr>
              <w:spacing w:after="0" w:line="240" w:lineRule="auto"/>
              <w:jc w:val="center"/>
              <w:rPr>
                <w:rFonts w:ascii="Times New Roman" w:hAnsi="Times New Roman"/>
                <w:color w:val="000000"/>
                <w:sz w:val="20"/>
              </w:rPr>
            </w:pPr>
            <w:r w:rsidRPr="0048723B">
              <w:rPr>
                <w:rFonts w:ascii="Times New Roman" w:hAnsi="Times New Roman"/>
                <w:color w:val="000000"/>
                <w:sz w:val="20"/>
              </w:rPr>
              <w:t>2</w:t>
            </w:r>
          </w:p>
        </w:tc>
        <w:tc>
          <w:tcPr>
            <w:tcW w:w="5364" w:type="dxa"/>
            <w:vAlign w:val="center"/>
          </w:tcPr>
          <w:p w:rsidR="00B23AED" w:rsidRPr="0048723B" w:rsidRDefault="00741CAE" w:rsidP="00B23AED">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Основы уголовного законодательства</w:t>
            </w:r>
          </w:p>
        </w:tc>
        <w:tc>
          <w:tcPr>
            <w:tcW w:w="709" w:type="dxa"/>
            <w:vAlign w:val="center"/>
          </w:tcPr>
          <w:p w:rsidR="00B23AED" w:rsidRPr="0048723B" w:rsidRDefault="00BB233E" w:rsidP="00B23AED">
            <w:pPr>
              <w:spacing w:after="0" w:line="240" w:lineRule="auto"/>
              <w:jc w:val="center"/>
              <w:rPr>
                <w:rFonts w:ascii="Times New Roman" w:hAnsi="Times New Roman"/>
                <w:b/>
                <w:color w:val="000000"/>
                <w:sz w:val="20"/>
              </w:rPr>
            </w:pPr>
            <w:r w:rsidRPr="0048723B">
              <w:rPr>
                <w:rFonts w:ascii="Times New Roman" w:hAnsi="Times New Roman"/>
                <w:b/>
                <w:color w:val="000000"/>
                <w:sz w:val="20"/>
              </w:rPr>
              <w:t>1</w:t>
            </w:r>
          </w:p>
        </w:tc>
        <w:tc>
          <w:tcPr>
            <w:tcW w:w="1484" w:type="dxa"/>
            <w:vAlign w:val="center"/>
          </w:tcPr>
          <w:p w:rsidR="00B23AED" w:rsidRPr="0048723B" w:rsidRDefault="00BB233E" w:rsidP="00B23AED">
            <w:pPr>
              <w:spacing w:after="0" w:line="240" w:lineRule="auto"/>
              <w:jc w:val="center"/>
              <w:rPr>
                <w:rFonts w:ascii="Times New Roman" w:hAnsi="Times New Roman"/>
                <w:color w:val="000000"/>
                <w:sz w:val="20"/>
              </w:rPr>
            </w:pPr>
            <w:r w:rsidRPr="0048723B">
              <w:rPr>
                <w:rFonts w:ascii="Times New Roman" w:hAnsi="Times New Roman"/>
                <w:color w:val="000000"/>
                <w:sz w:val="20"/>
              </w:rPr>
              <w:t>1</w:t>
            </w:r>
          </w:p>
        </w:tc>
        <w:tc>
          <w:tcPr>
            <w:tcW w:w="1434" w:type="dxa"/>
            <w:vAlign w:val="center"/>
          </w:tcPr>
          <w:p w:rsidR="00B23AED" w:rsidRPr="0048723B" w:rsidRDefault="00BB233E" w:rsidP="00B23AED">
            <w:pPr>
              <w:spacing w:after="0" w:line="240" w:lineRule="auto"/>
              <w:jc w:val="center"/>
              <w:rPr>
                <w:rFonts w:ascii="Times New Roman" w:hAnsi="Times New Roman"/>
                <w:color w:val="000000"/>
                <w:sz w:val="20"/>
              </w:rPr>
            </w:pPr>
            <w:r w:rsidRPr="0048723B">
              <w:rPr>
                <w:rFonts w:ascii="Times New Roman" w:hAnsi="Times New Roman"/>
                <w:color w:val="000000"/>
                <w:sz w:val="20"/>
              </w:rPr>
              <w:t>-</w:t>
            </w:r>
          </w:p>
        </w:tc>
      </w:tr>
      <w:tr w:rsidR="00741CAE" w:rsidRPr="0048723B" w:rsidTr="00B23AED">
        <w:tc>
          <w:tcPr>
            <w:tcW w:w="0" w:type="auto"/>
            <w:vAlign w:val="center"/>
          </w:tcPr>
          <w:p w:rsidR="00741CAE" w:rsidRPr="0048723B" w:rsidRDefault="00741CAE" w:rsidP="00B23AED">
            <w:pPr>
              <w:spacing w:after="0" w:line="240" w:lineRule="auto"/>
              <w:jc w:val="center"/>
              <w:rPr>
                <w:rFonts w:ascii="Times New Roman" w:hAnsi="Times New Roman"/>
                <w:color w:val="000000"/>
                <w:sz w:val="20"/>
              </w:rPr>
            </w:pPr>
            <w:r w:rsidRPr="0048723B">
              <w:rPr>
                <w:rFonts w:ascii="Times New Roman" w:hAnsi="Times New Roman"/>
                <w:color w:val="000000"/>
                <w:sz w:val="20"/>
              </w:rPr>
              <w:t>3</w:t>
            </w:r>
          </w:p>
        </w:tc>
        <w:tc>
          <w:tcPr>
            <w:tcW w:w="5364" w:type="dxa"/>
            <w:vAlign w:val="center"/>
          </w:tcPr>
          <w:p w:rsidR="00741CAE" w:rsidRPr="0048723B" w:rsidRDefault="00741CAE" w:rsidP="00B23AED">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Основы административного законодательства</w:t>
            </w:r>
          </w:p>
        </w:tc>
        <w:tc>
          <w:tcPr>
            <w:tcW w:w="709" w:type="dxa"/>
            <w:vAlign w:val="center"/>
          </w:tcPr>
          <w:p w:rsidR="00741CAE" w:rsidRPr="0048723B" w:rsidRDefault="00BB233E" w:rsidP="00B23AED">
            <w:pPr>
              <w:spacing w:after="0" w:line="240" w:lineRule="auto"/>
              <w:jc w:val="center"/>
              <w:rPr>
                <w:rFonts w:ascii="Times New Roman" w:hAnsi="Times New Roman"/>
                <w:b/>
                <w:color w:val="000000"/>
                <w:sz w:val="20"/>
              </w:rPr>
            </w:pPr>
            <w:r w:rsidRPr="0048723B">
              <w:rPr>
                <w:rFonts w:ascii="Times New Roman" w:hAnsi="Times New Roman"/>
                <w:b/>
                <w:color w:val="000000"/>
                <w:sz w:val="20"/>
              </w:rPr>
              <w:t>1</w:t>
            </w:r>
          </w:p>
        </w:tc>
        <w:tc>
          <w:tcPr>
            <w:tcW w:w="1484" w:type="dxa"/>
            <w:vAlign w:val="center"/>
          </w:tcPr>
          <w:p w:rsidR="00741CAE" w:rsidRPr="0048723B" w:rsidRDefault="00BB233E" w:rsidP="00B23AED">
            <w:pPr>
              <w:spacing w:after="0" w:line="240" w:lineRule="auto"/>
              <w:jc w:val="center"/>
              <w:rPr>
                <w:rFonts w:ascii="Times New Roman" w:hAnsi="Times New Roman"/>
                <w:color w:val="000000"/>
                <w:sz w:val="20"/>
              </w:rPr>
            </w:pPr>
            <w:r w:rsidRPr="0048723B">
              <w:rPr>
                <w:rFonts w:ascii="Times New Roman" w:hAnsi="Times New Roman"/>
                <w:color w:val="000000"/>
                <w:sz w:val="20"/>
              </w:rPr>
              <w:t>1</w:t>
            </w:r>
          </w:p>
        </w:tc>
        <w:tc>
          <w:tcPr>
            <w:tcW w:w="1434" w:type="dxa"/>
            <w:vAlign w:val="center"/>
          </w:tcPr>
          <w:p w:rsidR="00741CAE" w:rsidRPr="0048723B" w:rsidRDefault="00BB233E" w:rsidP="00B23AED">
            <w:pPr>
              <w:spacing w:after="0" w:line="240" w:lineRule="auto"/>
              <w:jc w:val="center"/>
              <w:rPr>
                <w:rFonts w:ascii="Times New Roman" w:hAnsi="Times New Roman"/>
                <w:color w:val="000000"/>
                <w:sz w:val="20"/>
              </w:rPr>
            </w:pPr>
            <w:r w:rsidRPr="0048723B">
              <w:rPr>
                <w:rFonts w:ascii="Times New Roman" w:hAnsi="Times New Roman"/>
                <w:color w:val="000000"/>
                <w:sz w:val="20"/>
              </w:rPr>
              <w:t>-</w:t>
            </w:r>
          </w:p>
        </w:tc>
      </w:tr>
      <w:tr w:rsidR="00741CAE" w:rsidRPr="0048723B" w:rsidTr="00B23AED">
        <w:tc>
          <w:tcPr>
            <w:tcW w:w="0" w:type="auto"/>
            <w:vAlign w:val="center"/>
          </w:tcPr>
          <w:p w:rsidR="00741CAE" w:rsidRPr="0048723B" w:rsidRDefault="00741CAE" w:rsidP="00B23AED">
            <w:pPr>
              <w:spacing w:after="0" w:line="240" w:lineRule="auto"/>
              <w:jc w:val="center"/>
              <w:rPr>
                <w:rFonts w:ascii="Times New Roman" w:hAnsi="Times New Roman"/>
                <w:color w:val="000000"/>
                <w:sz w:val="20"/>
              </w:rPr>
            </w:pPr>
            <w:r w:rsidRPr="0048723B">
              <w:rPr>
                <w:rFonts w:ascii="Times New Roman" w:hAnsi="Times New Roman"/>
                <w:color w:val="000000"/>
                <w:sz w:val="20"/>
              </w:rPr>
              <w:t>4</w:t>
            </w:r>
          </w:p>
        </w:tc>
        <w:tc>
          <w:tcPr>
            <w:tcW w:w="5364" w:type="dxa"/>
            <w:vAlign w:val="center"/>
          </w:tcPr>
          <w:p w:rsidR="00741CAE" w:rsidRPr="0048723B" w:rsidRDefault="00741CAE" w:rsidP="00B23AED">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Применение оружия и специальных средств при осуществлении частной охранной деятельности</w:t>
            </w:r>
          </w:p>
        </w:tc>
        <w:tc>
          <w:tcPr>
            <w:tcW w:w="709" w:type="dxa"/>
            <w:vAlign w:val="center"/>
          </w:tcPr>
          <w:p w:rsidR="00741CAE" w:rsidRPr="0048723B" w:rsidRDefault="00BB233E" w:rsidP="00B23AED">
            <w:pPr>
              <w:spacing w:after="0" w:line="240" w:lineRule="auto"/>
              <w:jc w:val="center"/>
              <w:rPr>
                <w:rFonts w:ascii="Times New Roman" w:hAnsi="Times New Roman"/>
                <w:b/>
                <w:color w:val="000000"/>
                <w:sz w:val="20"/>
              </w:rPr>
            </w:pPr>
            <w:r w:rsidRPr="0048723B">
              <w:rPr>
                <w:rFonts w:ascii="Times New Roman" w:hAnsi="Times New Roman"/>
                <w:b/>
                <w:color w:val="000000"/>
                <w:sz w:val="20"/>
              </w:rPr>
              <w:t>6</w:t>
            </w:r>
          </w:p>
        </w:tc>
        <w:tc>
          <w:tcPr>
            <w:tcW w:w="1484" w:type="dxa"/>
            <w:vAlign w:val="center"/>
          </w:tcPr>
          <w:p w:rsidR="00741CAE" w:rsidRPr="0048723B" w:rsidRDefault="00BB233E" w:rsidP="00B23AED">
            <w:pPr>
              <w:spacing w:after="0" w:line="240" w:lineRule="auto"/>
              <w:jc w:val="center"/>
              <w:rPr>
                <w:rFonts w:ascii="Times New Roman" w:hAnsi="Times New Roman"/>
                <w:color w:val="000000"/>
                <w:sz w:val="20"/>
              </w:rPr>
            </w:pPr>
            <w:r w:rsidRPr="0048723B">
              <w:rPr>
                <w:rFonts w:ascii="Times New Roman" w:hAnsi="Times New Roman"/>
                <w:color w:val="000000"/>
                <w:sz w:val="20"/>
              </w:rPr>
              <w:t>4</w:t>
            </w:r>
          </w:p>
        </w:tc>
        <w:tc>
          <w:tcPr>
            <w:tcW w:w="1434" w:type="dxa"/>
            <w:vAlign w:val="center"/>
          </w:tcPr>
          <w:p w:rsidR="00741CAE" w:rsidRPr="0048723B" w:rsidRDefault="00BB233E" w:rsidP="00B23AED">
            <w:pPr>
              <w:spacing w:after="0" w:line="240" w:lineRule="auto"/>
              <w:jc w:val="center"/>
              <w:rPr>
                <w:rFonts w:ascii="Times New Roman" w:hAnsi="Times New Roman"/>
                <w:color w:val="000000"/>
                <w:sz w:val="20"/>
              </w:rPr>
            </w:pPr>
            <w:r w:rsidRPr="0048723B">
              <w:rPr>
                <w:rFonts w:ascii="Times New Roman" w:hAnsi="Times New Roman"/>
                <w:color w:val="000000"/>
                <w:sz w:val="20"/>
              </w:rPr>
              <w:t>2</w:t>
            </w:r>
          </w:p>
        </w:tc>
      </w:tr>
      <w:tr w:rsidR="00741CAE" w:rsidRPr="0048723B" w:rsidTr="00B23AED">
        <w:tc>
          <w:tcPr>
            <w:tcW w:w="0" w:type="auto"/>
            <w:vAlign w:val="center"/>
          </w:tcPr>
          <w:p w:rsidR="00741CAE" w:rsidRPr="0048723B" w:rsidRDefault="00741CAE" w:rsidP="00B23AED">
            <w:pPr>
              <w:spacing w:after="0" w:line="240" w:lineRule="auto"/>
              <w:jc w:val="center"/>
              <w:rPr>
                <w:rFonts w:ascii="Times New Roman" w:hAnsi="Times New Roman"/>
                <w:color w:val="000000"/>
                <w:sz w:val="20"/>
              </w:rPr>
            </w:pPr>
            <w:r w:rsidRPr="0048723B">
              <w:rPr>
                <w:rFonts w:ascii="Times New Roman" w:hAnsi="Times New Roman"/>
                <w:color w:val="000000"/>
                <w:sz w:val="20"/>
              </w:rPr>
              <w:t>5</w:t>
            </w:r>
          </w:p>
        </w:tc>
        <w:tc>
          <w:tcPr>
            <w:tcW w:w="5364" w:type="dxa"/>
            <w:vAlign w:val="center"/>
          </w:tcPr>
          <w:p w:rsidR="00741CAE" w:rsidRPr="0048723B" w:rsidRDefault="00741CAE" w:rsidP="00B23AED">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Основы гражданского и трудового законодательства</w:t>
            </w:r>
          </w:p>
        </w:tc>
        <w:tc>
          <w:tcPr>
            <w:tcW w:w="709" w:type="dxa"/>
            <w:vAlign w:val="center"/>
          </w:tcPr>
          <w:p w:rsidR="00741CAE" w:rsidRPr="0048723B" w:rsidRDefault="00BB233E" w:rsidP="00B23AED">
            <w:pPr>
              <w:spacing w:after="0" w:line="240" w:lineRule="auto"/>
              <w:jc w:val="center"/>
              <w:rPr>
                <w:rFonts w:ascii="Times New Roman" w:hAnsi="Times New Roman"/>
                <w:b/>
                <w:color w:val="000000"/>
                <w:sz w:val="20"/>
              </w:rPr>
            </w:pPr>
            <w:r w:rsidRPr="0048723B">
              <w:rPr>
                <w:rFonts w:ascii="Times New Roman" w:hAnsi="Times New Roman"/>
                <w:b/>
                <w:color w:val="000000"/>
                <w:sz w:val="20"/>
              </w:rPr>
              <w:t>1</w:t>
            </w:r>
          </w:p>
        </w:tc>
        <w:tc>
          <w:tcPr>
            <w:tcW w:w="1484" w:type="dxa"/>
            <w:vAlign w:val="center"/>
          </w:tcPr>
          <w:p w:rsidR="00741CAE" w:rsidRPr="0048723B" w:rsidRDefault="00BB233E" w:rsidP="00B23AED">
            <w:pPr>
              <w:spacing w:after="0" w:line="240" w:lineRule="auto"/>
              <w:jc w:val="center"/>
              <w:rPr>
                <w:rFonts w:ascii="Times New Roman" w:hAnsi="Times New Roman"/>
                <w:color w:val="000000"/>
                <w:sz w:val="20"/>
              </w:rPr>
            </w:pPr>
            <w:r w:rsidRPr="0048723B">
              <w:rPr>
                <w:rFonts w:ascii="Times New Roman" w:hAnsi="Times New Roman"/>
                <w:color w:val="000000"/>
                <w:sz w:val="20"/>
              </w:rPr>
              <w:t>1</w:t>
            </w:r>
          </w:p>
        </w:tc>
        <w:tc>
          <w:tcPr>
            <w:tcW w:w="1434" w:type="dxa"/>
            <w:vAlign w:val="center"/>
          </w:tcPr>
          <w:p w:rsidR="00741CAE" w:rsidRPr="0048723B" w:rsidRDefault="00BB233E" w:rsidP="00B23AED">
            <w:pPr>
              <w:spacing w:after="0" w:line="240" w:lineRule="auto"/>
              <w:jc w:val="center"/>
              <w:rPr>
                <w:rFonts w:ascii="Times New Roman" w:hAnsi="Times New Roman"/>
                <w:color w:val="000000"/>
                <w:sz w:val="20"/>
              </w:rPr>
            </w:pPr>
            <w:r w:rsidRPr="0048723B">
              <w:rPr>
                <w:rFonts w:ascii="Times New Roman" w:hAnsi="Times New Roman"/>
                <w:color w:val="000000"/>
                <w:sz w:val="20"/>
              </w:rPr>
              <w:t>-</w:t>
            </w:r>
          </w:p>
        </w:tc>
      </w:tr>
      <w:tr w:rsidR="00741CAE" w:rsidRPr="0048723B" w:rsidTr="00B32A89">
        <w:tc>
          <w:tcPr>
            <w:tcW w:w="5757" w:type="dxa"/>
            <w:gridSpan w:val="2"/>
            <w:vAlign w:val="center"/>
          </w:tcPr>
          <w:p w:rsidR="00741CAE" w:rsidRPr="0048723B" w:rsidRDefault="00741CAE" w:rsidP="00B23AED">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Промежуточная аттестация</w:t>
            </w:r>
          </w:p>
        </w:tc>
        <w:tc>
          <w:tcPr>
            <w:tcW w:w="709" w:type="dxa"/>
            <w:vAlign w:val="center"/>
          </w:tcPr>
          <w:p w:rsidR="00741CAE" w:rsidRPr="0048723B" w:rsidRDefault="00571BAC" w:rsidP="00B23AED">
            <w:pPr>
              <w:spacing w:after="0" w:line="240" w:lineRule="auto"/>
              <w:jc w:val="center"/>
              <w:rPr>
                <w:rFonts w:ascii="Times New Roman" w:hAnsi="Times New Roman"/>
                <w:b/>
                <w:color w:val="000000"/>
                <w:sz w:val="20"/>
              </w:rPr>
            </w:pPr>
            <w:r w:rsidRPr="0048723B">
              <w:rPr>
                <w:rFonts w:ascii="Times New Roman" w:hAnsi="Times New Roman"/>
                <w:b/>
                <w:color w:val="000000"/>
                <w:sz w:val="20"/>
              </w:rPr>
              <w:t>1</w:t>
            </w:r>
          </w:p>
        </w:tc>
        <w:tc>
          <w:tcPr>
            <w:tcW w:w="1484" w:type="dxa"/>
            <w:vAlign w:val="center"/>
          </w:tcPr>
          <w:p w:rsidR="00741CAE" w:rsidRPr="0048723B" w:rsidRDefault="00571BAC" w:rsidP="00B23AED">
            <w:pPr>
              <w:spacing w:after="0" w:line="240" w:lineRule="auto"/>
              <w:jc w:val="center"/>
              <w:rPr>
                <w:rFonts w:ascii="Times New Roman" w:hAnsi="Times New Roman"/>
                <w:color w:val="000000"/>
                <w:sz w:val="20"/>
              </w:rPr>
            </w:pPr>
            <w:r w:rsidRPr="0048723B">
              <w:rPr>
                <w:rFonts w:ascii="Times New Roman" w:hAnsi="Times New Roman"/>
                <w:color w:val="000000"/>
                <w:sz w:val="20"/>
              </w:rPr>
              <w:t>-</w:t>
            </w:r>
          </w:p>
        </w:tc>
        <w:tc>
          <w:tcPr>
            <w:tcW w:w="1434" w:type="dxa"/>
            <w:vAlign w:val="center"/>
          </w:tcPr>
          <w:p w:rsidR="00741CAE" w:rsidRPr="0048723B" w:rsidRDefault="00571BAC" w:rsidP="00B23AED">
            <w:pPr>
              <w:spacing w:after="0" w:line="240" w:lineRule="auto"/>
              <w:jc w:val="center"/>
              <w:rPr>
                <w:rFonts w:ascii="Times New Roman" w:hAnsi="Times New Roman"/>
                <w:color w:val="000000"/>
                <w:sz w:val="20"/>
              </w:rPr>
            </w:pPr>
            <w:r w:rsidRPr="0048723B">
              <w:rPr>
                <w:rFonts w:ascii="Times New Roman" w:hAnsi="Times New Roman"/>
                <w:color w:val="000000"/>
                <w:sz w:val="20"/>
              </w:rPr>
              <w:t>1</w:t>
            </w:r>
          </w:p>
        </w:tc>
      </w:tr>
      <w:tr w:rsidR="00B23AED" w:rsidRPr="0048723B" w:rsidTr="00B23AED">
        <w:tc>
          <w:tcPr>
            <w:tcW w:w="5757" w:type="dxa"/>
            <w:gridSpan w:val="2"/>
            <w:vAlign w:val="center"/>
          </w:tcPr>
          <w:p w:rsidR="00B23AED" w:rsidRPr="0048723B" w:rsidRDefault="00B23AED" w:rsidP="00B23AED">
            <w:pPr>
              <w:spacing w:after="0" w:line="240" w:lineRule="auto"/>
              <w:rPr>
                <w:rFonts w:ascii="Times New Roman" w:hAnsi="Times New Roman"/>
                <w:b/>
                <w:color w:val="000000"/>
                <w:sz w:val="20"/>
              </w:rPr>
            </w:pPr>
            <w:r w:rsidRPr="0048723B">
              <w:rPr>
                <w:rFonts w:ascii="Times New Roman" w:hAnsi="Times New Roman"/>
                <w:b/>
                <w:color w:val="000000"/>
                <w:sz w:val="20"/>
              </w:rPr>
              <w:t>Итого:</w:t>
            </w:r>
          </w:p>
        </w:tc>
        <w:tc>
          <w:tcPr>
            <w:tcW w:w="709" w:type="dxa"/>
            <w:vAlign w:val="center"/>
          </w:tcPr>
          <w:p w:rsidR="00B23AED" w:rsidRPr="0048723B" w:rsidRDefault="00BB233E" w:rsidP="00B23AED">
            <w:pPr>
              <w:spacing w:after="0" w:line="240" w:lineRule="auto"/>
              <w:jc w:val="center"/>
              <w:rPr>
                <w:rFonts w:ascii="Times New Roman" w:hAnsi="Times New Roman"/>
                <w:b/>
                <w:color w:val="000000"/>
                <w:sz w:val="20"/>
              </w:rPr>
            </w:pPr>
            <w:r w:rsidRPr="0048723B">
              <w:rPr>
                <w:rFonts w:ascii="Times New Roman" w:hAnsi="Times New Roman"/>
                <w:b/>
                <w:color w:val="000000"/>
                <w:sz w:val="20"/>
              </w:rPr>
              <w:t>17</w:t>
            </w:r>
          </w:p>
        </w:tc>
        <w:tc>
          <w:tcPr>
            <w:tcW w:w="1484" w:type="dxa"/>
            <w:vAlign w:val="center"/>
          </w:tcPr>
          <w:p w:rsidR="00B23AED" w:rsidRPr="0048723B" w:rsidRDefault="00BB233E" w:rsidP="00B23AED">
            <w:pPr>
              <w:spacing w:after="0" w:line="240" w:lineRule="auto"/>
              <w:jc w:val="center"/>
              <w:rPr>
                <w:rFonts w:ascii="Times New Roman" w:hAnsi="Times New Roman"/>
                <w:b/>
                <w:color w:val="000000"/>
                <w:sz w:val="20"/>
              </w:rPr>
            </w:pPr>
            <w:r w:rsidRPr="0048723B">
              <w:rPr>
                <w:rFonts w:ascii="Times New Roman" w:hAnsi="Times New Roman"/>
                <w:b/>
                <w:color w:val="000000"/>
                <w:sz w:val="20"/>
              </w:rPr>
              <w:t>12</w:t>
            </w:r>
          </w:p>
        </w:tc>
        <w:tc>
          <w:tcPr>
            <w:tcW w:w="1434" w:type="dxa"/>
            <w:vAlign w:val="center"/>
          </w:tcPr>
          <w:p w:rsidR="00B23AED" w:rsidRPr="0048723B" w:rsidRDefault="00BB233E" w:rsidP="00B23AED">
            <w:pPr>
              <w:spacing w:after="0" w:line="240" w:lineRule="auto"/>
              <w:jc w:val="center"/>
              <w:rPr>
                <w:rFonts w:ascii="Times New Roman" w:hAnsi="Times New Roman"/>
                <w:b/>
                <w:color w:val="000000"/>
                <w:sz w:val="20"/>
              </w:rPr>
            </w:pPr>
            <w:r w:rsidRPr="0048723B">
              <w:rPr>
                <w:rFonts w:ascii="Times New Roman" w:hAnsi="Times New Roman"/>
                <w:b/>
                <w:color w:val="000000"/>
                <w:sz w:val="20"/>
              </w:rPr>
              <w:t>5</w:t>
            </w:r>
          </w:p>
        </w:tc>
      </w:tr>
    </w:tbl>
    <w:p w:rsidR="00811307" w:rsidRDefault="00811307" w:rsidP="00811307">
      <w:pPr>
        <w:pStyle w:val="3"/>
        <w:spacing w:before="0" w:line="360" w:lineRule="auto"/>
        <w:rPr>
          <w:color w:val="000000" w:themeColor="text1"/>
        </w:rPr>
      </w:pPr>
    </w:p>
    <w:p w:rsidR="00B23AED" w:rsidRPr="00B32A89" w:rsidRDefault="00B32A89" w:rsidP="0048723B">
      <w:pPr>
        <w:pStyle w:val="3"/>
        <w:spacing w:before="0" w:line="360" w:lineRule="auto"/>
        <w:jc w:val="center"/>
        <w:rPr>
          <w:color w:val="000000" w:themeColor="text1"/>
        </w:rPr>
      </w:pPr>
      <w:bookmarkStart w:id="11" w:name="_Toc134104846"/>
      <w:r w:rsidRPr="00B32A89">
        <w:rPr>
          <w:color w:val="000000" w:themeColor="text1"/>
        </w:rPr>
        <w:t xml:space="preserve">5.2. </w:t>
      </w:r>
      <w:r w:rsidR="00B23AED" w:rsidRPr="00B32A89">
        <w:rPr>
          <w:color w:val="000000" w:themeColor="text1"/>
        </w:rPr>
        <w:t>Рабочая программа дисциплины «Правовая подготовка»</w:t>
      </w:r>
      <w:bookmarkEnd w:id="11"/>
    </w:p>
    <w:p w:rsidR="00811307" w:rsidRPr="0048723B" w:rsidRDefault="00811307" w:rsidP="005818F8">
      <w:pPr>
        <w:spacing w:after="0" w:line="240" w:lineRule="auto"/>
        <w:ind w:firstLine="539"/>
        <w:jc w:val="both"/>
        <w:rPr>
          <w:rFonts w:asciiTheme="minorHAnsi" w:hAnsiTheme="minorHAnsi" w:cstheme="minorHAnsi"/>
          <w:b/>
          <w:bCs/>
          <w:sz w:val="14"/>
          <w:szCs w:val="24"/>
        </w:rPr>
      </w:pP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b/>
          <w:bCs/>
          <w:sz w:val="24"/>
          <w:szCs w:val="24"/>
        </w:rPr>
        <w:t>Тема 1. Правовые основы частной охранной деятельности.</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Конституция Российской Федерации.</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 xml:space="preserve">Закон Российской Федерации </w:t>
      </w:r>
      <w:r w:rsidR="005818F8">
        <w:rPr>
          <w:rFonts w:asciiTheme="minorHAnsi" w:hAnsiTheme="minorHAnsi" w:cstheme="minorHAnsi"/>
          <w:sz w:val="24"/>
          <w:szCs w:val="24"/>
        </w:rPr>
        <w:t>«</w:t>
      </w:r>
      <w:r w:rsidRPr="00741CAE">
        <w:rPr>
          <w:rFonts w:asciiTheme="minorHAnsi" w:hAnsiTheme="minorHAnsi" w:cstheme="minorHAnsi"/>
          <w:sz w:val="24"/>
          <w:szCs w:val="24"/>
        </w:rPr>
        <w:t>О частной детективной и охранной деятельности в Российской Федерации</w:t>
      </w:r>
      <w:r w:rsidR="005818F8">
        <w:rPr>
          <w:rFonts w:asciiTheme="minorHAnsi" w:hAnsiTheme="minorHAnsi" w:cstheme="minorHAnsi"/>
          <w:sz w:val="24"/>
          <w:szCs w:val="24"/>
        </w:rPr>
        <w:t>»</w:t>
      </w:r>
      <w:r w:rsidRPr="00741CAE">
        <w:rPr>
          <w:rFonts w:asciiTheme="minorHAnsi" w:hAnsiTheme="minorHAnsi" w:cstheme="minorHAnsi"/>
          <w:sz w:val="24"/>
          <w:szCs w:val="24"/>
        </w:rPr>
        <w:t xml:space="preserve">, положения статей 1 - 6, 9, 12, 13, 15, 21, 22, 24 - 27 Федерального закона от 13 декабря 1996 г. </w:t>
      </w:r>
      <w:r w:rsidR="001D6E5F">
        <w:rPr>
          <w:rFonts w:asciiTheme="minorHAnsi" w:hAnsiTheme="minorHAnsi" w:cstheme="minorHAnsi"/>
          <w:sz w:val="24"/>
          <w:szCs w:val="24"/>
        </w:rPr>
        <w:t>№</w:t>
      </w:r>
      <w:r w:rsidRPr="00741CAE">
        <w:rPr>
          <w:rFonts w:asciiTheme="minorHAnsi" w:hAnsiTheme="minorHAnsi" w:cstheme="minorHAnsi"/>
          <w:sz w:val="24"/>
          <w:szCs w:val="24"/>
        </w:rPr>
        <w:t xml:space="preserve"> 150-ФЗ </w:t>
      </w:r>
      <w:r w:rsidR="005818F8">
        <w:rPr>
          <w:rFonts w:asciiTheme="minorHAnsi" w:hAnsiTheme="minorHAnsi" w:cstheme="minorHAnsi"/>
          <w:sz w:val="24"/>
          <w:szCs w:val="24"/>
        </w:rPr>
        <w:t>«</w:t>
      </w:r>
      <w:r w:rsidRPr="00741CAE">
        <w:rPr>
          <w:rFonts w:asciiTheme="minorHAnsi" w:hAnsiTheme="minorHAnsi" w:cstheme="minorHAnsi"/>
          <w:sz w:val="24"/>
          <w:szCs w:val="24"/>
        </w:rPr>
        <w:t>Об оружии</w:t>
      </w:r>
      <w:r w:rsidR="005818F8">
        <w:rPr>
          <w:rFonts w:asciiTheme="minorHAnsi" w:hAnsiTheme="minorHAnsi" w:cstheme="minorHAnsi"/>
          <w:sz w:val="24"/>
          <w:szCs w:val="24"/>
        </w:rPr>
        <w:t>»</w:t>
      </w:r>
      <w:r w:rsidRPr="00741CAE">
        <w:rPr>
          <w:rFonts w:asciiTheme="minorHAnsi" w:hAnsiTheme="minorHAnsi" w:cstheme="minorHAnsi"/>
          <w:sz w:val="24"/>
          <w:szCs w:val="24"/>
        </w:rPr>
        <w:t xml:space="preserve"> </w:t>
      </w:r>
      <w:r>
        <w:rPr>
          <w:rStyle w:val="af9"/>
          <w:rFonts w:asciiTheme="minorHAnsi" w:hAnsiTheme="minorHAnsi" w:cstheme="minorHAnsi"/>
          <w:sz w:val="24"/>
          <w:szCs w:val="24"/>
        </w:rPr>
        <w:footnoteReference w:id="1"/>
      </w:r>
      <w:r w:rsidRPr="00741CAE">
        <w:rPr>
          <w:rFonts w:asciiTheme="minorHAnsi" w:hAnsiTheme="minorHAnsi" w:cstheme="minorHAnsi"/>
          <w:sz w:val="24"/>
          <w:szCs w:val="24"/>
        </w:rPr>
        <w:t>.</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Порядок получения удостоверения частного охранника. Предоставление в электронной форме государственных и муниципальных услуг</w:t>
      </w:r>
      <w:r>
        <w:rPr>
          <w:rStyle w:val="af9"/>
          <w:rFonts w:asciiTheme="minorHAnsi" w:hAnsiTheme="minorHAnsi" w:cstheme="minorHAnsi"/>
          <w:sz w:val="24"/>
          <w:szCs w:val="24"/>
        </w:rPr>
        <w:footnoteReference w:id="2"/>
      </w:r>
      <w:r w:rsidRPr="00741CAE">
        <w:rPr>
          <w:rFonts w:asciiTheme="minorHAnsi" w:hAnsiTheme="minorHAnsi" w:cstheme="minorHAnsi"/>
          <w:sz w:val="24"/>
          <w:szCs w:val="24"/>
        </w:rPr>
        <w:t>. Социальная и правовая защита охранников.</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 xml:space="preserve">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w:t>
      </w:r>
      <w:r w:rsidRPr="00741CAE">
        <w:rPr>
          <w:rFonts w:asciiTheme="minorHAnsi" w:hAnsiTheme="minorHAnsi" w:cstheme="minorHAnsi"/>
          <w:sz w:val="24"/>
          <w:szCs w:val="24"/>
        </w:rPr>
        <w:lastRenderedPageBreak/>
        <w:t>Совместное патрулирование и работа на объектах, в том числе с сотрудниками полиции, а также военнослужащими (сотрудниками) войск национальн</w:t>
      </w:r>
      <w:r>
        <w:rPr>
          <w:rFonts w:asciiTheme="minorHAnsi" w:hAnsiTheme="minorHAnsi" w:cstheme="minorHAnsi"/>
          <w:sz w:val="24"/>
          <w:szCs w:val="24"/>
        </w:rPr>
        <w:t>ой гвардии Российской Федерации</w:t>
      </w:r>
      <w:r>
        <w:rPr>
          <w:rStyle w:val="af9"/>
          <w:rFonts w:asciiTheme="minorHAnsi" w:hAnsiTheme="minorHAnsi" w:cstheme="minorHAnsi"/>
          <w:sz w:val="24"/>
          <w:szCs w:val="24"/>
        </w:rPr>
        <w:footnoteReference w:id="3"/>
      </w:r>
      <w:r w:rsidRPr="00741CAE">
        <w:rPr>
          <w:rFonts w:asciiTheme="minorHAnsi" w:hAnsiTheme="minorHAnsi" w:cstheme="minorHAnsi"/>
          <w:sz w:val="24"/>
          <w:szCs w:val="24"/>
        </w:rPr>
        <w:t>.</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Участие охранников в деятельности народных дружин, права и обязанности народных дружинников.</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 </w:t>
      </w:r>
      <w:r w:rsidRPr="00741CAE">
        <w:rPr>
          <w:rFonts w:asciiTheme="minorHAnsi" w:hAnsiTheme="minorHAnsi" w:cstheme="minorHAnsi"/>
          <w:b/>
          <w:bCs/>
          <w:sz w:val="24"/>
          <w:szCs w:val="24"/>
        </w:rPr>
        <w:t>Тема 2. Основы уголовного законодательства.</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 xml:space="preserve">Система уголовного законодательства. Понятие </w:t>
      </w:r>
      <w:r w:rsidR="005818F8">
        <w:rPr>
          <w:rFonts w:asciiTheme="minorHAnsi" w:hAnsiTheme="minorHAnsi" w:cstheme="minorHAnsi"/>
          <w:sz w:val="24"/>
          <w:szCs w:val="24"/>
        </w:rPr>
        <w:t>«</w:t>
      </w:r>
      <w:r w:rsidRPr="00741CAE">
        <w:rPr>
          <w:rFonts w:asciiTheme="minorHAnsi" w:hAnsiTheme="minorHAnsi" w:cstheme="minorHAnsi"/>
          <w:sz w:val="24"/>
          <w:szCs w:val="24"/>
        </w:rPr>
        <w:t>уголовное право</w:t>
      </w:r>
      <w:r w:rsidR="005818F8">
        <w:rPr>
          <w:rFonts w:asciiTheme="minorHAnsi" w:hAnsiTheme="minorHAnsi" w:cstheme="minorHAnsi"/>
          <w:sz w:val="24"/>
          <w:szCs w:val="24"/>
        </w:rPr>
        <w:t>»</w:t>
      </w:r>
      <w:r w:rsidRPr="00741CAE">
        <w:rPr>
          <w:rFonts w:asciiTheme="minorHAnsi" w:hAnsiTheme="minorHAnsi" w:cstheme="minorHAnsi"/>
          <w:sz w:val="24"/>
          <w:szCs w:val="24"/>
        </w:rPr>
        <w:t>. Уголовная ответственность и ее основания.</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 xml:space="preserve">Понятия </w:t>
      </w:r>
      <w:r w:rsidR="005818F8">
        <w:rPr>
          <w:rFonts w:asciiTheme="minorHAnsi" w:hAnsiTheme="minorHAnsi" w:cstheme="minorHAnsi"/>
          <w:sz w:val="24"/>
          <w:szCs w:val="24"/>
        </w:rPr>
        <w:t>«</w:t>
      </w:r>
      <w:r w:rsidRPr="00741CAE">
        <w:rPr>
          <w:rFonts w:asciiTheme="minorHAnsi" w:hAnsiTheme="minorHAnsi" w:cstheme="minorHAnsi"/>
          <w:sz w:val="24"/>
          <w:szCs w:val="24"/>
        </w:rPr>
        <w:t>преступление</w:t>
      </w:r>
      <w:r w:rsidR="005818F8">
        <w:rPr>
          <w:rFonts w:asciiTheme="minorHAnsi" w:hAnsiTheme="minorHAnsi" w:cstheme="minorHAnsi"/>
          <w:sz w:val="24"/>
          <w:szCs w:val="24"/>
        </w:rPr>
        <w:t>»</w:t>
      </w:r>
      <w:r w:rsidRPr="00741CAE">
        <w:rPr>
          <w:rFonts w:asciiTheme="minorHAnsi" w:hAnsiTheme="minorHAnsi" w:cstheme="minorHAnsi"/>
          <w:sz w:val="24"/>
          <w:szCs w:val="24"/>
        </w:rPr>
        <w:t xml:space="preserve"> и </w:t>
      </w:r>
      <w:r w:rsidR="005818F8">
        <w:rPr>
          <w:rFonts w:asciiTheme="minorHAnsi" w:hAnsiTheme="minorHAnsi" w:cstheme="minorHAnsi"/>
          <w:sz w:val="24"/>
          <w:szCs w:val="24"/>
        </w:rPr>
        <w:t>«</w:t>
      </w:r>
      <w:r w:rsidRPr="00741CAE">
        <w:rPr>
          <w:rFonts w:asciiTheme="minorHAnsi" w:hAnsiTheme="minorHAnsi" w:cstheme="minorHAnsi"/>
          <w:sz w:val="24"/>
          <w:szCs w:val="24"/>
        </w:rPr>
        <w:t>состав преступления</w:t>
      </w:r>
      <w:r w:rsidR="005818F8">
        <w:rPr>
          <w:rFonts w:asciiTheme="minorHAnsi" w:hAnsiTheme="minorHAnsi" w:cstheme="minorHAnsi"/>
          <w:sz w:val="24"/>
          <w:szCs w:val="24"/>
        </w:rPr>
        <w:t>»</w:t>
      </w:r>
      <w:r w:rsidRPr="00741CAE">
        <w:rPr>
          <w:rFonts w:asciiTheme="minorHAnsi" w:hAnsiTheme="minorHAnsi" w:cstheme="minorHAnsi"/>
          <w:sz w:val="24"/>
          <w:szCs w:val="24"/>
        </w:rPr>
        <w:t>. Основные составляющие, образующие состав преступления. Смягчающие и отягчающие обстоятельства.</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Обстоятельства, исключающие преступность деяния.</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Общая характеристика преступлений против личности. Статьи 125, 127, 137, 138, 139 Уголовно</w:t>
      </w:r>
      <w:r w:rsidR="001D6E5F">
        <w:rPr>
          <w:rFonts w:asciiTheme="minorHAnsi" w:hAnsiTheme="minorHAnsi" w:cstheme="minorHAnsi"/>
          <w:sz w:val="24"/>
          <w:szCs w:val="24"/>
        </w:rPr>
        <w:t>го кодекса Российской Федерации</w:t>
      </w:r>
      <w:r w:rsidR="001D6E5F">
        <w:rPr>
          <w:rStyle w:val="af9"/>
          <w:rFonts w:asciiTheme="minorHAnsi" w:hAnsiTheme="minorHAnsi" w:cstheme="minorHAnsi"/>
          <w:sz w:val="24"/>
          <w:szCs w:val="24"/>
        </w:rPr>
        <w:footnoteReference w:id="4"/>
      </w:r>
      <w:r w:rsidRPr="00741CAE">
        <w:rPr>
          <w:rFonts w:asciiTheme="minorHAnsi" w:hAnsiTheme="minorHAnsi" w:cstheme="minorHAnsi"/>
          <w:sz w:val="24"/>
          <w:szCs w:val="24"/>
        </w:rPr>
        <w:t>.</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Общая характеристика преступлений в сфере экономики. Изучение статей 171, 203 УК России.</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Преступления против общественной безопасности. Нарушения уголовного законодательства в сфере оборота оружия и ответственность за них. Статьи 222, 223, 224, 225, 226 УК России.</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 </w:t>
      </w:r>
      <w:r w:rsidRPr="00741CAE">
        <w:rPr>
          <w:rFonts w:asciiTheme="minorHAnsi" w:hAnsiTheme="minorHAnsi" w:cstheme="minorHAnsi"/>
          <w:b/>
          <w:bCs/>
          <w:sz w:val="24"/>
          <w:szCs w:val="24"/>
        </w:rPr>
        <w:t>Тема 3. Основы административного законодательства.</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Система органов государственной власти Российской Федерации.</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Компетенция органов государственной власти Российской Федерации и их должностных лиц.</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 xml:space="preserve">Понятия </w:t>
      </w:r>
      <w:r w:rsidR="005818F8">
        <w:rPr>
          <w:rFonts w:asciiTheme="minorHAnsi" w:hAnsiTheme="minorHAnsi" w:cstheme="minorHAnsi"/>
          <w:sz w:val="24"/>
          <w:szCs w:val="24"/>
        </w:rPr>
        <w:t>«</w:t>
      </w:r>
      <w:r w:rsidRPr="00741CAE">
        <w:rPr>
          <w:rFonts w:asciiTheme="minorHAnsi" w:hAnsiTheme="minorHAnsi" w:cstheme="minorHAnsi"/>
          <w:sz w:val="24"/>
          <w:szCs w:val="24"/>
        </w:rPr>
        <w:t>административное правонарушение</w:t>
      </w:r>
      <w:r w:rsidR="005818F8">
        <w:rPr>
          <w:rFonts w:asciiTheme="minorHAnsi" w:hAnsiTheme="minorHAnsi" w:cstheme="minorHAnsi"/>
          <w:sz w:val="24"/>
          <w:szCs w:val="24"/>
        </w:rPr>
        <w:t>»</w:t>
      </w:r>
      <w:r w:rsidRPr="00741CAE">
        <w:rPr>
          <w:rFonts w:asciiTheme="minorHAnsi" w:hAnsiTheme="minorHAnsi" w:cstheme="minorHAnsi"/>
          <w:sz w:val="24"/>
          <w:szCs w:val="24"/>
        </w:rPr>
        <w:t xml:space="preserve"> и </w:t>
      </w:r>
      <w:r w:rsidR="005818F8">
        <w:rPr>
          <w:rFonts w:asciiTheme="minorHAnsi" w:hAnsiTheme="minorHAnsi" w:cstheme="minorHAnsi"/>
          <w:sz w:val="24"/>
          <w:szCs w:val="24"/>
        </w:rPr>
        <w:t>«</w:t>
      </w:r>
      <w:r w:rsidRPr="00741CAE">
        <w:rPr>
          <w:rFonts w:asciiTheme="minorHAnsi" w:hAnsiTheme="minorHAnsi" w:cstheme="minorHAnsi"/>
          <w:sz w:val="24"/>
          <w:szCs w:val="24"/>
        </w:rPr>
        <w:t>административное наказание</w:t>
      </w:r>
      <w:r w:rsidR="005818F8">
        <w:rPr>
          <w:rFonts w:asciiTheme="minorHAnsi" w:hAnsiTheme="minorHAnsi" w:cstheme="minorHAnsi"/>
          <w:sz w:val="24"/>
          <w:szCs w:val="24"/>
        </w:rPr>
        <w:t>»</w:t>
      </w:r>
      <w:r w:rsidRPr="00741CAE">
        <w:rPr>
          <w:rFonts w:asciiTheme="minorHAnsi" w:hAnsiTheme="minorHAnsi" w:cstheme="minorHAnsi"/>
          <w:sz w:val="24"/>
          <w:szCs w:val="24"/>
        </w:rPr>
        <w:t>.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Административные правонарушения в области предпринимательской деятельности. Статьи 14.1, 14.2 Кодекса Российской Федерации об а</w:t>
      </w:r>
      <w:r w:rsidR="001D6E5F">
        <w:rPr>
          <w:rFonts w:asciiTheme="minorHAnsi" w:hAnsiTheme="minorHAnsi" w:cstheme="minorHAnsi"/>
          <w:sz w:val="24"/>
          <w:szCs w:val="24"/>
        </w:rPr>
        <w:t>дминистративных правонарушениях</w:t>
      </w:r>
      <w:r w:rsidR="001D6E5F">
        <w:rPr>
          <w:rStyle w:val="af9"/>
          <w:rFonts w:asciiTheme="minorHAnsi" w:hAnsiTheme="minorHAnsi" w:cstheme="minorHAnsi"/>
          <w:sz w:val="24"/>
          <w:szCs w:val="24"/>
        </w:rPr>
        <w:footnoteReference w:id="5"/>
      </w:r>
      <w:r w:rsidRPr="00741CAE">
        <w:rPr>
          <w:rFonts w:asciiTheme="minorHAnsi" w:hAnsiTheme="minorHAnsi" w:cstheme="minorHAnsi"/>
          <w:sz w:val="24"/>
          <w:szCs w:val="24"/>
        </w:rPr>
        <w:t>.</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Административные правонарушения, посягающие на институты государственной власти. Статья 17.12 КоАП.</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Административные правонарушения против порядка управления. Статьи 19.1, 19.4, 19.4.1, 19.5, 19.20, 19.23 КоАП.</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 xml:space="preserve">Административные правонарушения, посягающие на общественный порядок и общественную безопасность. Административная ответственность за совершение </w:t>
      </w:r>
      <w:r w:rsidRPr="00741CAE">
        <w:rPr>
          <w:rFonts w:asciiTheme="minorHAnsi" w:hAnsiTheme="minorHAnsi" w:cstheme="minorHAnsi"/>
          <w:sz w:val="24"/>
          <w:szCs w:val="24"/>
        </w:rPr>
        <w:lastRenderedPageBreak/>
        <w:t>правонарушений, предусмотренных частями 1 и 2 статьи 20.1, статьями 20.8, 20.9, 20.12, 20.13, 20.16, 20.17, 20.19, 20.23, 20.24 КоАП.</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 </w:t>
      </w:r>
      <w:r w:rsidRPr="00741CAE">
        <w:rPr>
          <w:rFonts w:asciiTheme="minorHAnsi" w:hAnsiTheme="minorHAnsi" w:cstheme="minorHAnsi"/>
          <w:b/>
          <w:bCs/>
          <w:sz w:val="24"/>
          <w:szCs w:val="24"/>
        </w:rPr>
        <w:t>Тема 4. Применение физической силы, оружия и специальных средств при осуществлении частной охранной деятельности.</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 xml:space="preserve">Понятие </w:t>
      </w:r>
      <w:r w:rsidR="005818F8">
        <w:rPr>
          <w:rFonts w:asciiTheme="minorHAnsi" w:hAnsiTheme="minorHAnsi" w:cstheme="minorHAnsi"/>
          <w:sz w:val="24"/>
          <w:szCs w:val="24"/>
        </w:rPr>
        <w:t>«</w:t>
      </w:r>
      <w:r w:rsidRPr="00741CAE">
        <w:rPr>
          <w:rFonts w:asciiTheme="minorHAnsi" w:hAnsiTheme="minorHAnsi" w:cstheme="minorHAnsi"/>
          <w:sz w:val="24"/>
          <w:szCs w:val="24"/>
        </w:rPr>
        <w:t>специальные средства</w:t>
      </w:r>
      <w:r w:rsidR="005818F8">
        <w:rPr>
          <w:rFonts w:asciiTheme="minorHAnsi" w:hAnsiTheme="minorHAnsi" w:cstheme="minorHAnsi"/>
          <w:sz w:val="24"/>
          <w:szCs w:val="24"/>
        </w:rPr>
        <w:t>»</w:t>
      </w:r>
      <w:r w:rsidRPr="00741CAE">
        <w:rPr>
          <w:rFonts w:asciiTheme="minorHAnsi" w:hAnsiTheme="minorHAnsi" w:cstheme="minorHAnsi"/>
          <w:sz w:val="24"/>
          <w:szCs w:val="24"/>
        </w:rPr>
        <w:t>. Виды специальных средств. Порядок приобретения, учета и хранения специальных средств.</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 xml:space="preserve">Понятия </w:t>
      </w:r>
      <w:r w:rsidR="005818F8">
        <w:rPr>
          <w:rFonts w:asciiTheme="minorHAnsi" w:hAnsiTheme="minorHAnsi" w:cstheme="minorHAnsi"/>
          <w:sz w:val="24"/>
          <w:szCs w:val="24"/>
        </w:rPr>
        <w:t>«</w:t>
      </w:r>
      <w:r w:rsidRPr="00741CAE">
        <w:rPr>
          <w:rFonts w:asciiTheme="minorHAnsi" w:hAnsiTheme="minorHAnsi" w:cstheme="minorHAnsi"/>
          <w:sz w:val="24"/>
          <w:szCs w:val="24"/>
        </w:rPr>
        <w:t>оружие</w:t>
      </w:r>
      <w:r w:rsidR="005818F8">
        <w:rPr>
          <w:rFonts w:asciiTheme="minorHAnsi" w:hAnsiTheme="minorHAnsi" w:cstheme="minorHAnsi"/>
          <w:sz w:val="24"/>
          <w:szCs w:val="24"/>
        </w:rPr>
        <w:t>»</w:t>
      </w:r>
      <w:r w:rsidRPr="00741CAE">
        <w:rPr>
          <w:rFonts w:asciiTheme="minorHAnsi" w:hAnsiTheme="minorHAnsi" w:cstheme="minorHAnsi"/>
          <w:sz w:val="24"/>
          <w:szCs w:val="24"/>
        </w:rPr>
        <w:t xml:space="preserve"> и </w:t>
      </w:r>
      <w:r w:rsidR="005818F8">
        <w:rPr>
          <w:rFonts w:asciiTheme="minorHAnsi" w:hAnsiTheme="minorHAnsi" w:cstheme="minorHAnsi"/>
          <w:sz w:val="24"/>
          <w:szCs w:val="24"/>
        </w:rPr>
        <w:t>«</w:t>
      </w:r>
      <w:r w:rsidRPr="00741CAE">
        <w:rPr>
          <w:rFonts w:asciiTheme="minorHAnsi" w:hAnsiTheme="minorHAnsi" w:cstheme="minorHAnsi"/>
          <w:sz w:val="24"/>
          <w:szCs w:val="24"/>
        </w:rPr>
        <w:t>классификация оружия</w:t>
      </w:r>
      <w:r w:rsidR="005818F8">
        <w:rPr>
          <w:rFonts w:asciiTheme="minorHAnsi" w:hAnsiTheme="minorHAnsi" w:cstheme="minorHAnsi"/>
          <w:sz w:val="24"/>
          <w:szCs w:val="24"/>
        </w:rPr>
        <w:t>»</w:t>
      </w:r>
      <w:r w:rsidRPr="00741CAE">
        <w:rPr>
          <w:rFonts w:asciiTheme="minorHAnsi" w:hAnsiTheme="minorHAnsi" w:cstheme="minorHAnsi"/>
          <w:sz w:val="24"/>
          <w:szCs w:val="24"/>
        </w:rPr>
        <w:t>.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 </w:t>
      </w:r>
      <w:r w:rsidRPr="00741CAE">
        <w:rPr>
          <w:rFonts w:asciiTheme="minorHAnsi" w:hAnsiTheme="minorHAnsi" w:cstheme="minorHAnsi"/>
          <w:b/>
          <w:bCs/>
          <w:sz w:val="24"/>
          <w:szCs w:val="24"/>
        </w:rPr>
        <w:t>Тема 5. Основы гражданского и трудового законодательства.</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Право собственности и его содержание. Защита права собственности.</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Обстоятельства, возникающие вследствие причинения вреда имуществу. Общие основания ответственности за причинение вреда. Статьи 1066, 1067 Гражданско</w:t>
      </w:r>
      <w:r w:rsidR="001D6E5F">
        <w:rPr>
          <w:rFonts w:asciiTheme="minorHAnsi" w:hAnsiTheme="minorHAnsi" w:cstheme="minorHAnsi"/>
          <w:sz w:val="24"/>
          <w:szCs w:val="24"/>
        </w:rPr>
        <w:t>го кодекса Российской Федерации</w:t>
      </w:r>
      <w:r w:rsidR="001D6E5F">
        <w:rPr>
          <w:rStyle w:val="af9"/>
          <w:rFonts w:asciiTheme="minorHAnsi" w:hAnsiTheme="minorHAnsi" w:cstheme="minorHAnsi"/>
          <w:sz w:val="24"/>
          <w:szCs w:val="24"/>
        </w:rPr>
        <w:footnoteReference w:id="6"/>
      </w:r>
      <w:r w:rsidRPr="00741CAE">
        <w:rPr>
          <w:rFonts w:asciiTheme="minorHAnsi" w:hAnsiTheme="minorHAnsi" w:cstheme="minorHAnsi"/>
          <w:sz w:val="24"/>
          <w:szCs w:val="24"/>
        </w:rPr>
        <w:t>.</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Общая характеристика Трудовог</w:t>
      </w:r>
      <w:r w:rsidR="001D6E5F">
        <w:rPr>
          <w:rFonts w:asciiTheme="minorHAnsi" w:hAnsiTheme="minorHAnsi" w:cstheme="minorHAnsi"/>
          <w:sz w:val="24"/>
          <w:szCs w:val="24"/>
        </w:rPr>
        <w:t>о кодекса Российской Федерации</w:t>
      </w:r>
      <w:r w:rsidR="001D6E5F">
        <w:rPr>
          <w:rStyle w:val="af9"/>
          <w:rFonts w:asciiTheme="minorHAnsi" w:hAnsiTheme="minorHAnsi" w:cstheme="minorHAnsi"/>
          <w:sz w:val="24"/>
          <w:szCs w:val="24"/>
        </w:rPr>
        <w:footnoteReference w:id="7"/>
      </w:r>
      <w:r w:rsidRPr="00741CAE">
        <w:rPr>
          <w:rFonts w:asciiTheme="minorHAnsi" w:hAnsiTheme="minorHAnsi" w:cstheme="minorHAnsi"/>
          <w:sz w:val="24"/>
          <w:szCs w:val="24"/>
        </w:rPr>
        <w:t>.</w:t>
      </w:r>
    </w:p>
    <w:p w:rsidR="00741CAE" w:rsidRP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741CAE" w:rsidRDefault="00741CAE" w:rsidP="00D14A13">
      <w:pPr>
        <w:spacing w:after="0" w:line="360" w:lineRule="auto"/>
        <w:ind w:firstLine="539"/>
        <w:jc w:val="both"/>
        <w:rPr>
          <w:rFonts w:asciiTheme="minorHAnsi" w:hAnsiTheme="minorHAnsi" w:cstheme="minorHAnsi"/>
          <w:sz w:val="24"/>
          <w:szCs w:val="24"/>
        </w:rPr>
      </w:pPr>
      <w:r w:rsidRPr="00741CAE">
        <w:rPr>
          <w:rFonts w:asciiTheme="minorHAnsi" w:hAnsiTheme="minorHAnsi" w:cstheme="minorHAnsi"/>
          <w:sz w:val="24"/>
          <w:szCs w:val="24"/>
        </w:rPr>
        <w:t xml:space="preserve">Понятие </w:t>
      </w:r>
      <w:r w:rsidR="005818F8">
        <w:rPr>
          <w:rFonts w:asciiTheme="minorHAnsi" w:hAnsiTheme="minorHAnsi" w:cstheme="minorHAnsi"/>
          <w:sz w:val="24"/>
          <w:szCs w:val="24"/>
        </w:rPr>
        <w:t>«</w:t>
      </w:r>
      <w:r w:rsidRPr="00741CAE">
        <w:rPr>
          <w:rFonts w:asciiTheme="minorHAnsi" w:hAnsiTheme="minorHAnsi" w:cstheme="minorHAnsi"/>
          <w:sz w:val="24"/>
          <w:szCs w:val="24"/>
        </w:rPr>
        <w:t>материальная ответственность сторон трудового договора</w:t>
      </w:r>
      <w:r w:rsidR="005818F8">
        <w:rPr>
          <w:rFonts w:asciiTheme="minorHAnsi" w:hAnsiTheme="minorHAnsi" w:cstheme="minorHAnsi"/>
          <w:sz w:val="24"/>
          <w:szCs w:val="24"/>
        </w:rPr>
        <w:t>»</w:t>
      </w:r>
      <w:r w:rsidRPr="00741CAE">
        <w:rPr>
          <w:rFonts w:asciiTheme="minorHAnsi" w:hAnsiTheme="minorHAnsi" w:cstheme="minorHAnsi"/>
          <w:sz w:val="24"/>
          <w:szCs w:val="24"/>
        </w:rPr>
        <w:t>. Основания и условия материальной ответственности сторон трудового договора.</w:t>
      </w:r>
    </w:p>
    <w:p w:rsidR="0054643E" w:rsidRDefault="0054643E" w:rsidP="00D14A13">
      <w:pPr>
        <w:spacing w:after="0" w:line="360" w:lineRule="auto"/>
        <w:ind w:firstLine="539"/>
        <w:jc w:val="both"/>
        <w:rPr>
          <w:rFonts w:asciiTheme="minorHAnsi" w:hAnsiTheme="minorHAnsi" w:cstheme="minorHAnsi"/>
          <w:sz w:val="24"/>
          <w:szCs w:val="24"/>
        </w:rPr>
      </w:pPr>
    </w:p>
    <w:p w:rsidR="0054643E" w:rsidRDefault="0054643E" w:rsidP="00D14A13">
      <w:pPr>
        <w:spacing w:after="0" w:line="360" w:lineRule="auto"/>
        <w:ind w:firstLine="539"/>
        <w:jc w:val="both"/>
        <w:rPr>
          <w:rFonts w:asciiTheme="minorHAnsi" w:hAnsiTheme="minorHAnsi" w:cstheme="minorHAnsi"/>
          <w:sz w:val="24"/>
          <w:szCs w:val="24"/>
        </w:rPr>
      </w:pPr>
    </w:p>
    <w:p w:rsidR="0054643E" w:rsidRPr="00741CAE" w:rsidRDefault="0054643E" w:rsidP="00D14A13">
      <w:pPr>
        <w:spacing w:after="0" w:line="360" w:lineRule="auto"/>
        <w:ind w:firstLine="539"/>
        <w:jc w:val="both"/>
        <w:rPr>
          <w:rFonts w:asciiTheme="minorHAnsi" w:hAnsiTheme="minorHAnsi" w:cstheme="minorHAnsi"/>
          <w:sz w:val="24"/>
          <w:szCs w:val="24"/>
        </w:rPr>
      </w:pPr>
    </w:p>
    <w:p w:rsidR="00FB2C72" w:rsidRPr="00FB2C72" w:rsidRDefault="00B32A89" w:rsidP="0048723B">
      <w:pPr>
        <w:pStyle w:val="3"/>
        <w:jc w:val="center"/>
      </w:pPr>
      <w:bookmarkStart w:id="12" w:name="_Toc134104847"/>
      <w:r w:rsidRPr="00B32A89">
        <w:rPr>
          <w:color w:val="000000" w:themeColor="text1"/>
        </w:rPr>
        <w:lastRenderedPageBreak/>
        <w:t>5.</w:t>
      </w:r>
      <w:r>
        <w:rPr>
          <w:color w:val="000000" w:themeColor="text1"/>
        </w:rPr>
        <w:t>3</w:t>
      </w:r>
      <w:r w:rsidRPr="00B32A89">
        <w:rPr>
          <w:color w:val="000000" w:themeColor="text1"/>
        </w:rPr>
        <w:t>. Тематический план дисциплины «</w:t>
      </w:r>
      <w:r w:rsidR="00FB2C72">
        <w:rPr>
          <w:color w:val="000000" w:themeColor="text1"/>
        </w:rPr>
        <w:t>Тактико-специальная подготовка</w:t>
      </w:r>
      <w:r w:rsidRPr="00B32A89">
        <w:rPr>
          <w:color w:val="000000" w:themeColor="text1"/>
        </w:rPr>
        <w:t>»</w:t>
      </w:r>
      <w:bookmarkEnd w:id="12"/>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FB2C72" w:rsidRPr="0048723B" w:rsidTr="00FC4F7B">
        <w:trPr>
          <w:trHeight w:val="325"/>
        </w:trPr>
        <w:tc>
          <w:tcPr>
            <w:tcW w:w="0" w:type="auto"/>
            <w:vMerge w:val="restart"/>
            <w:shd w:val="clear" w:color="auto" w:fill="9CC2E5"/>
            <w:vAlign w:val="center"/>
          </w:tcPr>
          <w:p w:rsidR="00FB2C72" w:rsidRPr="0048723B" w:rsidRDefault="00FB2C72" w:rsidP="00FC4F7B">
            <w:pPr>
              <w:spacing w:after="0" w:line="240" w:lineRule="auto"/>
              <w:jc w:val="center"/>
              <w:rPr>
                <w:rFonts w:ascii="Times New Roman" w:hAnsi="Times New Roman"/>
                <w:b/>
                <w:bCs/>
                <w:color w:val="000000"/>
                <w:sz w:val="20"/>
                <w:szCs w:val="20"/>
              </w:rPr>
            </w:pPr>
            <w:r w:rsidRPr="0048723B">
              <w:rPr>
                <w:rFonts w:ascii="Times New Roman" w:hAnsi="Times New Roman"/>
                <w:b/>
                <w:bCs/>
                <w:color w:val="000000"/>
                <w:sz w:val="20"/>
                <w:szCs w:val="20"/>
              </w:rPr>
              <w:t>№ п/п</w:t>
            </w:r>
          </w:p>
        </w:tc>
        <w:tc>
          <w:tcPr>
            <w:tcW w:w="5364" w:type="dxa"/>
            <w:vMerge w:val="restart"/>
            <w:shd w:val="clear" w:color="auto" w:fill="9CC2E5"/>
            <w:vAlign w:val="center"/>
          </w:tcPr>
          <w:p w:rsidR="00FB2C72" w:rsidRPr="0048723B" w:rsidRDefault="00FB2C72" w:rsidP="00FC4F7B">
            <w:pPr>
              <w:spacing w:after="0" w:line="240" w:lineRule="auto"/>
              <w:jc w:val="center"/>
              <w:rPr>
                <w:rFonts w:ascii="Times New Roman" w:hAnsi="Times New Roman"/>
                <w:b/>
                <w:bCs/>
                <w:color w:val="000000"/>
                <w:sz w:val="20"/>
                <w:szCs w:val="20"/>
              </w:rPr>
            </w:pPr>
            <w:r w:rsidRPr="0048723B">
              <w:rPr>
                <w:rFonts w:ascii="Times New Roman" w:hAnsi="Times New Roman"/>
                <w:b/>
                <w:bCs/>
                <w:color w:val="000000"/>
                <w:sz w:val="20"/>
                <w:szCs w:val="20"/>
              </w:rPr>
              <w:t>Наименование темы</w:t>
            </w:r>
          </w:p>
        </w:tc>
        <w:tc>
          <w:tcPr>
            <w:tcW w:w="3627" w:type="dxa"/>
            <w:gridSpan w:val="3"/>
            <w:shd w:val="clear" w:color="auto" w:fill="9CC2E5"/>
            <w:vAlign w:val="center"/>
          </w:tcPr>
          <w:p w:rsidR="00FB2C72" w:rsidRPr="0048723B" w:rsidRDefault="00FB2C72" w:rsidP="00FC4F7B">
            <w:pPr>
              <w:spacing w:after="0" w:line="240" w:lineRule="auto"/>
              <w:jc w:val="center"/>
              <w:rPr>
                <w:rFonts w:ascii="Times New Roman" w:hAnsi="Times New Roman"/>
                <w:b/>
                <w:bCs/>
                <w:color w:val="000000"/>
                <w:sz w:val="20"/>
                <w:szCs w:val="20"/>
              </w:rPr>
            </w:pPr>
            <w:r w:rsidRPr="0048723B">
              <w:rPr>
                <w:rFonts w:ascii="Times New Roman" w:hAnsi="Times New Roman"/>
                <w:b/>
                <w:color w:val="000000"/>
                <w:sz w:val="20"/>
                <w:szCs w:val="20"/>
              </w:rPr>
              <w:t>количество часов</w:t>
            </w:r>
          </w:p>
        </w:tc>
      </w:tr>
      <w:tr w:rsidR="00FB2C72" w:rsidRPr="0048723B" w:rsidTr="00FC4F7B">
        <w:tc>
          <w:tcPr>
            <w:tcW w:w="0" w:type="auto"/>
            <w:vMerge/>
            <w:shd w:val="clear" w:color="auto" w:fill="9CC2E5"/>
            <w:vAlign w:val="center"/>
          </w:tcPr>
          <w:p w:rsidR="00FB2C72" w:rsidRPr="0048723B" w:rsidRDefault="00FB2C72" w:rsidP="00FC4F7B">
            <w:pPr>
              <w:spacing w:after="0" w:line="240" w:lineRule="auto"/>
              <w:rPr>
                <w:rFonts w:ascii="Times New Roman" w:hAnsi="Times New Roman"/>
                <w:b/>
                <w:bCs/>
                <w:color w:val="000000"/>
                <w:sz w:val="20"/>
                <w:szCs w:val="20"/>
              </w:rPr>
            </w:pPr>
          </w:p>
        </w:tc>
        <w:tc>
          <w:tcPr>
            <w:tcW w:w="5364" w:type="dxa"/>
            <w:vMerge/>
            <w:shd w:val="clear" w:color="auto" w:fill="9CC2E5"/>
            <w:vAlign w:val="center"/>
          </w:tcPr>
          <w:p w:rsidR="00FB2C72" w:rsidRPr="0048723B" w:rsidRDefault="00FB2C72" w:rsidP="00FC4F7B">
            <w:pPr>
              <w:spacing w:after="0" w:line="240" w:lineRule="auto"/>
              <w:rPr>
                <w:rFonts w:ascii="Times New Roman" w:hAnsi="Times New Roman"/>
                <w:b/>
                <w:bCs/>
                <w:color w:val="000000"/>
                <w:sz w:val="20"/>
                <w:szCs w:val="20"/>
              </w:rPr>
            </w:pPr>
          </w:p>
        </w:tc>
        <w:tc>
          <w:tcPr>
            <w:tcW w:w="709" w:type="dxa"/>
            <w:vMerge w:val="restart"/>
            <w:shd w:val="clear" w:color="auto" w:fill="9CC2E5"/>
            <w:vAlign w:val="center"/>
          </w:tcPr>
          <w:p w:rsidR="00FB2C72" w:rsidRPr="0048723B" w:rsidRDefault="00FB2C72"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всего</w:t>
            </w:r>
          </w:p>
        </w:tc>
        <w:tc>
          <w:tcPr>
            <w:tcW w:w="2918" w:type="dxa"/>
            <w:gridSpan w:val="2"/>
            <w:shd w:val="clear" w:color="auto" w:fill="9CC2E5"/>
            <w:vAlign w:val="center"/>
          </w:tcPr>
          <w:p w:rsidR="00FB2C72" w:rsidRPr="0048723B" w:rsidRDefault="00FB2C72"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в том числе</w:t>
            </w:r>
          </w:p>
        </w:tc>
      </w:tr>
      <w:tr w:rsidR="00FB2C72" w:rsidRPr="0048723B" w:rsidTr="00FC4F7B">
        <w:tc>
          <w:tcPr>
            <w:tcW w:w="0" w:type="auto"/>
            <w:vMerge/>
            <w:shd w:val="clear" w:color="auto" w:fill="9CC2E5"/>
            <w:vAlign w:val="center"/>
          </w:tcPr>
          <w:p w:rsidR="00FB2C72" w:rsidRPr="0048723B" w:rsidRDefault="00FB2C72" w:rsidP="00FC4F7B">
            <w:pPr>
              <w:spacing w:after="0" w:line="240" w:lineRule="auto"/>
              <w:rPr>
                <w:rFonts w:ascii="Times New Roman" w:hAnsi="Times New Roman"/>
                <w:b/>
                <w:bCs/>
                <w:color w:val="000000"/>
                <w:sz w:val="20"/>
                <w:szCs w:val="20"/>
              </w:rPr>
            </w:pPr>
          </w:p>
        </w:tc>
        <w:tc>
          <w:tcPr>
            <w:tcW w:w="5364" w:type="dxa"/>
            <w:vMerge/>
            <w:shd w:val="clear" w:color="auto" w:fill="9CC2E5"/>
            <w:vAlign w:val="center"/>
          </w:tcPr>
          <w:p w:rsidR="00FB2C72" w:rsidRPr="0048723B" w:rsidRDefault="00FB2C72" w:rsidP="00FC4F7B">
            <w:pPr>
              <w:spacing w:after="0" w:line="240" w:lineRule="auto"/>
              <w:rPr>
                <w:rFonts w:ascii="Times New Roman" w:hAnsi="Times New Roman"/>
                <w:b/>
                <w:bCs/>
                <w:color w:val="000000"/>
                <w:sz w:val="20"/>
                <w:szCs w:val="20"/>
              </w:rPr>
            </w:pPr>
          </w:p>
        </w:tc>
        <w:tc>
          <w:tcPr>
            <w:tcW w:w="709" w:type="dxa"/>
            <w:vMerge/>
            <w:shd w:val="clear" w:color="auto" w:fill="9CC2E5"/>
            <w:vAlign w:val="center"/>
          </w:tcPr>
          <w:p w:rsidR="00FB2C72" w:rsidRPr="0048723B" w:rsidRDefault="00FB2C72" w:rsidP="00FC4F7B">
            <w:pPr>
              <w:spacing w:after="0" w:line="240" w:lineRule="auto"/>
              <w:jc w:val="center"/>
              <w:rPr>
                <w:rFonts w:ascii="Times New Roman" w:hAnsi="Times New Roman"/>
                <w:b/>
                <w:color w:val="000000"/>
                <w:sz w:val="20"/>
                <w:szCs w:val="20"/>
              </w:rPr>
            </w:pPr>
          </w:p>
        </w:tc>
        <w:tc>
          <w:tcPr>
            <w:tcW w:w="1484" w:type="dxa"/>
            <w:shd w:val="clear" w:color="auto" w:fill="9CC2E5"/>
            <w:vAlign w:val="center"/>
          </w:tcPr>
          <w:p w:rsidR="00FB2C72" w:rsidRPr="0048723B" w:rsidRDefault="00FB2C72"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теоретических</w:t>
            </w:r>
          </w:p>
        </w:tc>
        <w:tc>
          <w:tcPr>
            <w:tcW w:w="1434" w:type="dxa"/>
            <w:shd w:val="clear" w:color="auto" w:fill="9CC2E5"/>
            <w:vAlign w:val="center"/>
          </w:tcPr>
          <w:p w:rsidR="00FB2C72" w:rsidRPr="0048723B" w:rsidRDefault="00FB2C72" w:rsidP="00FC4F7B">
            <w:pPr>
              <w:spacing w:after="0" w:line="240" w:lineRule="auto"/>
              <w:rPr>
                <w:rFonts w:ascii="Times New Roman" w:hAnsi="Times New Roman"/>
                <w:b/>
                <w:color w:val="000000"/>
                <w:sz w:val="20"/>
                <w:szCs w:val="20"/>
              </w:rPr>
            </w:pPr>
            <w:r w:rsidRPr="0048723B">
              <w:rPr>
                <w:rFonts w:ascii="Times New Roman" w:hAnsi="Times New Roman"/>
                <w:b/>
                <w:color w:val="000000"/>
                <w:sz w:val="20"/>
                <w:szCs w:val="20"/>
              </w:rPr>
              <w:t>практических</w:t>
            </w:r>
          </w:p>
        </w:tc>
      </w:tr>
      <w:tr w:rsidR="00FB2C72" w:rsidRPr="0048723B" w:rsidTr="00FC4F7B">
        <w:tc>
          <w:tcPr>
            <w:tcW w:w="0" w:type="auto"/>
            <w:shd w:val="clear" w:color="auto" w:fill="9CC2E5"/>
            <w:vAlign w:val="center"/>
          </w:tcPr>
          <w:p w:rsidR="00FB2C72" w:rsidRPr="0048723B" w:rsidRDefault="00FB2C72"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1</w:t>
            </w:r>
          </w:p>
        </w:tc>
        <w:tc>
          <w:tcPr>
            <w:tcW w:w="5364" w:type="dxa"/>
            <w:shd w:val="clear" w:color="auto" w:fill="9CC2E5"/>
            <w:vAlign w:val="center"/>
          </w:tcPr>
          <w:p w:rsidR="00FB2C72" w:rsidRPr="0048723B" w:rsidRDefault="00FB2C72"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2</w:t>
            </w:r>
          </w:p>
        </w:tc>
        <w:tc>
          <w:tcPr>
            <w:tcW w:w="709" w:type="dxa"/>
            <w:shd w:val="clear" w:color="auto" w:fill="9CC2E5"/>
            <w:vAlign w:val="center"/>
          </w:tcPr>
          <w:p w:rsidR="00FB2C72" w:rsidRPr="0048723B" w:rsidRDefault="00FB2C72"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3</w:t>
            </w:r>
          </w:p>
        </w:tc>
        <w:tc>
          <w:tcPr>
            <w:tcW w:w="1484" w:type="dxa"/>
            <w:shd w:val="clear" w:color="auto" w:fill="9CC2E5"/>
            <w:vAlign w:val="center"/>
          </w:tcPr>
          <w:p w:rsidR="00FB2C72" w:rsidRPr="0048723B" w:rsidRDefault="00FB2C72"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4</w:t>
            </w:r>
          </w:p>
        </w:tc>
        <w:tc>
          <w:tcPr>
            <w:tcW w:w="1434" w:type="dxa"/>
            <w:shd w:val="clear" w:color="auto" w:fill="9CC2E5"/>
            <w:vAlign w:val="center"/>
          </w:tcPr>
          <w:p w:rsidR="00FB2C72" w:rsidRPr="0048723B" w:rsidRDefault="00FB2C72"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5</w:t>
            </w:r>
          </w:p>
        </w:tc>
      </w:tr>
      <w:tr w:rsidR="00FB2C72" w:rsidRPr="0048723B" w:rsidTr="00FC4F7B">
        <w:trPr>
          <w:trHeight w:val="280"/>
        </w:trPr>
        <w:tc>
          <w:tcPr>
            <w:tcW w:w="0" w:type="auto"/>
            <w:vAlign w:val="center"/>
          </w:tcPr>
          <w:p w:rsidR="00FB2C72" w:rsidRPr="0048723B" w:rsidRDefault="00FB2C72"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1</w:t>
            </w:r>
          </w:p>
        </w:tc>
        <w:tc>
          <w:tcPr>
            <w:tcW w:w="5364" w:type="dxa"/>
            <w:vAlign w:val="center"/>
          </w:tcPr>
          <w:p w:rsidR="00FB2C72" w:rsidRPr="0048723B" w:rsidRDefault="00FB2C72" w:rsidP="00FC4F7B">
            <w:pPr>
              <w:pStyle w:val="ConsPlusNormal"/>
              <w:jc w:val="both"/>
              <w:outlineLvl w:val="3"/>
              <w:rPr>
                <w:rFonts w:ascii="Times New Roman" w:hAnsi="Times New Roman" w:cs="Times New Roman"/>
                <w:color w:val="000000"/>
              </w:rPr>
            </w:pPr>
            <w:r w:rsidRPr="0048723B">
              <w:rPr>
                <w:rFonts w:ascii="Times New Roman" w:hAnsi="Times New Roman" w:cs="Times New Roman"/>
                <w:color w:val="000000"/>
              </w:rPr>
              <w:t>Тактика и методы охраны имущества. Обеспечение внутриобъектового и пропускного режимов</w:t>
            </w:r>
          </w:p>
        </w:tc>
        <w:tc>
          <w:tcPr>
            <w:tcW w:w="709" w:type="dxa"/>
            <w:vAlign w:val="center"/>
          </w:tcPr>
          <w:p w:rsidR="00FB2C72" w:rsidRPr="0048723B" w:rsidRDefault="003D6B21"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4</w:t>
            </w:r>
          </w:p>
        </w:tc>
        <w:tc>
          <w:tcPr>
            <w:tcW w:w="1484" w:type="dxa"/>
            <w:vAlign w:val="center"/>
          </w:tcPr>
          <w:p w:rsidR="00FB2C72" w:rsidRPr="0048723B" w:rsidRDefault="003D6B21"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2</w:t>
            </w:r>
          </w:p>
        </w:tc>
        <w:tc>
          <w:tcPr>
            <w:tcW w:w="1434" w:type="dxa"/>
            <w:vAlign w:val="center"/>
          </w:tcPr>
          <w:p w:rsidR="00FB2C72" w:rsidRPr="0048723B" w:rsidRDefault="003D6B21" w:rsidP="00571BAC">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2</w:t>
            </w:r>
          </w:p>
        </w:tc>
      </w:tr>
      <w:tr w:rsidR="00FB2C72" w:rsidRPr="0048723B" w:rsidTr="00FC4F7B">
        <w:tc>
          <w:tcPr>
            <w:tcW w:w="0" w:type="auto"/>
            <w:vAlign w:val="center"/>
          </w:tcPr>
          <w:p w:rsidR="00FB2C72" w:rsidRPr="0048723B" w:rsidRDefault="00FB2C72"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2</w:t>
            </w:r>
          </w:p>
        </w:tc>
        <w:tc>
          <w:tcPr>
            <w:tcW w:w="5364" w:type="dxa"/>
            <w:vAlign w:val="center"/>
          </w:tcPr>
          <w:p w:rsidR="00FB2C72" w:rsidRPr="0048723B" w:rsidRDefault="00FB2C72" w:rsidP="00FC4F7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Защита жизни и здоровья граждан</w:t>
            </w:r>
          </w:p>
        </w:tc>
        <w:tc>
          <w:tcPr>
            <w:tcW w:w="709" w:type="dxa"/>
            <w:vAlign w:val="center"/>
          </w:tcPr>
          <w:p w:rsidR="00FB2C72" w:rsidRPr="0048723B" w:rsidRDefault="003D6B21"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3</w:t>
            </w:r>
          </w:p>
        </w:tc>
        <w:tc>
          <w:tcPr>
            <w:tcW w:w="1484" w:type="dxa"/>
            <w:vAlign w:val="center"/>
          </w:tcPr>
          <w:p w:rsidR="00FB2C72" w:rsidRPr="0048723B" w:rsidRDefault="003D6B21"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2</w:t>
            </w:r>
          </w:p>
        </w:tc>
        <w:tc>
          <w:tcPr>
            <w:tcW w:w="1434" w:type="dxa"/>
            <w:vAlign w:val="center"/>
          </w:tcPr>
          <w:p w:rsidR="00FB2C72" w:rsidRPr="0048723B" w:rsidRDefault="003D6B21"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1</w:t>
            </w:r>
          </w:p>
        </w:tc>
      </w:tr>
      <w:tr w:rsidR="00FB2C72" w:rsidRPr="0048723B" w:rsidTr="00FC4F7B">
        <w:tc>
          <w:tcPr>
            <w:tcW w:w="0" w:type="auto"/>
            <w:vAlign w:val="center"/>
          </w:tcPr>
          <w:p w:rsidR="00FB2C72" w:rsidRPr="0048723B" w:rsidRDefault="00FB2C72"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3</w:t>
            </w:r>
          </w:p>
        </w:tc>
        <w:tc>
          <w:tcPr>
            <w:tcW w:w="5364" w:type="dxa"/>
            <w:vAlign w:val="center"/>
          </w:tcPr>
          <w:p w:rsidR="00FB2C72" w:rsidRPr="0048723B" w:rsidRDefault="00FB2C72" w:rsidP="00FC4F7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Тактика и методы обеспечения порядка в местах проведения массовых мероприятий</w:t>
            </w:r>
          </w:p>
        </w:tc>
        <w:tc>
          <w:tcPr>
            <w:tcW w:w="709" w:type="dxa"/>
            <w:vAlign w:val="center"/>
          </w:tcPr>
          <w:p w:rsidR="00FB2C72" w:rsidRPr="0048723B" w:rsidRDefault="003D6B21"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3</w:t>
            </w:r>
          </w:p>
        </w:tc>
        <w:tc>
          <w:tcPr>
            <w:tcW w:w="1484" w:type="dxa"/>
            <w:vAlign w:val="center"/>
          </w:tcPr>
          <w:p w:rsidR="00FB2C72" w:rsidRPr="0048723B" w:rsidRDefault="003D6B21"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2</w:t>
            </w:r>
          </w:p>
        </w:tc>
        <w:tc>
          <w:tcPr>
            <w:tcW w:w="1434" w:type="dxa"/>
            <w:vAlign w:val="center"/>
          </w:tcPr>
          <w:p w:rsidR="00FB2C72" w:rsidRPr="0048723B" w:rsidRDefault="003D6B21"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1</w:t>
            </w:r>
          </w:p>
        </w:tc>
      </w:tr>
      <w:tr w:rsidR="00FB2C72" w:rsidRPr="0048723B" w:rsidTr="00FC4F7B">
        <w:tc>
          <w:tcPr>
            <w:tcW w:w="0" w:type="auto"/>
            <w:vAlign w:val="center"/>
          </w:tcPr>
          <w:p w:rsidR="00FB2C72" w:rsidRPr="0048723B" w:rsidRDefault="00FB2C72"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4</w:t>
            </w:r>
          </w:p>
        </w:tc>
        <w:tc>
          <w:tcPr>
            <w:tcW w:w="5364" w:type="dxa"/>
            <w:vAlign w:val="center"/>
          </w:tcPr>
          <w:p w:rsidR="00FB2C72" w:rsidRPr="0048723B" w:rsidRDefault="00FB2C72" w:rsidP="00FC4F7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Консультирование и подготовка рекомендаций клиентам по вопросам правомерной защиты от противоправных посягательств</w:t>
            </w:r>
          </w:p>
        </w:tc>
        <w:tc>
          <w:tcPr>
            <w:tcW w:w="709" w:type="dxa"/>
            <w:vMerge w:val="restart"/>
            <w:vAlign w:val="center"/>
          </w:tcPr>
          <w:p w:rsidR="00FB2C72" w:rsidRPr="0048723B" w:rsidRDefault="00571BAC"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1</w:t>
            </w:r>
          </w:p>
        </w:tc>
        <w:tc>
          <w:tcPr>
            <w:tcW w:w="1484" w:type="dxa"/>
            <w:vMerge w:val="restart"/>
            <w:vAlign w:val="center"/>
          </w:tcPr>
          <w:p w:rsidR="00FB2C72" w:rsidRPr="0048723B" w:rsidRDefault="00571BAC"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0,5</w:t>
            </w:r>
          </w:p>
        </w:tc>
        <w:tc>
          <w:tcPr>
            <w:tcW w:w="1434" w:type="dxa"/>
            <w:vMerge w:val="restart"/>
            <w:vAlign w:val="center"/>
          </w:tcPr>
          <w:p w:rsidR="00FB2C72" w:rsidRPr="0048723B" w:rsidRDefault="00571BAC"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0,5</w:t>
            </w:r>
          </w:p>
        </w:tc>
      </w:tr>
      <w:tr w:rsidR="00FB2C72" w:rsidRPr="0048723B" w:rsidTr="00FC4F7B">
        <w:tc>
          <w:tcPr>
            <w:tcW w:w="0" w:type="auto"/>
            <w:vAlign w:val="center"/>
          </w:tcPr>
          <w:p w:rsidR="00FB2C72" w:rsidRPr="0048723B" w:rsidRDefault="00FB2C72"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5</w:t>
            </w:r>
          </w:p>
        </w:tc>
        <w:tc>
          <w:tcPr>
            <w:tcW w:w="5364" w:type="dxa"/>
            <w:vAlign w:val="center"/>
          </w:tcPr>
          <w:p w:rsidR="00FB2C72" w:rsidRPr="0048723B" w:rsidRDefault="00FB2C72" w:rsidP="00FB2C72">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709" w:type="dxa"/>
            <w:vMerge/>
            <w:vAlign w:val="center"/>
          </w:tcPr>
          <w:p w:rsidR="00FB2C72" w:rsidRPr="0048723B" w:rsidRDefault="00FB2C72" w:rsidP="00FC4F7B">
            <w:pPr>
              <w:spacing w:after="0" w:line="240" w:lineRule="auto"/>
              <w:jc w:val="center"/>
              <w:rPr>
                <w:rFonts w:ascii="Times New Roman" w:hAnsi="Times New Roman"/>
                <w:b/>
                <w:color w:val="000000"/>
                <w:sz w:val="20"/>
                <w:szCs w:val="20"/>
              </w:rPr>
            </w:pPr>
          </w:p>
        </w:tc>
        <w:tc>
          <w:tcPr>
            <w:tcW w:w="1484" w:type="dxa"/>
            <w:vMerge/>
            <w:vAlign w:val="center"/>
          </w:tcPr>
          <w:p w:rsidR="00FB2C72" w:rsidRPr="0048723B" w:rsidRDefault="00FB2C72" w:rsidP="00FC4F7B">
            <w:pPr>
              <w:spacing w:after="0" w:line="240" w:lineRule="auto"/>
              <w:jc w:val="center"/>
              <w:rPr>
                <w:rFonts w:ascii="Times New Roman" w:hAnsi="Times New Roman"/>
                <w:color w:val="000000"/>
                <w:sz w:val="20"/>
                <w:szCs w:val="20"/>
              </w:rPr>
            </w:pPr>
          </w:p>
        </w:tc>
        <w:tc>
          <w:tcPr>
            <w:tcW w:w="1434" w:type="dxa"/>
            <w:vMerge/>
            <w:vAlign w:val="center"/>
          </w:tcPr>
          <w:p w:rsidR="00FB2C72" w:rsidRPr="0048723B" w:rsidRDefault="00FB2C72" w:rsidP="00FC4F7B">
            <w:pPr>
              <w:spacing w:after="0" w:line="240" w:lineRule="auto"/>
              <w:jc w:val="center"/>
              <w:rPr>
                <w:rFonts w:ascii="Times New Roman" w:hAnsi="Times New Roman"/>
                <w:color w:val="000000"/>
                <w:sz w:val="20"/>
                <w:szCs w:val="20"/>
              </w:rPr>
            </w:pPr>
          </w:p>
        </w:tc>
      </w:tr>
      <w:tr w:rsidR="00FB2C72" w:rsidRPr="0048723B" w:rsidTr="00FC4F7B">
        <w:tc>
          <w:tcPr>
            <w:tcW w:w="0" w:type="auto"/>
            <w:vAlign w:val="center"/>
          </w:tcPr>
          <w:p w:rsidR="00FB2C72" w:rsidRPr="0048723B" w:rsidRDefault="00FB2C72"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6</w:t>
            </w:r>
          </w:p>
        </w:tc>
        <w:tc>
          <w:tcPr>
            <w:tcW w:w="5364" w:type="dxa"/>
            <w:vAlign w:val="center"/>
          </w:tcPr>
          <w:p w:rsidR="00FB2C72" w:rsidRPr="0048723B" w:rsidRDefault="00FB2C72" w:rsidP="00FC4F7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Действия сотрудника охраны в экстремальных ситуациях</w:t>
            </w:r>
          </w:p>
        </w:tc>
        <w:tc>
          <w:tcPr>
            <w:tcW w:w="709" w:type="dxa"/>
            <w:vAlign w:val="center"/>
          </w:tcPr>
          <w:p w:rsidR="00FB2C72" w:rsidRPr="0048723B" w:rsidRDefault="00571BAC"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1</w:t>
            </w:r>
          </w:p>
        </w:tc>
        <w:tc>
          <w:tcPr>
            <w:tcW w:w="1484" w:type="dxa"/>
            <w:vAlign w:val="center"/>
          </w:tcPr>
          <w:p w:rsidR="00FB2C72" w:rsidRPr="0048723B" w:rsidRDefault="00571BAC"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0,5</w:t>
            </w:r>
          </w:p>
        </w:tc>
        <w:tc>
          <w:tcPr>
            <w:tcW w:w="1434" w:type="dxa"/>
            <w:vAlign w:val="center"/>
          </w:tcPr>
          <w:p w:rsidR="00FB2C72" w:rsidRPr="0048723B" w:rsidRDefault="00571BAC"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0,5</w:t>
            </w:r>
          </w:p>
        </w:tc>
      </w:tr>
      <w:tr w:rsidR="00FB2C72" w:rsidRPr="0048723B" w:rsidTr="00FC4F7B">
        <w:tc>
          <w:tcPr>
            <w:tcW w:w="5757" w:type="dxa"/>
            <w:gridSpan w:val="2"/>
            <w:vAlign w:val="center"/>
          </w:tcPr>
          <w:p w:rsidR="00FB2C72" w:rsidRPr="0048723B" w:rsidRDefault="00FB2C72" w:rsidP="00FC4F7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Промежуточная аттестация</w:t>
            </w:r>
          </w:p>
        </w:tc>
        <w:tc>
          <w:tcPr>
            <w:tcW w:w="709" w:type="dxa"/>
            <w:vAlign w:val="center"/>
          </w:tcPr>
          <w:p w:rsidR="00FB2C72" w:rsidRPr="0048723B" w:rsidRDefault="00FB2C72"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1</w:t>
            </w:r>
          </w:p>
        </w:tc>
        <w:tc>
          <w:tcPr>
            <w:tcW w:w="1484" w:type="dxa"/>
            <w:vAlign w:val="center"/>
          </w:tcPr>
          <w:p w:rsidR="00FB2C72" w:rsidRPr="0048723B" w:rsidRDefault="00FB2C72"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w:t>
            </w:r>
          </w:p>
        </w:tc>
        <w:tc>
          <w:tcPr>
            <w:tcW w:w="1434" w:type="dxa"/>
            <w:vAlign w:val="center"/>
          </w:tcPr>
          <w:p w:rsidR="00FB2C72" w:rsidRPr="0048723B" w:rsidRDefault="00FB2C72"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1</w:t>
            </w:r>
          </w:p>
        </w:tc>
      </w:tr>
      <w:tr w:rsidR="00FB2C72" w:rsidRPr="0048723B" w:rsidTr="00FC4F7B">
        <w:tc>
          <w:tcPr>
            <w:tcW w:w="5757" w:type="dxa"/>
            <w:gridSpan w:val="2"/>
            <w:vAlign w:val="center"/>
          </w:tcPr>
          <w:p w:rsidR="00FB2C72" w:rsidRPr="0048723B" w:rsidRDefault="00FB2C72" w:rsidP="00FC4F7B">
            <w:pPr>
              <w:spacing w:after="0" w:line="240" w:lineRule="auto"/>
              <w:rPr>
                <w:rFonts w:ascii="Times New Roman" w:hAnsi="Times New Roman"/>
                <w:b/>
                <w:color w:val="000000"/>
                <w:sz w:val="20"/>
                <w:szCs w:val="20"/>
              </w:rPr>
            </w:pPr>
            <w:r w:rsidRPr="0048723B">
              <w:rPr>
                <w:rFonts w:ascii="Times New Roman" w:hAnsi="Times New Roman"/>
                <w:b/>
                <w:color w:val="000000"/>
                <w:sz w:val="20"/>
                <w:szCs w:val="20"/>
              </w:rPr>
              <w:t>Итого:</w:t>
            </w:r>
          </w:p>
        </w:tc>
        <w:tc>
          <w:tcPr>
            <w:tcW w:w="709" w:type="dxa"/>
            <w:vAlign w:val="center"/>
          </w:tcPr>
          <w:p w:rsidR="00FB2C72" w:rsidRPr="0048723B" w:rsidRDefault="003D6B21"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13</w:t>
            </w:r>
          </w:p>
        </w:tc>
        <w:tc>
          <w:tcPr>
            <w:tcW w:w="1484" w:type="dxa"/>
            <w:vAlign w:val="center"/>
          </w:tcPr>
          <w:p w:rsidR="00FB2C72" w:rsidRPr="0048723B" w:rsidRDefault="003D6B21"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7</w:t>
            </w:r>
          </w:p>
        </w:tc>
        <w:tc>
          <w:tcPr>
            <w:tcW w:w="1434" w:type="dxa"/>
            <w:vAlign w:val="center"/>
          </w:tcPr>
          <w:p w:rsidR="00FB2C72" w:rsidRPr="0048723B" w:rsidRDefault="003D6B21"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6</w:t>
            </w:r>
          </w:p>
        </w:tc>
      </w:tr>
    </w:tbl>
    <w:p w:rsidR="00811307" w:rsidRDefault="00811307" w:rsidP="00811307">
      <w:pPr>
        <w:pStyle w:val="3"/>
        <w:spacing w:before="0" w:line="360" w:lineRule="auto"/>
        <w:rPr>
          <w:color w:val="000000" w:themeColor="text1"/>
        </w:rPr>
      </w:pPr>
    </w:p>
    <w:p w:rsidR="00FB2C72" w:rsidRDefault="00FB2C72" w:rsidP="0048723B">
      <w:pPr>
        <w:pStyle w:val="3"/>
        <w:spacing w:before="0" w:line="360" w:lineRule="auto"/>
        <w:jc w:val="center"/>
        <w:rPr>
          <w:color w:val="000000" w:themeColor="text1"/>
        </w:rPr>
      </w:pPr>
      <w:bookmarkStart w:id="13" w:name="_Toc134104848"/>
      <w:r w:rsidRPr="00B32A89">
        <w:rPr>
          <w:color w:val="000000" w:themeColor="text1"/>
        </w:rPr>
        <w:t>5.</w:t>
      </w:r>
      <w:r>
        <w:rPr>
          <w:color w:val="000000" w:themeColor="text1"/>
        </w:rPr>
        <w:t>4</w:t>
      </w:r>
      <w:r w:rsidRPr="00B32A89">
        <w:rPr>
          <w:color w:val="000000" w:themeColor="text1"/>
        </w:rPr>
        <w:t>. Рабочая программа дисциплины «</w:t>
      </w:r>
      <w:r>
        <w:rPr>
          <w:color w:val="000000" w:themeColor="text1"/>
        </w:rPr>
        <w:t>Тактико-специальная подготовка</w:t>
      </w:r>
      <w:r w:rsidRPr="00B32A89">
        <w:rPr>
          <w:color w:val="000000" w:themeColor="text1"/>
        </w:rPr>
        <w:t>»</w:t>
      </w:r>
      <w:bookmarkEnd w:id="13"/>
    </w:p>
    <w:p w:rsidR="00811307" w:rsidRDefault="00811307" w:rsidP="005818F8">
      <w:pPr>
        <w:spacing w:after="0" w:line="240" w:lineRule="auto"/>
        <w:ind w:firstLine="539"/>
        <w:jc w:val="both"/>
        <w:rPr>
          <w:rFonts w:asciiTheme="minorHAnsi" w:hAnsiTheme="minorHAnsi" w:cstheme="minorHAnsi"/>
          <w:b/>
          <w:bCs/>
          <w:sz w:val="24"/>
          <w:szCs w:val="24"/>
        </w:rPr>
      </w:pP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b/>
          <w:bCs/>
          <w:sz w:val="24"/>
          <w:szCs w:val="24"/>
        </w:rPr>
        <w:t>Тема 1. Тактика и методы охраны имущества. Обеспечение внутриобъектового и пропускного режимов.</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Виды охраняемых объектов и комплекс мер по обеспечению их безопасности.</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Обеспечение внутриобъектового и пропускного режимов на объектах как самостоятельный вид охранных услуг. Организация пропускного и внутриобъектового режимов. Выявление документов, имеющих признаки подделки.</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Тактика действий при задержании лиц, совершивших противоправное посягательство на охраняемое имущество либо нарушающих внутриобъектовый и (или) пропускной режимы, и при передаче задерживаемых в органы внутренних дел (полицию).</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Особенности охраны объектов социальной сферы, жизнедеятельности и жизнеобеспечения населения, топливно-энергетического комплекса.</w:t>
      </w:r>
    </w:p>
    <w:p w:rsidR="00F30F65" w:rsidRDefault="00F30F65" w:rsidP="00044CD7">
      <w:pPr>
        <w:spacing w:after="0" w:line="360" w:lineRule="auto"/>
        <w:ind w:firstLine="540"/>
        <w:jc w:val="both"/>
        <w:rPr>
          <w:rFonts w:asciiTheme="minorHAnsi" w:hAnsiTheme="minorHAnsi" w:cstheme="minorHAnsi"/>
          <w:sz w:val="24"/>
          <w:szCs w:val="24"/>
        </w:rPr>
      </w:pPr>
      <w:r w:rsidRPr="00F30F65">
        <w:rPr>
          <w:rFonts w:asciiTheme="minorHAnsi" w:hAnsiTheme="minorHAnsi" w:cstheme="minorHAnsi"/>
          <w:sz w:val="24"/>
          <w:szCs w:val="24"/>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 </w:t>
      </w:r>
      <w:r w:rsidRPr="00F30F65">
        <w:rPr>
          <w:rFonts w:asciiTheme="minorHAnsi" w:hAnsiTheme="minorHAnsi" w:cstheme="minorHAnsi"/>
          <w:b/>
          <w:bCs/>
          <w:sz w:val="24"/>
          <w:szCs w:val="24"/>
        </w:rPr>
        <w:t>Тема 2. Защита жизни и здоровья граждан.</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Особенности заключения договора на оказание данного вида охранных услуг. Запрет на выдачу оружия при осуществлении данного вида услуг.</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lastRenderedPageBreak/>
        <w:t>Тактика осуществления защиты жизни и здоровья граждан, находящихся на стационарных объектах.</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Особенности осуществления защиты жизни и здоровья граждан в общественных местах.</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 </w:t>
      </w:r>
      <w:r w:rsidRPr="00F30F65">
        <w:rPr>
          <w:rFonts w:asciiTheme="minorHAnsi" w:hAnsiTheme="minorHAnsi" w:cstheme="minorHAnsi"/>
          <w:b/>
          <w:bCs/>
          <w:sz w:val="24"/>
          <w:szCs w:val="24"/>
        </w:rPr>
        <w:t>Тема 3. Тактика и методы обеспечения порядка в местах проведения массовых мероприятий.</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 xml:space="preserve">Понятие </w:t>
      </w:r>
      <w:r w:rsidR="005818F8">
        <w:rPr>
          <w:rFonts w:asciiTheme="minorHAnsi" w:hAnsiTheme="minorHAnsi" w:cstheme="minorHAnsi"/>
          <w:sz w:val="24"/>
          <w:szCs w:val="24"/>
        </w:rPr>
        <w:t>«</w:t>
      </w:r>
      <w:r w:rsidRPr="00F30F65">
        <w:rPr>
          <w:rFonts w:asciiTheme="minorHAnsi" w:hAnsiTheme="minorHAnsi" w:cstheme="minorHAnsi"/>
          <w:sz w:val="24"/>
          <w:szCs w:val="24"/>
        </w:rPr>
        <w:t>массовые мероприятия</w:t>
      </w:r>
      <w:r w:rsidR="005818F8">
        <w:rPr>
          <w:rFonts w:asciiTheme="minorHAnsi" w:hAnsiTheme="minorHAnsi" w:cstheme="minorHAnsi"/>
          <w:sz w:val="24"/>
          <w:szCs w:val="24"/>
        </w:rPr>
        <w:t>»</w:t>
      </w:r>
      <w:r w:rsidRPr="00F30F65">
        <w:rPr>
          <w:rFonts w:asciiTheme="minorHAnsi" w:hAnsiTheme="minorHAnsi" w:cstheme="minorHAnsi"/>
          <w:sz w:val="24"/>
          <w:szCs w:val="24"/>
        </w:rPr>
        <w:t>, виды массовых мероприятий.</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Порядок действий в нестандартных и конфликтных ситуациях.</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 </w:t>
      </w:r>
      <w:r w:rsidRPr="00F30F65">
        <w:rPr>
          <w:rFonts w:asciiTheme="minorHAnsi" w:hAnsiTheme="minorHAnsi" w:cstheme="minorHAnsi"/>
          <w:b/>
          <w:bCs/>
          <w:sz w:val="24"/>
          <w:szCs w:val="24"/>
        </w:rPr>
        <w:t>Тема 4. Консультирование и подготовка рекомендаций клиентам по вопросам правомерной защиты от противоправных посягательств.</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Особенности заключения договора на оказание данного вида охранных услуг. Предмет договора.</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Особенности консультирования и подготовки рекомендаций по вопросам обеспечения защиты имущества от противоправных посягательств.</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Особенности консультирования и подготовки рекомендаций по вопросам обеспечения личной безопасности.</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 </w:t>
      </w:r>
      <w:r w:rsidRPr="00F30F65">
        <w:rPr>
          <w:rFonts w:asciiTheme="minorHAnsi" w:hAnsiTheme="minorHAnsi" w:cstheme="minorHAnsi"/>
          <w:b/>
          <w:bCs/>
          <w:sz w:val="24"/>
          <w:szCs w:val="24"/>
        </w:rPr>
        <w:t>Тема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Условия осуществления данного вида деятельности, охрана объектов и (или) имущества на объектах.</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Осуществление проектирования, монтажа и эксплуатационного обслуживания технических средств охраны.</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Особенности организации охраны с применением технических средств охранной, пожарной и тревожной сигнализаций.</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Особенности действий охранников, обеспечивающих оказание данного вида услуг.</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 </w:t>
      </w:r>
      <w:r w:rsidRPr="00F30F65">
        <w:rPr>
          <w:rFonts w:asciiTheme="minorHAnsi" w:hAnsiTheme="minorHAnsi" w:cstheme="minorHAnsi"/>
          <w:b/>
          <w:bCs/>
          <w:sz w:val="24"/>
          <w:szCs w:val="24"/>
        </w:rPr>
        <w:t>Тема 6. Действия сотрудника охраны в экстремальных ситуациях.</w:t>
      </w:r>
    </w:p>
    <w:p w:rsidR="00F30F65" w:rsidRPr="00F30F65" w:rsidRDefault="00F30F65" w:rsidP="00044CD7">
      <w:pPr>
        <w:spacing w:after="0" w:line="360" w:lineRule="auto"/>
        <w:ind w:firstLine="540"/>
        <w:jc w:val="both"/>
        <w:rPr>
          <w:rFonts w:asciiTheme="minorHAnsi" w:hAnsiTheme="minorHAnsi" w:cstheme="minorHAnsi"/>
          <w:sz w:val="21"/>
          <w:szCs w:val="21"/>
        </w:rPr>
      </w:pPr>
      <w:r w:rsidRPr="00F30F65">
        <w:rPr>
          <w:rFonts w:asciiTheme="minorHAnsi" w:hAnsiTheme="minorHAnsi" w:cstheme="minorHAnsi"/>
          <w:sz w:val="24"/>
          <w:szCs w:val="24"/>
        </w:rPr>
        <w:t>Общая последовательность действий на месте происшествия.</w:t>
      </w:r>
    </w:p>
    <w:p w:rsidR="00F30F65" w:rsidRDefault="00F30F65" w:rsidP="00811307">
      <w:pPr>
        <w:spacing w:after="0" w:line="360" w:lineRule="auto"/>
        <w:ind w:firstLine="540"/>
        <w:contextualSpacing/>
        <w:jc w:val="both"/>
        <w:rPr>
          <w:rFonts w:asciiTheme="minorHAnsi" w:hAnsiTheme="minorHAnsi" w:cstheme="minorHAnsi"/>
          <w:sz w:val="24"/>
          <w:szCs w:val="24"/>
        </w:rPr>
      </w:pPr>
      <w:r w:rsidRPr="00F30F65">
        <w:rPr>
          <w:rFonts w:asciiTheme="minorHAnsi" w:hAnsiTheme="minorHAnsi" w:cstheme="minorHAnsi"/>
          <w:sz w:val="24"/>
          <w:szCs w:val="24"/>
        </w:rPr>
        <w:t xml:space="preserve">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w:t>
      </w:r>
      <w:r w:rsidRPr="00F30F65">
        <w:rPr>
          <w:rFonts w:asciiTheme="minorHAnsi" w:hAnsiTheme="minorHAnsi" w:cstheme="minorHAnsi"/>
          <w:sz w:val="24"/>
          <w:szCs w:val="24"/>
        </w:rPr>
        <w:lastRenderedPageBreak/>
        <w:t xml:space="preserve">охраны (за исключением действий в ситуациях террористической угрозы, изучаемых в рамках дисциплины </w:t>
      </w:r>
      <w:r w:rsidR="005818F8">
        <w:rPr>
          <w:rFonts w:asciiTheme="minorHAnsi" w:hAnsiTheme="minorHAnsi" w:cstheme="minorHAnsi"/>
          <w:sz w:val="24"/>
          <w:szCs w:val="24"/>
        </w:rPr>
        <w:t>«</w:t>
      </w:r>
      <w:r w:rsidRPr="00F30F65">
        <w:rPr>
          <w:rFonts w:asciiTheme="minorHAnsi" w:hAnsiTheme="minorHAnsi" w:cstheme="minorHAnsi"/>
          <w:sz w:val="24"/>
          <w:szCs w:val="24"/>
        </w:rPr>
        <w:t>Противодействие терроризму</w:t>
      </w:r>
      <w:r w:rsidR="005818F8">
        <w:rPr>
          <w:rFonts w:asciiTheme="minorHAnsi" w:hAnsiTheme="minorHAnsi" w:cstheme="minorHAnsi"/>
          <w:sz w:val="24"/>
          <w:szCs w:val="24"/>
        </w:rPr>
        <w:t>»</w:t>
      </w:r>
      <w:r w:rsidRPr="00F30F65">
        <w:rPr>
          <w:rFonts w:asciiTheme="minorHAnsi" w:hAnsiTheme="minorHAnsi" w:cstheme="minorHAnsi"/>
          <w:sz w:val="24"/>
          <w:szCs w:val="24"/>
        </w:rPr>
        <w:t>).</w:t>
      </w:r>
    </w:p>
    <w:p w:rsidR="00811307" w:rsidRPr="0048723B" w:rsidRDefault="00811307" w:rsidP="00811307">
      <w:pPr>
        <w:spacing w:after="0" w:line="360" w:lineRule="auto"/>
        <w:ind w:firstLine="540"/>
        <w:contextualSpacing/>
        <w:jc w:val="both"/>
        <w:rPr>
          <w:rFonts w:asciiTheme="minorHAnsi" w:hAnsiTheme="minorHAnsi" w:cstheme="minorHAnsi"/>
          <w:sz w:val="12"/>
          <w:szCs w:val="21"/>
        </w:rPr>
      </w:pPr>
    </w:p>
    <w:p w:rsidR="00F30F65" w:rsidRPr="00FB2C72" w:rsidRDefault="00F30F65" w:rsidP="0048723B">
      <w:pPr>
        <w:pStyle w:val="3"/>
        <w:spacing w:before="0" w:line="360" w:lineRule="auto"/>
        <w:contextualSpacing/>
        <w:jc w:val="center"/>
      </w:pPr>
      <w:bookmarkStart w:id="14" w:name="_Toc134104849"/>
      <w:r w:rsidRPr="00B32A89">
        <w:rPr>
          <w:color w:val="000000" w:themeColor="text1"/>
        </w:rPr>
        <w:t>5.</w:t>
      </w:r>
      <w:r>
        <w:rPr>
          <w:color w:val="000000" w:themeColor="text1"/>
        </w:rPr>
        <w:t>5</w:t>
      </w:r>
      <w:r w:rsidRPr="00B32A89">
        <w:rPr>
          <w:color w:val="000000" w:themeColor="text1"/>
        </w:rPr>
        <w:t>. Тематический план дисциплины «</w:t>
      </w:r>
      <w:r w:rsidR="00FC4F7B">
        <w:rPr>
          <w:color w:val="000000" w:themeColor="text1"/>
        </w:rPr>
        <w:t>Техническая подготовка</w:t>
      </w:r>
      <w:r w:rsidRPr="00B32A89">
        <w:rPr>
          <w:color w:val="000000" w:themeColor="text1"/>
        </w:rPr>
        <w:t>»</w:t>
      </w:r>
      <w:bookmarkEnd w:id="14"/>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FC4F7B" w:rsidRPr="0048723B" w:rsidTr="00FC4F7B">
        <w:trPr>
          <w:trHeight w:val="325"/>
        </w:trPr>
        <w:tc>
          <w:tcPr>
            <w:tcW w:w="0" w:type="auto"/>
            <w:vMerge w:val="restart"/>
            <w:shd w:val="clear" w:color="auto" w:fill="9CC2E5"/>
            <w:vAlign w:val="center"/>
          </w:tcPr>
          <w:p w:rsidR="00FC4F7B" w:rsidRPr="0048723B" w:rsidRDefault="00FC4F7B" w:rsidP="00FC4F7B">
            <w:pPr>
              <w:spacing w:after="0" w:line="240" w:lineRule="auto"/>
              <w:jc w:val="center"/>
              <w:rPr>
                <w:rFonts w:ascii="Times New Roman" w:hAnsi="Times New Roman"/>
                <w:b/>
                <w:bCs/>
                <w:color w:val="000000"/>
                <w:sz w:val="20"/>
                <w:szCs w:val="20"/>
              </w:rPr>
            </w:pPr>
            <w:r w:rsidRPr="0048723B">
              <w:rPr>
                <w:rFonts w:ascii="Times New Roman" w:hAnsi="Times New Roman"/>
                <w:b/>
                <w:bCs/>
                <w:color w:val="000000"/>
                <w:sz w:val="20"/>
                <w:szCs w:val="20"/>
              </w:rPr>
              <w:t>№ п/п</w:t>
            </w:r>
          </w:p>
        </w:tc>
        <w:tc>
          <w:tcPr>
            <w:tcW w:w="5364" w:type="dxa"/>
            <w:vMerge w:val="restart"/>
            <w:shd w:val="clear" w:color="auto" w:fill="9CC2E5"/>
            <w:vAlign w:val="center"/>
          </w:tcPr>
          <w:p w:rsidR="00FC4F7B" w:rsidRPr="0048723B" w:rsidRDefault="00FC4F7B" w:rsidP="00FC4F7B">
            <w:pPr>
              <w:spacing w:after="0" w:line="240" w:lineRule="auto"/>
              <w:jc w:val="center"/>
              <w:rPr>
                <w:rFonts w:ascii="Times New Roman" w:hAnsi="Times New Roman"/>
                <w:b/>
                <w:bCs/>
                <w:color w:val="000000"/>
                <w:sz w:val="20"/>
                <w:szCs w:val="20"/>
              </w:rPr>
            </w:pPr>
            <w:r w:rsidRPr="0048723B">
              <w:rPr>
                <w:rFonts w:ascii="Times New Roman" w:hAnsi="Times New Roman"/>
                <w:b/>
                <w:bCs/>
                <w:color w:val="000000"/>
                <w:sz w:val="20"/>
                <w:szCs w:val="20"/>
              </w:rPr>
              <w:t>Наименование темы</w:t>
            </w:r>
          </w:p>
        </w:tc>
        <w:tc>
          <w:tcPr>
            <w:tcW w:w="3627" w:type="dxa"/>
            <w:gridSpan w:val="3"/>
            <w:shd w:val="clear" w:color="auto" w:fill="9CC2E5"/>
            <w:vAlign w:val="center"/>
          </w:tcPr>
          <w:p w:rsidR="00FC4F7B" w:rsidRPr="0048723B" w:rsidRDefault="00FC4F7B" w:rsidP="00FC4F7B">
            <w:pPr>
              <w:spacing w:after="0" w:line="240" w:lineRule="auto"/>
              <w:jc w:val="center"/>
              <w:rPr>
                <w:rFonts w:ascii="Times New Roman" w:hAnsi="Times New Roman"/>
                <w:b/>
                <w:bCs/>
                <w:color w:val="000000"/>
                <w:sz w:val="20"/>
                <w:szCs w:val="20"/>
              </w:rPr>
            </w:pPr>
            <w:r w:rsidRPr="0048723B">
              <w:rPr>
                <w:rFonts w:ascii="Times New Roman" w:hAnsi="Times New Roman"/>
                <w:b/>
                <w:color w:val="000000"/>
                <w:sz w:val="20"/>
                <w:szCs w:val="20"/>
              </w:rPr>
              <w:t>количество часов</w:t>
            </w:r>
          </w:p>
        </w:tc>
      </w:tr>
      <w:tr w:rsidR="00FC4F7B" w:rsidRPr="0048723B" w:rsidTr="00FC4F7B">
        <w:tc>
          <w:tcPr>
            <w:tcW w:w="0" w:type="auto"/>
            <w:vMerge/>
            <w:shd w:val="clear" w:color="auto" w:fill="9CC2E5"/>
            <w:vAlign w:val="center"/>
          </w:tcPr>
          <w:p w:rsidR="00FC4F7B" w:rsidRPr="0048723B" w:rsidRDefault="00FC4F7B" w:rsidP="00FC4F7B">
            <w:pPr>
              <w:spacing w:after="0" w:line="240" w:lineRule="auto"/>
              <w:rPr>
                <w:rFonts w:ascii="Times New Roman" w:hAnsi="Times New Roman"/>
                <w:b/>
                <w:bCs/>
                <w:color w:val="000000"/>
                <w:sz w:val="20"/>
                <w:szCs w:val="20"/>
              </w:rPr>
            </w:pPr>
          </w:p>
        </w:tc>
        <w:tc>
          <w:tcPr>
            <w:tcW w:w="5364" w:type="dxa"/>
            <w:vMerge/>
            <w:shd w:val="clear" w:color="auto" w:fill="9CC2E5"/>
            <w:vAlign w:val="center"/>
          </w:tcPr>
          <w:p w:rsidR="00FC4F7B" w:rsidRPr="0048723B" w:rsidRDefault="00FC4F7B" w:rsidP="00FC4F7B">
            <w:pPr>
              <w:spacing w:after="0" w:line="240" w:lineRule="auto"/>
              <w:rPr>
                <w:rFonts w:ascii="Times New Roman" w:hAnsi="Times New Roman"/>
                <w:b/>
                <w:bCs/>
                <w:color w:val="000000"/>
                <w:sz w:val="20"/>
                <w:szCs w:val="20"/>
              </w:rPr>
            </w:pPr>
          </w:p>
        </w:tc>
        <w:tc>
          <w:tcPr>
            <w:tcW w:w="709" w:type="dxa"/>
            <w:vMerge w:val="restart"/>
            <w:shd w:val="clear" w:color="auto" w:fill="9CC2E5"/>
            <w:vAlign w:val="center"/>
          </w:tcPr>
          <w:p w:rsidR="00FC4F7B" w:rsidRPr="0048723B" w:rsidRDefault="00FC4F7B"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всего</w:t>
            </w:r>
          </w:p>
        </w:tc>
        <w:tc>
          <w:tcPr>
            <w:tcW w:w="2918" w:type="dxa"/>
            <w:gridSpan w:val="2"/>
            <w:shd w:val="clear" w:color="auto" w:fill="9CC2E5"/>
            <w:vAlign w:val="center"/>
          </w:tcPr>
          <w:p w:rsidR="00FC4F7B" w:rsidRPr="0048723B" w:rsidRDefault="00FC4F7B"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в том числе</w:t>
            </w:r>
          </w:p>
        </w:tc>
      </w:tr>
      <w:tr w:rsidR="00FC4F7B" w:rsidRPr="0048723B" w:rsidTr="00FC4F7B">
        <w:tc>
          <w:tcPr>
            <w:tcW w:w="0" w:type="auto"/>
            <w:vMerge/>
            <w:shd w:val="clear" w:color="auto" w:fill="9CC2E5"/>
            <w:vAlign w:val="center"/>
          </w:tcPr>
          <w:p w:rsidR="00FC4F7B" w:rsidRPr="0048723B" w:rsidRDefault="00FC4F7B" w:rsidP="00FC4F7B">
            <w:pPr>
              <w:spacing w:after="0" w:line="240" w:lineRule="auto"/>
              <w:rPr>
                <w:rFonts w:ascii="Times New Roman" w:hAnsi="Times New Roman"/>
                <w:b/>
                <w:bCs/>
                <w:color w:val="000000"/>
                <w:sz w:val="20"/>
                <w:szCs w:val="20"/>
              </w:rPr>
            </w:pPr>
          </w:p>
        </w:tc>
        <w:tc>
          <w:tcPr>
            <w:tcW w:w="5364" w:type="dxa"/>
            <w:vMerge/>
            <w:shd w:val="clear" w:color="auto" w:fill="9CC2E5"/>
            <w:vAlign w:val="center"/>
          </w:tcPr>
          <w:p w:rsidR="00FC4F7B" w:rsidRPr="0048723B" w:rsidRDefault="00FC4F7B" w:rsidP="00FC4F7B">
            <w:pPr>
              <w:spacing w:after="0" w:line="240" w:lineRule="auto"/>
              <w:rPr>
                <w:rFonts w:ascii="Times New Roman" w:hAnsi="Times New Roman"/>
                <w:b/>
                <w:bCs/>
                <w:color w:val="000000"/>
                <w:sz w:val="20"/>
                <w:szCs w:val="20"/>
              </w:rPr>
            </w:pPr>
          </w:p>
        </w:tc>
        <w:tc>
          <w:tcPr>
            <w:tcW w:w="709" w:type="dxa"/>
            <w:vMerge/>
            <w:shd w:val="clear" w:color="auto" w:fill="9CC2E5"/>
            <w:vAlign w:val="center"/>
          </w:tcPr>
          <w:p w:rsidR="00FC4F7B" w:rsidRPr="0048723B" w:rsidRDefault="00FC4F7B" w:rsidP="00FC4F7B">
            <w:pPr>
              <w:spacing w:after="0" w:line="240" w:lineRule="auto"/>
              <w:jc w:val="center"/>
              <w:rPr>
                <w:rFonts w:ascii="Times New Roman" w:hAnsi="Times New Roman"/>
                <w:b/>
                <w:color w:val="000000"/>
                <w:sz w:val="20"/>
                <w:szCs w:val="20"/>
              </w:rPr>
            </w:pPr>
          </w:p>
        </w:tc>
        <w:tc>
          <w:tcPr>
            <w:tcW w:w="1484" w:type="dxa"/>
            <w:shd w:val="clear" w:color="auto" w:fill="9CC2E5"/>
            <w:vAlign w:val="center"/>
          </w:tcPr>
          <w:p w:rsidR="00FC4F7B" w:rsidRPr="0048723B" w:rsidRDefault="00FC4F7B"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теоретических</w:t>
            </w:r>
          </w:p>
        </w:tc>
        <w:tc>
          <w:tcPr>
            <w:tcW w:w="1434" w:type="dxa"/>
            <w:shd w:val="clear" w:color="auto" w:fill="9CC2E5"/>
            <w:vAlign w:val="center"/>
          </w:tcPr>
          <w:p w:rsidR="00FC4F7B" w:rsidRPr="0048723B" w:rsidRDefault="00FC4F7B" w:rsidP="00FC4F7B">
            <w:pPr>
              <w:spacing w:after="0" w:line="240" w:lineRule="auto"/>
              <w:rPr>
                <w:rFonts w:ascii="Times New Roman" w:hAnsi="Times New Roman"/>
                <w:b/>
                <w:color w:val="000000"/>
                <w:sz w:val="20"/>
                <w:szCs w:val="20"/>
              </w:rPr>
            </w:pPr>
            <w:r w:rsidRPr="0048723B">
              <w:rPr>
                <w:rFonts w:ascii="Times New Roman" w:hAnsi="Times New Roman"/>
                <w:b/>
                <w:color w:val="000000"/>
                <w:sz w:val="20"/>
                <w:szCs w:val="20"/>
              </w:rPr>
              <w:t>практических</w:t>
            </w:r>
          </w:p>
        </w:tc>
      </w:tr>
      <w:tr w:rsidR="00FC4F7B" w:rsidRPr="0048723B" w:rsidTr="00FC4F7B">
        <w:tc>
          <w:tcPr>
            <w:tcW w:w="0" w:type="auto"/>
            <w:shd w:val="clear" w:color="auto" w:fill="9CC2E5"/>
            <w:vAlign w:val="center"/>
          </w:tcPr>
          <w:p w:rsidR="00FC4F7B" w:rsidRPr="0048723B" w:rsidRDefault="00FC4F7B"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1</w:t>
            </w:r>
          </w:p>
        </w:tc>
        <w:tc>
          <w:tcPr>
            <w:tcW w:w="5364" w:type="dxa"/>
            <w:shd w:val="clear" w:color="auto" w:fill="9CC2E5"/>
            <w:vAlign w:val="center"/>
          </w:tcPr>
          <w:p w:rsidR="00FC4F7B" w:rsidRPr="0048723B" w:rsidRDefault="00FC4F7B"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2</w:t>
            </w:r>
          </w:p>
        </w:tc>
        <w:tc>
          <w:tcPr>
            <w:tcW w:w="709" w:type="dxa"/>
            <w:shd w:val="clear" w:color="auto" w:fill="9CC2E5"/>
            <w:vAlign w:val="center"/>
          </w:tcPr>
          <w:p w:rsidR="00FC4F7B" w:rsidRPr="0048723B" w:rsidRDefault="00FC4F7B"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3</w:t>
            </w:r>
          </w:p>
        </w:tc>
        <w:tc>
          <w:tcPr>
            <w:tcW w:w="1484" w:type="dxa"/>
            <w:shd w:val="clear" w:color="auto" w:fill="9CC2E5"/>
            <w:vAlign w:val="center"/>
          </w:tcPr>
          <w:p w:rsidR="00FC4F7B" w:rsidRPr="0048723B" w:rsidRDefault="00FC4F7B"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4</w:t>
            </w:r>
          </w:p>
        </w:tc>
        <w:tc>
          <w:tcPr>
            <w:tcW w:w="1434" w:type="dxa"/>
            <w:shd w:val="clear" w:color="auto" w:fill="9CC2E5"/>
            <w:vAlign w:val="center"/>
          </w:tcPr>
          <w:p w:rsidR="00FC4F7B" w:rsidRPr="0048723B" w:rsidRDefault="00FC4F7B"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5</w:t>
            </w:r>
          </w:p>
        </w:tc>
      </w:tr>
      <w:tr w:rsidR="00FC4F7B" w:rsidRPr="0048723B" w:rsidTr="00FC4F7B">
        <w:trPr>
          <w:trHeight w:val="280"/>
        </w:trPr>
        <w:tc>
          <w:tcPr>
            <w:tcW w:w="0" w:type="auto"/>
            <w:vAlign w:val="center"/>
          </w:tcPr>
          <w:p w:rsidR="00FC4F7B" w:rsidRPr="0048723B" w:rsidRDefault="00FC4F7B"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1</w:t>
            </w:r>
          </w:p>
        </w:tc>
        <w:tc>
          <w:tcPr>
            <w:tcW w:w="5364" w:type="dxa"/>
            <w:vAlign w:val="center"/>
          </w:tcPr>
          <w:p w:rsidR="00FC4F7B" w:rsidRPr="0048723B" w:rsidRDefault="00FC4F7B" w:rsidP="00FC4F7B">
            <w:pPr>
              <w:pStyle w:val="ConsPlusNormal"/>
              <w:jc w:val="both"/>
              <w:outlineLvl w:val="3"/>
              <w:rPr>
                <w:rFonts w:ascii="Times New Roman" w:hAnsi="Times New Roman" w:cs="Times New Roman"/>
                <w:color w:val="000000"/>
              </w:rPr>
            </w:pPr>
            <w:r w:rsidRPr="0048723B">
              <w:rPr>
                <w:rFonts w:ascii="Times New Roman" w:hAnsi="Times New Roman" w:cs="Times New Roman"/>
                <w:color w:val="000000"/>
              </w:rPr>
              <w:t>Технические средства охраны объектов</w:t>
            </w:r>
          </w:p>
        </w:tc>
        <w:tc>
          <w:tcPr>
            <w:tcW w:w="709" w:type="dxa"/>
            <w:vMerge w:val="restart"/>
            <w:vAlign w:val="center"/>
          </w:tcPr>
          <w:p w:rsidR="00FC4F7B" w:rsidRPr="0048723B" w:rsidRDefault="00FC4F7B"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2</w:t>
            </w:r>
          </w:p>
        </w:tc>
        <w:tc>
          <w:tcPr>
            <w:tcW w:w="1484" w:type="dxa"/>
            <w:vMerge w:val="restart"/>
            <w:vAlign w:val="center"/>
          </w:tcPr>
          <w:p w:rsidR="00FC4F7B" w:rsidRPr="0048723B" w:rsidRDefault="00FC4F7B"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1</w:t>
            </w:r>
          </w:p>
        </w:tc>
        <w:tc>
          <w:tcPr>
            <w:tcW w:w="1434" w:type="dxa"/>
            <w:vMerge w:val="restart"/>
            <w:vAlign w:val="center"/>
          </w:tcPr>
          <w:p w:rsidR="00FC4F7B" w:rsidRPr="0048723B" w:rsidRDefault="00FC4F7B"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1</w:t>
            </w:r>
          </w:p>
        </w:tc>
      </w:tr>
      <w:tr w:rsidR="00FC4F7B" w:rsidRPr="0048723B" w:rsidTr="00FC4F7B">
        <w:tc>
          <w:tcPr>
            <w:tcW w:w="0" w:type="auto"/>
            <w:vAlign w:val="center"/>
          </w:tcPr>
          <w:p w:rsidR="00FC4F7B" w:rsidRPr="0048723B" w:rsidRDefault="00FC4F7B"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2</w:t>
            </w:r>
          </w:p>
        </w:tc>
        <w:tc>
          <w:tcPr>
            <w:tcW w:w="5364" w:type="dxa"/>
            <w:vAlign w:val="center"/>
          </w:tcPr>
          <w:p w:rsidR="00FC4F7B" w:rsidRPr="0048723B" w:rsidRDefault="00FC4F7B" w:rsidP="00FC4F7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Системы управления техническими средствами охраны</w:t>
            </w:r>
          </w:p>
        </w:tc>
        <w:tc>
          <w:tcPr>
            <w:tcW w:w="709" w:type="dxa"/>
            <w:vMerge/>
            <w:vAlign w:val="center"/>
          </w:tcPr>
          <w:p w:rsidR="00FC4F7B" w:rsidRPr="0048723B" w:rsidRDefault="00FC4F7B" w:rsidP="00FC4F7B">
            <w:pPr>
              <w:spacing w:after="0" w:line="240" w:lineRule="auto"/>
              <w:jc w:val="center"/>
              <w:rPr>
                <w:rFonts w:ascii="Times New Roman" w:hAnsi="Times New Roman"/>
                <w:b/>
                <w:color w:val="000000"/>
                <w:sz w:val="20"/>
                <w:szCs w:val="20"/>
              </w:rPr>
            </w:pPr>
          </w:p>
        </w:tc>
        <w:tc>
          <w:tcPr>
            <w:tcW w:w="1484" w:type="dxa"/>
            <w:vMerge/>
            <w:vAlign w:val="center"/>
          </w:tcPr>
          <w:p w:rsidR="00FC4F7B" w:rsidRPr="0048723B" w:rsidRDefault="00FC4F7B" w:rsidP="00FC4F7B">
            <w:pPr>
              <w:spacing w:after="0" w:line="240" w:lineRule="auto"/>
              <w:jc w:val="center"/>
              <w:rPr>
                <w:rFonts w:ascii="Times New Roman" w:hAnsi="Times New Roman"/>
                <w:color w:val="000000"/>
                <w:sz w:val="20"/>
                <w:szCs w:val="20"/>
              </w:rPr>
            </w:pPr>
          </w:p>
        </w:tc>
        <w:tc>
          <w:tcPr>
            <w:tcW w:w="1434" w:type="dxa"/>
            <w:vMerge/>
            <w:vAlign w:val="center"/>
          </w:tcPr>
          <w:p w:rsidR="00FC4F7B" w:rsidRPr="0048723B" w:rsidRDefault="00FC4F7B" w:rsidP="00FC4F7B">
            <w:pPr>
              <w:spacing w:after="0" w:line="240" w:lineRule="auto"/>
              <w:jc w:val="center"/>
              <w:rPr>
                <w:rFonts w:ascii="Times New Roman" w:hAnsi="Times New Roman"/>
                <w:color w:val="000000"/>
                <w:sz w:val="20"/>
                <w:szCs w:val="20"/>
              </w:rPr>
            </w:pPr>
          </w:p>
        </w:tc>
      </w:tr>
      <w:tr w:rsidR="00FC4F7B" w:rsidRPr="0048723B" w:rsidTr="00FC4F7B">
        <w:tc>
          <w:tcPr>
            <w:tcW w:w="0" w:type="auto"/>
            <w:vAlign w:val="center"/>
          </w:tcPr>
          <w:p w:rsidR="00FC4F7B" w:rsidRPr="0048723B" w:rsidRDefault="00FC4F7B"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3</w:t>
            </w:r>
          </w:p>
        </w:tc>
        <w:tc>
          <w:tcPr>
            <w:tcW w:w="5364" w:type="dxa"/>
            <w:vAlign w:val="center"/>
          </w:tcPr>
          <w:p w:rsidR="00FC4F7B" w:rsidRPr="0048723B" w:rsidRDefault="00FC4F7B" w:rsidP="00FC4F7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Средства пожаротушения</w:t>
            </w:r>
          </w:p>
        </w:tc>
        <w:tc>
          <w:tcPr>
            <w:tcW w:w="709" w:type="dxa"/>
            <w:vMerge/>
            <w:vAlign w:val="center"/>
          </w:tcPr>
          <w:p w:rsidR="00FC4F7B" w:rsidRPr="0048723B" w:rsidRDefault="00FC4F7B" w:rsidP="00FC4F7B">
            <w:pPr>
              <w:spacing w:after="0" w:line="240" w:lineRule="auto"/>
              <w:jc w:val="center"/>
              <w:rPr>
                <w:rFonts w:ascii="Times New Roman" w:hAnsi="Times New Roman"/>
                <w:b/>
                <w:color w:val="000000"/>
                <w:sz w:val="20"/>
                <w:szCs w:val="20"/>
              </w:rPr>
            </w:pPr>
          </w:p>
        </w:tc>
        <w:tc>
          <w:tcPr>
            <w:tcW w:w="1484" w:type="dxa"/>
            <w:vMerge/>
            <w:vAlign w:val="center"/>
          </w:tcPr>
          <w:p w:rsidR="00FC4F7B" w:rsidRPr="0048723B" w:rsidRDefault="00FC4F7B" w:rsidP="00FC4F7B">
            <w:pPr>
              <w:spacing w:after="0" w:line="240" w:lineRule="auto"/>
              <w:jc w:val="center"/>
              <w:rPr>
                <w:rFonts w:ascii="Times New Roman" w:hAnsi="Times New Roman"/>
                <w:color w:val="000000"/>
                <w:sz w:val="20"/>
                <w:szCs w:val="20"/>
              </w:rPr>
            </w:pPr>
          </w:p>
        </w:tc>
        <w:tc>
          <w:tcPr>
            <w:tcW w:w="1434" w:type="dxa"/>
            <w:vMerge/>
            <w:vAlign w:val="center"/>
          </w:tcPr>
          <w:p w:rsidR="00FC4F7B" w:rsidRPr="0048723B" w:rsidRDefault="00FC4F7B" w:rsidP="00FC4F7B">
            <w:pPr>
              <w:spacing w:after="0" w:line="240" w:lineRule="auto"/>
              <w:jc w:val="center"/>
              <w:rPr>
                <w:rFonts w:ascii="Times New Roman" w:hAnsi="Times New Roman"/>
                <w:color w:val="000000"/>
                <w:sz w:val="20"/>
                <w:szCs w:val="20"/>
              </w:rPr>
            </w:pPr>
          </w:p>
        </w:tc>
      </w:tr>
      <w:tr w:rsidR="00FC4F7B" w:rsidRPr="0048723B" w:rsidTr="00FC4F7B">
        <w:tc>
          <w:tcPr>
            <w:tcW w:w="0" w:type="auto"/>
            <w:vAlign w:val="center"/>
          </w:tcPr>
          <w:p w:rsidR="00FC4F7B" w:rsidRPr="0048723B" w:rsidRDefault="00FC4F7B"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4</w:t>
            </w:r>
          </w:p>
        </w:tc>
        <w:tc>
          <w:tcPr>
            <w:tcW w:w="5364" w:type="dxa"/>
            <w:vAlign w:val="center"/>
          </w:tcPr>
          <w:p w:rsidR="00FC4F7B" w:rsidRPr="0048723B" w:rsidRDefault="00FC4F7B" w:rsidP="00FC4F7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Средства связи и работа с ними</w:t>
            </w:r>
          </w:p>
        </w:tc>
        <w:tc>
          <w:tcPr>
            <w:tcW w:w="709" w:type="dxa"/>
            <w:vMerge/>
            <w:vAlign w:val="center"/>
          </w:tcPr>
          <w:p w:rsidR="00FC4F7B" w:rsidRPr="0048723B" w:rsidRDefault="00FC4F7B" w:rsidP="00FC4F7B">
            <w:pPr>
              <w:spacing w:after="0" w:line="240" w:lineRule="auto"/>
              <w:jc w:val="center"/>
              <w:rPr>
                <w:rFonts w:ascii="Times New Roman" w:hAnsi="Times New Roman"/>
                <w:b/>
                <w:color w:val="000000"/>
                <w:sz w:val="20"/>
                <w:szCs w:val="20"/>
              </w:rPr>
            </w:pPr>
          </w:p>
        </w:tc>
        <w:tc>
          <w:tcPr>
            <w:tcW w:w="1484" w:type="dxa"/>
            <w:vMerge/>
            <w:vAlign w:val="center"/>
          </w:tcPr>
          <w:p w:rsidR="00FC4F7B" w:rsidRPr="0048723B" w:rsidRDefault="00FC4F7B" w:rsidP="00FC4F7B">
            <w:pPr>
              <w:spacing w:after="0" w:line="240" w:lineRule="auto"/>
              <w:jc w:val="center"/>
              <w:rPr>
                <w:rFonts w:ascii="Times New Roman" w:hAnsi="Times New Roman"/>
                <w:color w:val="000000"/>
                <w:sz w:val="20"/>
                <w:szCs w:val="20"/>
              </w:rPr>
            </w:pPr>
          </w:p>
        </w:tc>
        <w:tc>
          <w:tcPr>
            <w:tcW w:w="1434" w:type="dxa"/>
            <w:vMerge/>
            <w:vAlign w:val="center"/>
          </w:tcPr>
          <w:p w:rsidR="00FC4F7B" w:rsidRPr="0048723B" w:rsidRDefault="00FC4F7B" w:rsidP="00FC4F7B">
            <w:pPr>
              <w:spacing w:after="0" w:line="240" w:lineRule="auto"/>
              <w:jc w:val="center"/>
              <w:rPr>
                <w:rFonts w:ascii="Times New Roman" w:hAnsi="Times New Roman"/>
                <w:color w:val="000000"/>
                <w:sz w:val="20"/>
                <w:szCs w:val="20"/>
              </w:rPr>
            </w:pPr>
          </w:p>
        </w:tc>
      </w:tr>
      <w:tr w:rsidR="00FC4F7B" w:rsidRPr="0048723B" w:rsidTr="00FC4F7B">
        <w:tc>
          <w:tcPr>
            <w:tcW w:w="5757" w:type="dxa"/>
            <w:gridSpan w:val="2"/>
            <w:vAlign w:val="center"/>
          </w:tcPr>
          <w:p w:rsidR="00FC4F7B" w:rsidRPr="0048723B" w:rsidRDefault="00FC4F7B" w:rsidP="00FC4F7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Промежуточная аттестация</w:t>
            </w:r>
          </w:p>
        </w:tc>
        <w:tc>
          <w:tcPr>
            <w:tcW w:w="709" w:type="dxa"/>
            <w:vAlign w:val="center"/>
          </w:tcPr>
          <w:p w:rsidR="00FC4F7B" w:rsidRPr="0048723B" w:rsidRDefault="00FC4F7B"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1</w:t>
            </w:r>
          </w:p>
        </w:tc>
        <w:tc>
          <w:tcPr>
            <w:tcW w:w="1484" w:type="dxa"/>
            <w:vAlign w:val="center"/>
          </w:tcPr>
          <w:p w:rsidR="00FC4F7B" w:rsidRPr="0048723B" w:rsidRDefault="00FC4F7B"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w:t>
            </w:r>
          </w:p>
        </w:tc>
        <w:tc>
          <w:tcPr>
            <w:tcW w:w="1434" w:type="dxa"/>
            <w:vAlign w:val="center"/>
          </w:tcPr>
          <w:p w:rsidR="00FC4F7B" w:rsidRPr="0048723B" w:rsidRDefault="00FC4F7B" w:rsidP="00FC4F7B">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1</w:t>
            </w:r>
          </w:p>
        </w:tc>
      </w:tr>
      <w:tr w:rsidR="00FC4F7B" w:rsidRPr="0048723B" w:rsidTr="00FC4F7B">
        <w:tc>
          <w:tcPr>
            <w:tcW w:w="5757" w:type="dxa"/>
            <w:gridSpan w:val="2"/>
            <w:vAlign w:val="center"/>
          </w:tcPr>
          <w:p w:rsidR="00FC4F7B" w:rsidRPr="0048723B" w:rsidRDefault="00FC4F7B" w:rsidP="00FC4F7B">
            <w:pPr>
              <w:spacing w:after="0" w:line="240" w:lineRule="auto"/>
              <w:rPr>
                <w:rFonts w:ascii="Times New Roman" w:hAnsi="Times New Roman"/>
                <w:b/>
                <w:color w:val="000000"/>
                <w:sz w:val="20"/>
                <w:szCs w:val="20"/>
              </w:rPr>
            </w:pPr>
            <w:r w:rsidRPr="0048723B">
              <w:rPr>
                <w:rFonts w:ascii="Times New Roman" w:hAnsi="Times New Roman"/>
                <w:b/>
                <w:color w:val="000000"/>
                <w:sz w:val="20"/>
                <w:szCs w:val="20"/>
              </w:rPr>
              <w:t>Итого:</w:t>
            </w:r>
          </w:p>
        </w:tc>
        <w:tc>
          <w:tcPr>
            <w:tcW w:w="709" w:type="dxa"/>
            <w:vAlign w:val="center"/>
          </w:tcPr>
          <w:p w:rsidR="00FC4F7B" w:rsidRPr="0048723B" w:rsidRDefault="00FC4F7B"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3</w:t>
            </w:r>
          </w:p>
        </w:tc>
        <w:tc>
          <w:tcPr>
            <w:tcW w:w="1484" w:type="dxa"/>
            <w:vAlign w:val="center"/>
          </w:tcPr>
          <w:p w:rsidR="00FC4F7B" w:rsidRPr="0048723B" w:rsidRDefault="00FC4F7B"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1</w:t>
            </w:r>
          </w:p>
        </w:tc>
        <w:tc>
          <w:tcPr>
            <w:tcW w:w="1434" w:type="dxa"/>
            <w:vAlign w:val="center"/>
          </w:tcPr>
          <w:p w:rsidR="00FC4F7B" w:rsidRPr="0048723B" w:rsidRDefault="00FC4F7B" w:rsidP="00FC4F7B">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2</w:t>
            </w:r>
          </w:p>
        </w:tc>
      </w:tr>
    </w:tbl>
    <w:p w:rsidR="00811307" w:rsidRPr="0048723B" w:rsidRDefault="00811307" w:rsidP="00811307">
      <w:pPr>
        <w:pStyle w:val="3"/>
        <w:spacing w:before="0" w:line="240" w:lineRule="auto"/>
        <w:rPr>
          <w:color w:val="000000" w:themeColor="text1"/>
          <w:sz w:val="14"/>
        </w:rPr>
      </w:pPr>
    </w:p>
    <w:p w:rsidR="00F30F65" w:rsidRDefault="00F30F65" w:rsidP="0048723B">
      <w:pPr>
        <w:pStyle w:val="3"/>
        <w:jc w:val="center"/>
        <w:rPr>
          <w:color w:val="000000" w:themeColor="text1"/>
        </w:rPr>
      </w:pPr>
      <w:bookmarkStart w:id="15" w:name="_Toc134104850"/>
      <w:r w:rsidRPr="00B32A89">
        <w:rPr>
          <w:color w:val="000000" w:themeColor="text1"/>
        </w:rPr>
        <w:t>5.</w:t>
      </w:r>
      <w:r>
        <w:rPr>
          <w:color w:val="000000" w:themeColor="text1"/>
        </w:rPr>
        <w:t>6</w:t>
      </w:r>
      <w:r w:rsidRPr="00B32A89">
        <w:rPr>
          <w:color w:val="000000" w:themeColor="text1"/>
        </w:rPr>
        <w:t>. Рабочая программа дисциплины «</w:t>
      </w:r>
      <w:r w:rsidR="00FC4F7B">
        <w:rPr>
          <w:color w:val="000000" w:themeColor="text1"/>
        </w:rPr>
        <w:t>Техническая подготовка</w:t>
      </w:r>
      <w:r w:rsidRPr="00B32A89">
        <w:rPr>
          <w:color w:val="000000" w:themeColor="text1"/>
        </w:rPr>
        <w:t>»</w:t>
      </w:r>
      <w:bookmarkEnd w:id="15"/>
    </w:p>
    <w:p w:rsidR="00811307" w:rsidRDefault="00811307" w:rsidP="005818F8">
      <w:pPr>
        <w:spacing w:after="0" w:line="240" w:lineRule="auto"/>
        <w:ind w:firstLine="539"/>
        <w:jc w:val="both"/>
        <w:rPr>
          <w:rFonts w:asciiTheme="minorHAnsi" w:hAnsiTheme="minorHAnsi" w:cstheme="minorHAnsi"/>
          <w:b/>
          <w:bCs/>
          <w:sz w:val="24"/>
          <w:szCs w:val="24"/>
        </w:rPr>
      </w:pP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b/>
          <w:bCs/>
          <w:sz w:val="24"/>
          <w:szCs w:val="24"/>
        </w:rPr>
        <w:t>Тема 1. Технические средства охраны объектов.</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Назначение и классификация технических средств охраны объектов. Принципы действия технических средств охраны.</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Технические средства охранной, пожарной и тревожной сигнализации.</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Состав системы охранной сигнализации.</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Особенности эксплуатации различных систем технических средств охраны.</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Проектирование, монтаж и эксплуатационное обслуживание технических средств охраны.</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 </w:t>
      </w:r>
      <w:r w:rsidRPr="00FC4F7B">
        <w:rPr>
          <w:rFonts w:asciiTheme="minorHAnsi" w:hAnsiTheme="minorHAnsi" w:cstheme="minorHAnsi"/>
          <w:b/>
          <w:bCs/>
          <w:sz w:val="24"/>
          <w:szCs w:val="24"/>
        </w:rPr>
        <w:t>Тема 2. Системы управления техническими средствами охраны объектов.</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Классификация систем управления техническими средствами охраны.</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Системы контроля и управления доступом. Дистанционный контроль доступа охранников и автотранспорта на охраняемый объект.</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Системы компьютерного управления техническими средствами охраны.</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 </w:t>
      </w:r>
      <w:r w:rsidRPr="00FC4F7B">
        <w:rPr>
          <w:rFonts w:asciiTheme="minorHAnsi" w:hAnsiTheme="minorHAnsi" w:cstheme="minorHAnsi"/>
          <w:b/>
          <w:bCs/>
          <w:sz w:val="24"/>
          <w:szCs w:val="24"/>
        </w:rPr>
        <w:t>Тема 3. Средства пожаротушения.</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Обеспечение противопожарной безопасности на объектах и мероприятия по исключению причин возгорания.</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Противопожарный режим при эксплуатации объектов.</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Пенные, порошковые и углекислотные огнетушители. Их назначение и устройство. Огнетушители иных типов (водные, хладоновые и иные разрешенные к использованию). Правила и приемы работы с огнетушителями.</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Пожарное оборудование и инструмент. Техника безопасности при работе с ними.</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Действия руководителя и работников при обнаружении возгорания на объекте, ликвидация последствий возгорания.</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 </w:t>
      </w:r>
      <w:r w:rsidRPr="00FC4F7B">
        <w:rPr>
          <w:rFonts w:asciiTheme="minorHAnsi" w:hAnsiTheme="minorHAnsi" w:cstheme="minorHAnsi"/>
          <w:b/>
          <w:bCs/>
          <w:sz w:val="24"/>
          <w:szCs w:val="24"/>
        </w:rPr>
        <w:t>Тема 4. Средства связи и работа с ними.</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lastRenderedPageBreak/>
        <w:t>Назначение, виды, устройство, тактико-технические характеристики средств связи.</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Порядок использования основных видов проводной связи. Способы передачи служебной информации по проводным средствам связи.</w:t>
      </w:r>
    </w:p>
    <w:p w:rsidR="00FC4F7B" w:rsidRDefault="00FC4F7B" w:rsidP="00811307">
      <w:pPr>
        <w:spacing w:after="0" w:line="360" w:lineRule="auto"/>
        <w:ind w:firstLine="539"/>
        <w:jc w:val="both"/>
        <w:rPr>
          <w:rFonts w:asciiTheme="minorHAnsi" w:hAnsiTheme="minorHAnsi" w:cstheme="minorHAnsi"/>
          <w:sz w:val="24"/>
          <w:szCs w:val="24"/>
        </w:rPr>
      </w:pPr>
      <w:r w:rsidRPr="00FC4F7B">
        <w:rPr>
          <w:rFonts w:asciiTheme="minorHAnsi" w:hAnsiTheme="minorHAnsi" w:cstheme="minorHAnsi"/>
          <w:sz w:val="24"/>
          <w:szCs w:val="24"/>
        </w:rPr>
        <w:t>Основные тактико-технические характеристики средств радиосвязи. Ведение переговоров по радиосредствам.</w:t>
      </w:r>
    </w:p>
    <w:p w:rsidR="00FC4F7B" w:rsidRPr="00FB2C72" w:rsidRDefault="00FC4F7B" w:rsidP="0048723B">
      <w:pPr>
        <w:pStyle w:val="3"/>
        <w:spacing w:before="0" w:line="360" w:lineRule="auto"/>
        <w:jc w:val="center"/>
      </w:pPr>
      <w:bookmarkStart w:id="16" w:name="_Toc134104851"/>
      <w:r w:rsidRPr="00B32A89">
        <w:rPr>
          <w:color w:val="000000" w:themeColor="text1"/>
        </w:rPr>
        <w:t>5.</w:t>
      </w:r>
      <w:r>
        <w:rPr>
          <w:color w:val="000000" w:themeColor="text1"/>
        </w:rPr>
        <w:t>7</w:t>
      </w:r>
      <w:r w:rsidRPr="00B32A89">
        <w:rPr>
          <w:color w:val="000000" w:themeColor="text1"/>
        </w:rPr>
        <w:t>. Тематический план дисциплины «</w:t>
      </w:r>
      <w:r>
        <w:rPr>
          <w:color w:val="000000" w:themeColor="text1"/>
        </w:rPr>
        <w:t>Психологическая подготовка</w:t>
      </w:r>
      <w:r w:rsidRPr="00B32A89">
        <w:rPr>
          <w:color w:val="000000" w:themeColor="text1"/>
        </w:rPr>
        <w:t>»</w:t>
      </w:r>
      <w:bookmarkEnd w:id="16"/>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FC4F7B" w:rsidRPr="0048723B" w:rsidTr="00FC4F7B">
        <w:trPr>
          <w:trHeight w:val="325"/>
        </w:trPr>
        <w:tc>
          <w:tcPr>
            <w:tcW w:w="0" w:type="auto"/>
            <w:vMerge w:val="restart"/>
            <w:shd w:val="clear" w:color="auto" w:fill="9CC2E5"/>
            <w:vAlign w:val="center"/>
          </w:tcPr>
          <w:p w:rsidR="00FC4F7B" w:rsidRPr="0048723B" w:rsidRDefault="00FC4F7B" w:rsidP="00FC4F7B">
            <w:pPr>
              <w:spacing w:after="0" w:line="240" w:lineRule="auto"/>
              <w:jc w:val="center"/>
              <w:rPr>
                <w:rFonts w:asciiTheme="minorHAnsi" w:hAnsiTheme="minorHAnsi" w:cstheme="minorHAnsi"/>
                <w:b/>
                <w:bCs/>
                <w:color w:val="000000"/>
                <w:sz w:val="20"/>
              </w:rPr>
            </w:pPr>
            <w:r w:rsidRPr="0048723B">
              <w:rPr>
                <w:rFonts w:asciiTheme="minorHAnsi" w:hAnsiTheme="minorHAnsi" w:cstheme="minorHAnsi"/>
                <w:b/>
                <w:bCs/>
                <w:color w:val="000000"/>
                <w:sz w:val="20"/>
              </w:rPr>
              <w:t>№ п/п</w:t>
            </w:r>
          </w:p>
        </w:tc>
        <w:tc>
          <w:tcPr>
            <w:tcW w:w="5364" w:type="dxa"/>
            <w:vMerge w:val="restart"/>
            <w:shd w:val="clear" w:color="auto" w:fill="9CC2E5"/>
            <w:vAlign w:val="center"/>
          </w:tcPr>
          <w:p w:rsidR="00FC4F7B" w:rsidRPr="0048723B" w:rsidRDefault="00FC4F7B" w:rsidP="00FC4F7B">
            <w:pPr>
              <w:spacing w:after="0" w:line="240" w:lineRule="auto"/>
              <w:jc w:val="center"/>
              <w:rPr>
                <w:rFonts w:asciiTheme="minorHAnsi" w:hAnsiTheme="minorHAnsi" w:cstheme="minorHAnsi"/>
                <w:b/>
                <w:bCs/>
                <w:color w:val="000000"/>
                <w:sz w:val="20"/>
              </w:rPr>
            </w:pPr>
            <w:r w:rsidRPr="0048723B">
              <w:rPr>
                <w:rFonts w:asciiTheme="minorHAnsi" w:hAnsiTheme="minorHAnsi" w:cstheme="minorHAnsi"/>
                <w:b/>
                <w:bCs/>
                <w:color w:val="000000"/>
                <w:sz w:val="20"/>
              </w:rPr>
              <w:t>Наименование темы</w:t>
            </w:r>
          </w:p>
        </w:tc>
        <w:tc>
          <w:tcPr>
            <w:tcW w:w="3627" w:type="dxa"/>
            <w:gridSpan w:val="3"/>
            <w:shd w:val="clear" w:color="auto" w:fill="9CC2E5"/>
            <w:vAlign w:val="center"/>
          </w:tcPr>
          <w:p w:rsidR="00FC4F7B" w:rsidRPr="0048723B" w:rsidRDefault="00FC4F7B" w:rsidP="00FC4F7B">
            <w:pPr>
              <w:spacing w:after="0" w:line="240" w:lineRule="auto"/>
              <w:jc w:val="center"/>
              <w:rPr>
                <w:rFonts w:asciiTheme="minorHAnsi" w:hAnsiTheme="minorHAnsi" w:cstheme="minorHAnsi"/>
                <w:b/>
                <w:bCs/>
                <w:color w:val="000000"/>
                <w:sz w:val="20"/>
              </w:rPr>
            </w:pPr>
            <w:r w:rsidRPr="0048723B">
              <w:rPr>
                <w:rFonts w:asciiTheme="minorHAnsi" w:hAnsiTheme="minorHAnsi" w:cstheme="minorHAnsi"/>
                <w:b/>
                <w:color w:val="000000"/>
                <w:sz w:val="20"/>
              </w:rPr>
              <w:t>количество часов</w:t>
            </w:r>
          </w:p>
        </w:tc>
      </w:tr>
      <w:tr w:rsidR="00FC4F7B" w:rsidRPr="0048723B" w:rsidTr="00FC4F7B">
        <w:tc>
          <w:tcPr>
            <w:tcW w:w="0" w:type="auto"/>
            <w:vMerge/>
            <w:shd w:val="clear" w:color="auto" w:fill="9CC2E5"/>
            <w:vAlign w:val="center"/>
          </w:tcPr>
          <w:p w:rsidR="00FC4F7B" w:rsidRPr="0048723B" w:rsidRDefault="00FC4F7B" w:rsidP="00FC4F7B">
            <w:pPr>
              <w:spacing w:after="0" w:line="240" w:lineRule="auto"/>
              <w:rPr>
                <w:rFonts w:asciiTheme="minorHAnsi" w:hAnsiTheme="minorHAnsi" w:cstheme="minorHAnsi"/>
                <w:b/>
                <w:bCs/>
                <w:color w:val="000000"/>
                <w:sz w:val="20"/>
              </w:rPr>
            </w:pPr>
          </w:p>
        </w:tc>
        <w:tc>
          <w:tcPr>
            <w:tcW w:w="5364" w:type="dxa"/>
            <w:vMerge/>
            <w:shd w:val="clear" w:color="auto" w:fill="9CC2E5"/>
            <w:vAlign w:val="center"/>
          </w:tcPr>
          <w:p w:rsidR="00FC4F7B" w:rsidRPr="0048723B" w:rsidRDefault="00FC4F7B" w:rsidP="00FC4F7B">
            <w:pPr>
              <w:spacing w:after="0" w:line="240" w:lineRule="auto"/>
              <w:rPr>
                <w:rFonts w:asciiTheme="minorHAnsi" w:hAnsiTheme="minorHAnsi" w:cstheme="minorHAnsi"/>
                <w:b/>
                <w:bCs/>
                <w:color w:val="000000"/>
                <w:sz w:val="20"/>
              </w:rPr>
            </w:pPr>
          </w:p>
        </w:tc>
        <w:tc>
          <w:tcPr>
            <w:tcW w:w="709" w:type="dxa"/>
            <w:vMerge w:val="restart"/>
            <w:shd w:val="clear" w:color="auto" w:fill="9CC2E5"/>
            <w:vAlign w:val="center"/>
          </w:tcPr>
          <w:p w:rsidR="00FC4F7B" w:rsidRPr="0048723B" w:rsidRDefault="00FC4F7B" w:rsidP="00FC4F7B">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всего</w:t>
            </w:r>
          </w:p>
        </w:tc>
        <w:tc>
          <w:tcPr>
            <w:tcW w:w="2918" w:type="dxa"/>
            <w:gridSpan w:val="2"/>
            <w:shd w:val="clear" w:color="auto" w:fill="9CC2E5"/>
            <w:vAlign w:val="center"/>
          </w:tcPr>
          <w:p w:rsidR="00FC4F7B" w:rsidRPr="0048723B" w:rsidRDefault="00FC4F7B" w:rsidP="00FC4F7B">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в том числе</w:t>
            </w:r>
          </w:p>
        </w:tc>
      </w:tr>
      <w:tr w:rsidR="00FC4F7B" w:rsidRPr="0048723B" w:rsidTr="00FC4F7B">
        <w:tc>
          <w:tcPr>
            <w:tcW w:w="0" w:type="auto"/>
            <w:vMerge/>
            <w:shd w:val="clear" w:color="auto" w:fill="9CC2E5"/>
            <w:vAlign w:val="center"/>
          </w:tcPr>
          <w:p w:rsidR="00FC4F7B" w:rsidRPr="0048723B" w:rsidRDefault="00FC4F7B" w:rsidP="00FC4F7B">
            <w:pPr>
              <w:spacing w:after="0" w:line="240" w:lineRule="auto"/>
              <w:rPr>
                <w:rFonts w:asciiTheme="minorHAnsi" w:hAnsiTheme="minorHAnsi" w:cstheme="minorHAnsi"/>
                <w:b/>
                <w:bCs/>
                <w:color w:val="000000"/>
                <w:sz w:val="20"/>
              </w:rPr>
            </w:pPr>
          </w:p>
        </w:tc>
        <w:tc>
          <w:tcPr>
            <w:tcW w:w="5364" w:type="dxa"/>
            <w:vMerge/>
            <w:shd w:val="clear" w:color="auto" w:fill="9CC2E5"/>
            <w:vAlign w:val="center"/>
          </w:tcPr>
          <w:p w:rsidR="00FC4F7B" w:rsidRPr="0048723B" w:rsidRDefault="00FC4F7B" w:rsidP="00FC4F7B">
            <w:pPr>
              <w:spacing w:after="0" w:line="240" w:lineRule="auto"/>
              <w:rPr>
                <w:rFonts w:asciiTheme="minorHAnsi" w:hAnsiTheme="minorHAnsi" w:cstheme="minorHAnsi"/>
                <w:b/>
                <w:bCs/>
                <w:color w:val="000000"/>
                <w:sz w:val="20"/>
              </w:rPr>
            </w:pPr>
          </w:p>
        </w:tc>
        <w:tc>
          <w:tcPr>
            <w:tcW w:w="709" w:type="dxa"/>
            <w:vMerge/>
            <w:shd w:val="clear" w:color="auto" w:fill="9CC2E5"/>
            <w:vAlign w:val="center"/>
          </w:tcPr>
          <w:p w:rsidR="00FC4F7B" w:rsidRPr="0048723B" w:rsidRDefault="00FC4F7B" w:rsidP="00FC4F7B">
            <w:pPr>
              <w:spacing w:after="0" w:line="240" w:lineRule="auto"/>
              <w:jc w:val="center"/>
              <w:rPr>
                <w:rFonts w:asciiTheme="minorHAnsi" w:hAnsiTheme="minorHAnsi" w:cstheme="minorHAnsi"/>
                <w:b/>
                <w:color w:val="000000"/>
                <w:sz w:val="20"/>
              </w:rPr>
            </w:pPr>
          </w:p>
        </w:tc>
        <w:tc>
          <w:tcPr>
            <w:tcW w:w="1484" w:type="dxa"/>
            <w:shd w:val="clear" w:color="auto" w:fill="9CC2E5"/>
            <w:vAlign w:val="center"/>
          </w:tcPr>
          <w:p w:rsidR="00FC4F7B" w:rsidRPr="0048723B" w:rsidRDefault="00FC4F7B" w:rsidP="00FC4F7B">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теоретических</w:t>
            </w:r>
          </w:p>
        </w:tc>
        <w:tc>
          <w:tcPr>
            <w:tcW w:w="1434" w:type="dxa"/>
            <w:shd w:val="clear" w:color="auto" w:fill="9CC2E5"/>
            <w:vAlign w:val="center"/>
          </w:tcPr>
          <w:p w:rsidR="00FC4F7B" w:rsidRPr="0048723B" w:rsidRDefault="00FC4F7B" w:rsidP="00FC4F7B">
            <w:pPr>
              <w:spacing w:after="0" w:line="240" w:lineRule="auto"/>
              <w:rPr>
                <w:rFonts w:asciiTheme="minorHAnsi" w:hAnsiTheme="minorHAnsi" w:cstheme="minorHAnsi"/>
                <w:b/>
                <w:color w:val="000000"/>
                <w:sz w:val="20"/>
              </w:rPr>
            </w:pPr>
            <w:r w:rsidRPr="0048723B">
              <w:rPr>
                <w:rFonts w:asciiTheme="minorHAnsi" w:hAnsiTheme="minorHAnsi" w:cstheme="minorHAnsi"/>
                <w:b/>
                <w:color w:val="000000"/>
                <w:sz w:val="20"/>
              </w:rPr>
              <w:t>практических</w:t>
            </w:r>
          </w:p>
        </w:tc>
      </w:tr>
      <w:tr w:rsidR="00FC4F7B" w:rsidRPr="0048723B" w:rsidTr="00FC4F7B">
        <w:tc>
          <w:tcPr>
            <w:tcW w:w="0" w:type="auto"/>
            <w:shd w:val="clear" w:color="auto" w:fill="9CC2E5"/>
            <w:vAlign w:val="center"/>
          </w:tcPr>
          <w:p w:rsidR="00FC4F7B" w:rsidRPr="0048723B" w:rsidRDefault="00FC4F7B" w:rsidP="00FC4F7B">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1</w:t>
            </w:r>
          </w:p>
        </w:tc>
        <w:tc>
          <w:tcPr>
            <w:tcW w:w="5364" w:type="dxa"/>
            <w:shd w:val="clear" w:color="auto" w:fill="9CC2E5"/>
            <w:vAlign w:val="center"/>
          </w:tcPr>
          <w:p w:rsidR="00FC4F7B" w:rsidRPr="0048723B" w:rsidRDefault="00FC4F7B" w:rsidP="00FC4F7B">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2</w:t>
            </w:r>
          </w:p>
        </w:tc>
        <w:tc>
          <w:tcPr>
            <w:tcW w:w="709" w:type="dxa"/>
            <w:shd w:val="clear" w:color="auto" w:fill="9CC2E5"/>
            <w:vAlign w:val="center"/>
          </w:tcPr>
          <w:p w:rsidR="00FC4F7B" w:rsidRPr="0048723B" w:rsidRDefault="00FC4F7B" w:rsidP="00FC4F7B">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3</w:t>
            </w:r>
          </w:p>
        </w:tc>
        <w:tc>
          <w:tcPr>
            <w:tcW w:w="1484" w:type="dxa"/>
            <w:shd w:val="clear" w:color="auto" w:fill="9CC2E5"/>
            <w:vAlign w:val="center"/>
          </w:tcPr>
          <w:p w:rsidR="00FC4F7B" w:rsidRPr="0048723B" w:rsidRDefault="00FC4F7B" w:rsidP="00FC4F7B">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4</w:t>
            </w:r>
          </w:p>
        </w:tc>
        <w:tc>
          <w:tcPr>
            <w:tcW w:w="1434" w:type="dxa"/>
            <w:shd w:val="clear" w:color="auto" w:fill="9CC2E5"/>
            <w:vAlign w:val="center"/>
          </w:tcPr>
          <w:p w:rsidR="00FC4F7B" w:rsidRPr="0048723B" w:rsidRDefault="00FC4F7B" w:rsidP="00FC4F7B">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5</w:t>
            </w:r>
          </w:p>
        </w:tc>
      </w:tr>
      <w:tr w:rsidR="00FC4F7B" w:rsidRPr="0048723B" w:rsidTr="00FC4F7B">
        <w:tc>
          <w:tcPr>
            <w:tcW w:w="0" w:type="auto"/>
            <w:vAlign w:val="center"/>
          </w:tcPr>
          <w:p w:rsidR="00FC4F7B" w:rsidRPr="0048723B" w:rsidRDefault="00FC4F7B" w:rsidP="00FC4F7B">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1</w:t>
            </w:r>
          </w:p>
        </w:tc>
        <w:tc>
          <w:tcPr>
            <w:tcW w:w="5364" w:type="dxa"/>
            <w:vAlign w:val="center"/>
          </w:tcPr>
          <w:p w:rsidR="00FC4F7B" w:rsidRPr="0048723B" w:rsidRDefault="00FC4F7B" w:rsidP="00FC4F7B">
            <w:pPr>
              <w:pStyle w:val="ConsPlusNormal"/>
              <w:ind w:right="120"/>
              <w:jc w:val="both"/>
              <w:rPr>
                <w:rFonts w:asciiTheme="minorHAnsi" w:hAnsiTheme="minorHAnsi" w:cstheme="minorHAnsi"/>
                <w:color w:val="000000"/>
              </w:rPr>
            </w:pPr>
            <w:r w:rsidRPr="0048723B">
              <w:rPr>
                <w:rFonts w:asciiTheme="minorHAnsi" w:hAnsiTheme="minorHAnsi" w:cstheme="minorHAnsi"/>
                <w:color w:val="000000"/>
              </w:rPr>
              <w:t>Психологические аспекты в частной охранной деятельности</w:t>
            </w:r>
          </w:p>
        </w:tc>
        <w:tc>
          <w:tcPr>
            <w:tcW w:w="709" w:type="dxa"/>
            <w:vAlign w:val="center"/>
          </w:tcPr>
          <w:p w:rsidR="00FC4F7B" w:rsidRPr="0048723B" w:rsidRDefault="00571BAC" w:rsidP="00FC4F7B">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4</w:t>
            </w:r>
          </w:p>
        </w:tc>
        <w:tc>
          <w:tcPr>
            <w:tcW w:w="1484" w:type="dxa"/>
            <w:vAlign w:val="center"/>
          </w:tcPr>
          <w:p w:rsidR="00FC4F7B" w:rsidRPr="0048723B" w:rsidRDefault="00571BAC" w:rsidP="00FC4F7B">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3</w:t>
            </w:r>
          </w:p>
        </w:tc>
        <w:tc>
          <w:tcPr>
            <w:tcW w:w="1434" w:type="dxa"/>
            <w:vAlign w:val="center"/>
          </w:tcPr>
          <w:p w:rsidR="00FC4F7B" w:rsidRPr="0048723B" w:rsidRDefault="00571BAC" w:rsidP="00FC4F7B">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1</w:t>
            </w:r>
          </w:p>
        </w:tc>
      </w:tr>
      <w:tr w:rsidR="00FC4F7B" w:rsidRPr="0048723B" w:rsidTr="00FC4F7B">
        <w:tc>
          <w:tcPr>
            <w:tcW w:w="0" w:type="auto"/>
            <w:vAlign w:val="center"/>
          </w:tcPr>
          <w:p w:rsidR="00FC4F7B" w:rsidRPr="0048723B" w:rsidRDefault="00FC4F7B" w:rsidP="00FC4F7B">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2</w:t>
            </w:r>
          </w:p>
        </w:tc>
        <w:tc>
          <w:tcPr>
            <w:tcW w:w="5364" w:type="dxa"/>
            <w:vAlign w:val="center"/>
          </w:tcPr>
          <w:p w:rsidR="00FC4F7B" w:rsidRPr="0048723B" w:rsidRDefault="00FC4F7B" w:rsidP="00FC4F7B">
            <w:pPr>
              <w:pStyle w:val="ConsPlusNormal"/>
              <w:ind w:right="120"/>
              <w:jc w:val="both"/>
              <w:rPr>
                <w:rFonts w:asciiTheme="minorHAnsi" w:hAnsiTheme="minorHAnsi" w:cstheme="minorHAnsi"/>
                <w:color w:val="000000"/>
              </w:rPr>
            </w:pPr>
            <w:r w:rsidRPr="0048723B">
              <w:rPr>
                <w:rFonts w:asciiTheme="minorHAnsi" w:hAnsiTheme="minorHAnsi" w:cstheme="minorHAnsi"/>
                <w:color w:val="000000"/>
              </w:rPr>
              <w:t>Факторы стресса в частной охранной деятельности. Способы преодоления стресса</w:t>
            </w:r>
          </w:p>
        </w:tc>
        <w:tc>
          <w:tcPr>
            <w:tcW w:w="709" w:type="dxa"/>
            <w:vAlign w:val="center"/>
          </w:tcPr>
          <w:p w:rsidR="00FC4F7B" w:rsidRPr="0048723B" w:rsidRDefault="00571BAC" w:rsidP="00FC4F7B">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2</w:t>
            </w:r>
          </w:p>
        </w:tc>
        <w:tc>
          <w:tcPr>
            <w:tcW w:w="1484" w:type="dxa"/>
            <w:vAlign w:val="center"/>
          </w:tcPr>
          <w:p w:rsidR="00FC4F7B" w:rsidRPr="0048723B" w:rsidRDefault="00571BAC" w:rsidP="00FC4F7B">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1</w:t>
            </w:r>
          </w:p>
        </w:tc>
        <w:tc>
          <w:tcPr>
            <w:tcW w:w="1434" w:type="dxa"/>
            <w:vAlign w:val="center"/>
          </w:tcPr>
          <w:p w:rsidR="00FC4F7B" w:rsidRPr="0048723B" w:rsidRDefault="00571BAC" w:rsidP="00FC4F7B">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1</w:t>
            </w:r>
          </w:p>
        </w:tc>
      </w:tr>
      <w:tr w:rsidR="00FC4F7B" w:rsidRPr="0048723B" w:rsidTr="00FC4F7B">
        <w:trPr>
          <w:trHeight w:val="228"/>
        </w:trPr>
        <w:tc>
          <w:tcPr>
            <w:tcW w:w="5757" w:type="dxa"/>
            <w:gridSpan w:val="2"/>
            <w:vAlign w:val="center"/>
          </w:tcPr>
          <w:p w:rsidR="00FC4F7B" w:rsidRPr="0048723B" w:rsidRDefault="00FC4F7B" w:rsidP="00FC4F7B">
            <w:pPr>
              <w:pStyle w:val="ConsPlusNormal"/>
              <w:ind w:right="120"/>
              <w:jc w:val="both"/>
              <w:rPr>
                <w:rFonts w:asciiTheme="minorHAnsi" w:hAnsiTheme="minorHAnsi" w:cstheme="minorHAnsi"/>
                <w:color w:val="000000"/>
              </w:rPr>
            </w:pPr>
            <w:r w:rsidRPr="0048723B">
              <w:rPr>
                <w:rFonts w:asciiTheme="minorHAnsi" w:hAnsiTheme="minorHAnsi" w:cstheme="minorHAnsi"/>
                <w:color w:val="000000"/>
              </w:rPr>
              <w:t>Промежуточная аттестация</w:t>
            </w:r>
          </w:p>
        </w:tc>
        <w:tc>
          <w:tcPr>
            <w:tcW w:w="709" w:type="dxa"/>
            <w:vAlign w:val="center"/>
          </w:tcPr>
          <w:p w:rsidR="00FC4F7B" w:rsidRPr="0048723B" w:rsidRDefault="00FC4F7B" w:rsidP="00FC4F7B">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1</w:t>
            </w:r>
          </w:p>
        </w:tc>
        <w:tc>
          <w:tcPr>
            <w:tcW w:w="1484" w:type="dxa"/>
            <w:vAlign w:val="center"/>
          </w:tcPr>
          <w:p w:rsidR="00FC4F7B" w:rsidRPr="0048723B" w:rsidRDefault="00FC4F7B" w:rsidP="00FC4F7B">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w:t>
            </w:r>
          </w:p>
        </w:tc>
        <w:tc>
          <w:tcPr>
            <w:tcW w:w="1434" w:type="dxa"/>
            <w:vAlign w:val="center"/>
          </w:tcPr>
          <w:p w:rsidR="00FC4F7B" w:rsidRPr="0048723B" w:rsidRDefault="00FC4F7B" w:rsidP="00FC4F7B">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1</w:t>
            </w:r>
          </w:p>
        </w:tc>
      </w:tr>
      <w:tr w:rsidR="00FC4F7B" w:rsidRPr="0048723B" w:rsidTr="00FC4F7B">
        <w:tc>
          <w:tcPr>
            <w:tcW w:w="5757" w:type="dxa"/>
            <w:gridSpan w:val="2"/>
            <w:vAlign w:val="center"/>
          </w:tcPr>
          <w:p w:rsidR="00FC4F7B" w:rsidRPr="0048723B" w:rsidRDefault="00FC4F7B" w:rsidP="00FC4F7B">
            <w:pPr>
              <w:spacing w:after="0" w:line="240" w:lineRule="auto"/>
              <w:rPr>
                <w:rFonts w:asciiTheme="minorHAnsi" w:hAnsiTheme="minorHAnsi" w:cstheme="minorHAnsi"/>
                <w:b/>
                <w:color w:val="000000"/>
                <w:sz w:val="20"/>
              </w:rPr>
            </w:pPr>
            <w:r w:rsidRPr="0048723B">
              <w:rPr>
                <w:rFonts w:asciiTheme="minorHAnsi" w:hAnsiTheme="minorHAnsi" w:cstheme="minorHAnsi"/>
                <w:b/>
                <w:color w:val="000000"/>
                <w:sz w:val="20"/>
              </w:rPr>
              <w:t>Итого:</w:t>
            </w:r>
          </w:p>
        </w:tc>
        <w:tc>
          <w:tcPr>
            <w:tcW w:w="709" w:type="dxa"/>
            <w:vAlign w:val="center"/>
          </w:tcPr>
          <w:p w:rsidR="00FC4F7B" w:rsidRPr="0048723B" w:rsidRDefault="00571BAC" w:rsidP="00FC4F7B">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7</w:t>
            </w:r>
          </w:p>
        </w:tc>
        <w:tc>
          <w:tcPr>
            <w:tcW w:w="1484" w:type="dxa"/>
            <w:vAlign w:val="center"/>
          </w:tcPr>
          <w:p w:rsidR="00FC4F7B" w:rsidRPr="0048723B" w:rsidRDefault="00571BAC" w:rsidP="00FC4F7B">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4</w:t>
            </w:r>
          </w:p>
        </w:tc>
        <w:tc>
          <w:tcPr>
            <w:tcW w:w="1434" w:type="dxa"/>
            <w:vAlign w:val="center"/>
          </w:tcPr>
          <w:p w:rsidR="00FC4F7B" w:rsidRPr="0048723B" w:rsidRDefault="00571BAC" w:rsidP="00FC4F7B">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3</w:t>
            </w:r>
          </w:p>
        </w:tc>
      </w:tr>
    </w:tbl>
    <w:p w:rsidR="00811307" w:rsidRPr="00811307" w:rsidRDefault="00811307" w:rsidP="00811307">
      <w:pPr>
        <w:pStyle w:val="3"/>
        <w:spacing w:before="0" w:line="240" w:lineRule="auto"/>
        <w:rPr>
          <w:color w:val="000000" w:themeColor="text1"/>
          <w:sz w:val="12"/>
        </w:rPr>
      </w:pPr>
    </w:p>
    <w:p w:rsidR="00FC4F7B" w:rsidRDefault="00FC4F7B" w:rsidP="0048723B">
      <w:pPr>
        <w:pStyle w:val="3"/>
        <w:jc w:val="center"/>
        <w:rPr>
          <w:color w:val="000000" w:themeColor="text1"/>
        </w:rPr>
      </w:pPr>
      <w:bookmarkStart w:id="17" w:name="_Toc134104852"/>
      <w:r w:rsidRPr="00B32A89">
        <w:rPr>
          <w:color w:val="000000" w:themeColor="text1"/>
        </w:rPr>
        <w:t>5.</w:t>
      </w:r>
      <w:r>
        <w:rPr>
          <w:color w:val="000000" w:themeColor="text1"/>
        </w:rPr>
        <w:t>8</w:t>
      </w:r>
      <w:r w:rsidRPr="00B32A89">
        <w:rPr>
          <w:color w:val="000000" w:themeColor="text1"/>
        </w:rPr>
        <w:t>. Рабочая программа дисциплины «</w:t>
      </w:r>
      <w:r>
        <w:rPr>
          <w:color w:val="000000" w:themeColor="text1"/>
        </w:rPr>
        <w:t>Психологическая подготовка</w:t>
      </w:r>
      <w:r w:rsidRPr="00B32A89">
        <w:rPr>
          <w:color w:val="000000" w:themeColor="text1"/>
        </w:rPr>
        <w:t>»</w:t>
      </w:r>
      <w:bookmarkEnd w:id="17"/>
    </w:p>
    <w:p w:rsidR="00811307" w:rsidRDefault="00811307" w:rsidP="005818F8">
      <w:pPr>
        <w:spacing w:after="0" w:line="240" w:lineRule="auto"/>
        <w:ind w:firstLine="539"/>
        <w:jc w:val="both"/>
        <w:rPr>
          <w:rFonts w:asciiTheme="minorHAnsi" w:hAnsiTheme="minorHAnsi" w:cstheme="minorHAnsi"/>
          <w:b/>
          <w:bCs/>
          <w:sz w:val="24"/>
          <w:szCs w:val="24"/>
        </w:rPr>
      </w:pP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b/>
          <w:bCs/>
          <w:sz w:val="24"/>
          <w:szCs w:val="24"/>
        </w:rPr>
        <w:t>Тема 1. Психологические аспекты в частной охранной деятельности.</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Психологические аспекты наблюдения. Визуальная диагностика объектов наблюдения.</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Психологические особенности проверки документов.</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Поведение охранников в экстремальных и конфликтных ситуациях.</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 </w:t>
      </w:r>
      <w:r w:rsidRPr="00FC4F7B">
        <w:rPr>
          <w:rFonts w:asciiTheme="minorHAnsi" w:hAnsiTheme="minorHAnsi" w:cstheme="minorHAnsi"/>
          <w:b/>
          <w:bCs/>
          <w:sz w:val="24"/>
          <w:szCs w:val="24"/>
        </w:rPr>
        <w:t>Тема 2. Факторы стресса в частной охранной деятельности. Способы преодоления стресса.</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Пути повышения психологической устойчивости личности охранников.</w:t>
      </w:r>
    </w:p>
    <w:p w:rsidR="00FC4F7B" w:rsidRPr="00FC4F7B" w:rsidRDefault="00FC4F7B" w:rsidP="00044CD7">
      <w:pPr>
        <w:spacing w:after="0" w:line="360" w:lineRule="auto"/>
        <w:ind w:firstLine="539"/>
        <w:jc w:val="both"/>
        <w:rPr>
          <w:rFonts w:asciiTheme="minorHAnsi" w:hAnsiTheme="minorHAnsi" w:cstheme="minorHAnsi"/>
          <w:sz w:val="21"/>
          <w:szCs w:val="21"/>
        </w:rPr>
      </w:pPr>
      <w:r w:rsidRPr="00FC4F7B">
        <w:rPr>
          <w:rFonts w:asciiTheme="minorHAnsi" w:hAnsiTheme="minorHAnsi" w:cstheme="minorHAnsi"/>
          <w:sz w:val="24"/>
          <w:szCs w:val="24"/>
        </w:rPr>
        <w:t>Способы избегания нежелательного психологического воздействия: сохранение эмоционального равновесия, физического спокойствия, восстановительный процесс.</w:t>
      </w:r>
    </w:p>
    <w:p w:rsidR="00FC4F7B" w:rsidRDefault="00FC4F7B" w:rsidP="00044CD7">
      <w:pPr>
        <w:spacing w:after="0" w:line="360" w:lineRule="auto"/>
        <w:ind w:firstLine="539"/>
        <w:jc w:val="both"/>
        <w:rPr>
          <w:rFonts w:asciiTheme="minorHAnsi" w:hAnsiTheme="minorHAnsi" w:cstheme="minorHAnsi"/>
          <w:sz w:val="24"/>
          <w:szCs w:val="24"/>
        </w:rPr>
      </w:pPr>
      <w:r w:rsidRPr="00FC4F7B">
        <w:rPr>
          <w:rFonts w:asciiTheme="minorHAnsi" w:hAnsiTheme="minorHAnsi" w:cstheme="minorHAnsi"/>
          <w:sz w:val="24"/>
          <w:szCs w:val="24"/>
        </w:rPr>
        <w:t>Основы профессионально-психологического настроя и саморегуляции охранников.</w:t>
      </w:r>
    </w:p>
    <w:p w:rsidR="00571BAC" w:rsidRDefault="00571BAC" w:rsidP="0048723B">
      <w:pPr>
        <w:pStyle w:val="3"/>
        <w:jc w:val="center"/>
        <w:rPr>
          <w:color w:val="000000" w:themeColor="text1"/>
        </w:rPr>
      </w:pPr>
      <w:bookmarkStart w:id="18" w:name="_Toc134104853"/>
      <w:r w:rsidRPr="00B32A89">
        <w:rPr>
          <w:color w:val="000000" w:themeColor="text1"/>
        </w:rPr>
        <w:t>5.</w:t>
      </w:r>
      <w:r>
        <w:rPr>
          <w:color w:val="000000" w:themeColor="text1"/>
        </w:rPr>
        <w:t>9</w:t>
      </w:r>
      <w:r w:rsidRPr="00B32A89">
        <w:rPr>
          <w:color w:val="000000" w:themeColor="text1"/>
        </w:rPr>
        <w:t>. Тематический план дисциплины «</w:t>
      </w:r>
      <w:r w:rsidR="00811307">
        <w:rPr>
          <w:color w:val="000000" w:themeColor="text1"/>
        </w:rPr>
        <w:t>Огневая подготовка</w:t>
      </w:r>
      <w:r w:rsidRPr="00B32A89">
        <w:rPr>
          <w:color w:val="000000" w:themeColor="text1"/>
        </w:rPr>
        <w:t>»</w:t>
      </w:r>
      <w:bookmarkEnd w:id="18"/>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571BAC" w:rsidRPr="0048723B" w:rsidTr="00811307">
        <w:trPr>
          <w:trHeight w:val="325"/>
        </w:trPr>
        <w:tc>
          <w:tcPr>
            <w:tcW w:w="0" w:type="auto"/>
            <w:vMerge w:val="restart"/>
            <w:shd w:val="clear" w:color="auto" w:fill="9CC2E5"/>
            <w:vAlign w:val="center"/>
          </w:tcPr>
          <w:p w:rsidR="00571BAC" w:rsidRPr="0048723B" w:rsidRDefault="00571BAC" w:rsidP="00811307">
            <w:pPr>
              <w:spacing w:after="0" w:line="240" w:lineRule="auto"/>
              <w:jc w:val="center"/>
              <w:rPr>
                <w:rFonts w:asciiTheme="minorHAnsi" w:hAnsiTheme="minorHAnsi" w:cstheme="minorHAnsi"/>
                <w:b/>
                <w:bCs/>
                <w:color w:val="000000"/>
                <w:sz w:val="20"/>
              </w:rPr>
            </w:pPr>
            <w:r w:rsidRPr="0048723B">
              <w:rPr>
                <w:rFonts w:asciiTheme="minorHAnsi" w:hAnsiTheme="minorHAnsi" w:cstheme="minorHAnsi"/>
                <w:b/>
                <w:bCs/>
                <w:color w:val="000000"/>
                <w:sz w:val="20"/>
              </w:rPr>
              <w:t>№ п/п</w:t>
            </w:r>
          </w:p>
        </w:tc>
        <w:tc>
          <w:tcPr>
            <w:tcW w:w="5364" w:type="dxa"/>
            <w:vMerge w:val="restart"/>
            <w:shd w:val="clear" w:color="auto" w:fill="9CC2E5"/>
            <w:vAlign w:val="center"/>
          </w:tcPr>
          <w:p w:rsidR="00571BAC" w:rsidRPr="0048723B" w:rsidRDefault="00571BAC" w:rsidP="00811307">
            <w:pPr>
              <w:spacing w:after="0" w:line="240" w:lineRule="auto"/>
              <w:jc w:val="center"/>
              <w:rPr>
                <w:rFonts w:asciiTheme="minorHAnsi" w:hAnsiTheme="minorHAnsi" w:cstheme="minorHAnsi"/>
                <w:b/>
                <w:bCs/>
                <w:color w:val="000000"/>
                <w:sz w:val="20"/>
              </w:rPr>
            </w:pPr>
            <w:r w:rsidRPr="0048723B">
              <w:rPr>
                <w:rFonts w:asciiTheme="minorHAnsi" w:hAnsiTheme="minorHAnsi" w:cstheme="minorHAnsi"/>
                <w:b/>
                <w:bCs/>
                <w:color w:val="000000"/>
                <w:sz w:val="20"/>
              </w:rPr>
              <w:t>Наименование темы</w:t>
            </w:r>
          </w:p>
        </w:tc>
        <w:tc>
          <w:tcPr>
            <w:tcW w:w="3627" w:type="dxa"/>
            <w:gridSpan w:val="3"/>
            <w:shd w:val="clear" w:color="auto" w:fill="9CC2E5"/>
            <w:vAlign w:val="center"/>
          </w:tcPr>
          <w:p w:rsidR="00571BAC" w:rsidRPr="0048723B" w:rsidRDefault="00571BAC" w:rsidP="00811307">
            <w:pPr>
              <w:spacing w:after="0" w:line="240" w:lineRule="auto"/>
              <w:jc w:val="center"/>
              <w:rPr>
                <w:rFonts w:asciiTheme="minorHAnsi" w:hAnsiTheme="minorHAnsi" w:cstheme="minorHAnsi"/>
                <w:b/>
                <w:bCs/>
                <w:color w:val="000000"/>
                <w:sz w:val="20"/>
              </w:rPr>
            </w:pPr>
            <w:r w:rsidRPr="0048723B">
              <w:rPr>
                <w:rFonts w:asciiTheme="minorHAnsi" w:hAnsiTheme="minorHAnsi" w:cstheme="minorHAnsi"/>
                <w:b/>
                <w:color w:val="000000"/>
                <w:sz w:val="20"/>
              </w:rPr>
              <w:t>количество часов</w:t>
            </w:r>
          </w:p>
        </w:tc>
      </w:tr>
      <w:tr w:rsidR="00571BAC" w:rsidRPr="0048723B" w:rsidTr="00811307">
        <w:tc>
          <w:tcPr>
            <w:tcW w:w="0" w:type="auto"/>
            <w:vMerge/>
            <w:shd w:val="clear" w:color="auto" w:fill="9CC2E5"/>
            <w:vAlign w:val="center"/>
          </w:tcPr>
          <w:p w:rsidR="00571BAC" w:rsidRPr="0048723B" w:rsidRDefault="00571BAC" w:rsidP="00811307">
            <w:pPr>
              <w:spacing w:after="0" w:line="240" w:lineRule="auto"/>
              <w:rPr>
                <w:rFonts w:asciiTheme="minorHAnsi" w:hAnsiTheme="minorHAnsi" w:cstheme="minorHAnsi"/>
                <w:b/>
                <w:bCs/>
                <w:color w:val="000000"/>
                <w:sz w:val="20"/>
              </w:rPr>
            </w:pPr>
          </w:p>
        </w:tc>
        <w:tc>
          <w:tcPr>
            <w:tcW w:w="5364" w:type="dxa"/>
            <w:vMerge/>
            <w:shd w:val="clear" w:color="auto" w:fill="9CC2E5"/>
            <w:vAlign w:val="center"/>
          </w:tcPr>
          <w:p w:rsidR="00571BAC" w:rsidRPr="0048723B" w:rsidRDefault="00571BAC" w:rsidP="00811307">
            <w:pPr>
              <w:spacing w:after="0" w:line="240" w:lineRule="auto"/>
              <w:rPr>
                <w:rFonts w:asciiTheme="minorHAnsi" w:hAnsiTheme="minorHAnsi" w:cstheme="minorHAnsi"/>
                <w:b/>
                <w:bCs/>
                <w:color w:val="000000"/>
                <w:sz w:val="20"/>
              </w:rPr>
            </w:pPr>
          </w:p>
        </w:tc>
        <w:tc>
          <w:tcPr>
            <w:tcW w:w="709" w:type="dxa"/>
            <w:vMerge w:val="restart"/>
            <w:shd w:val="clear" w:color="auto" w:fill="9CC2E5"/>
            <w:vAlign w:val="center"/>
          </w:tcPr>
          <w:p w:rsidR="00571BAC" w:rsidRPr="0048723B" w:rsidRDefault="00571BAC" w:rsidP="00811307">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всего</w:t>
            </w:r>
          </w:p>
        </w:tc>
        <w:tc>
          <w:tcPr>
            <w:tcW w:w="2918" w:type="dxa"/>
            <w:gridSpan w:val="2"/>
            <w:shd w:val="clear" w:color="auto" w:fill="9CC2E5"/>
            <w:vAlign w:val="center"/>
          </w:tcPr>
          <w:p w:rsidR="00571BAC" w:rsidRPr="0048723B" w:rsidRDefault="00571BAC" w:rsidP="00811307">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в том числе</w:t>
            </w:r>
          </w:p>
        </w:tc>
      </w:tr>
      <w:tr w:rsidR="00571BAC" w:rsidRPr="0048723B" w:rsidTr="00811307">
        <w:tc>
          <w:tcPr>
            <w:tcW w:w="0" w:type="auto"/>
            <w:vMerge/>
            <w:shd w:val="clear" w:color="auto" w:fill="9CC2E5"/>
            <w:vAlign w:val="center"/>
          </w:tcPr>
          <w:p w:rsidR="00571BAC" w:rsidRPr="0048723B" w:rsidRDefault="00571BAC" w:rsidP="00811307">
            <w:pPr>
              <w:spacing w:after="0" w:line="240" w:lineRule="auto"/>
              <w:rPr>
                <w:rFonts w:asciiTheme="minorHAnsi" w:hAnsiTheme="minorHAnsi" w:cstheme="minorHAnsi"/>
                <w:b/>
                <w:bCs/>
                <w:color w:val="000000"/>
                <w:sz w:val="20"/>
              </w:rPr>
            </w:pPr>
          </w:p>
        </w:tc>
        <w:tc>
          <w:tcPr>
            <w:tcW w:w="5364" w:type="dxa"/>
            <w:vMerge/>
            <w:shd w:val="clear" w:color="auto" w:fill="9CC2E5"/>
            <w:vAlign w:val="center"/>
          </w:tcPr>
          <w:p w:rsidR="00571BAC" w:rsidRPr="0048723B" w:rsidRDefault="00571BAC" w:rsidP="00811307">
            <w:pPr>
              <w:spacing w:after="0" w:line="240" w:lineRule="auto"/>
              <w:rPr>
                <w:rFonts w:asciiTheme="minorHAnsi" w:hAnsiTheme="minorHAnsi" w:cstheme="minorHAnsi"/>
                <w:b/>
                <w:bCs/>
                <w:color w:val="000000"/>
                <w:sz w:val="20"/>
              </w:rPr>
            </w:pPr>
          </w:p>
        </w:tc>
        <w:tc>
          <w:tcPr>
            <w:tcW w:w="709" w:type="dxa"/>
            <w:vMerge/>
            <w:shd w:val="clear" w:color="auto" w:fill="9CC2E5"/>
            <w:vAlign w:val="center"/>
          </w:tcPr>
          <w:p w:rsidR="00571BAC" w:rsidRPr="0048723B" w:rsidRDefault="00571BAC" w:rsidP="00811307">
            <w:pPr>
              <w:spacing w:after="0" w:line="240" w:lineRule="auto"/>
              <w:jc w:val="center"/>
              <w:rPr>
                <w:rFonts w:asciiTheme="minorHAnsi" w:hAnsiTheme="minorHAnsi" w:cstheme="minorHAnsi"/>
                <w:b/>
                <w:color w:val="000000"/>
                <w:sz w:val="20"/>
              </w:rPr>
            </w:pPr>
          </w:p>
        </w:tc>
        <w:tc>
          <w:tcPr>
            <w:tcW w:w="1484" w:type="dxa"/>
            <w:shd w:val="clear" w:color="auto" w:fill="9CC2E5"/>
            <w:vAlign w:val="center"/>
          </w:tcPr>
          <w:p w:rsidR="00571BAC" w:rsidRPr="0048723B" w:rsidRDefault="00571BAC" w:rsidP="00811307">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теоретических</w:t>
            </w:r>
          </w:p>
        </w:tc>
        <w:tc>
          <w:tcPr>
            <w:tcW w:w="1434" w:type="dxa"/>
            <w:shd w:val="clear" w:color="auto" w:fill="9CC2E5"/>
            <w:vAlign w:val="center"/>
          </w:tcPr>
          <w:p w:rsidR="00571BAC" w:rsidRPr="0048723B" w:rsidRDefault="00571BAC" w:rsidP="00811307">
            <w:pPr>
              <w:spacing w:after="0" w:line="240" w:lineRule="auto"/>
              <w:rPr>
                <w:rFonts w:asciiTheme="minorHAnsi" w:hAnsiTheme="minorHAnsi" w:cstheme="minorHAnsi"/>
                <w:b/>
                <w:color w:val="000000"/>
                <w:sz w:val="20"/>
              </w:rPr>
            </w:pPr>
            <w:r w:rsidRPr="0048723B">
              <w:rPr>
                <w:rFonts w:asciiTheme="minorHAnsi" w:hAnsiTheme="minorHAnsi" w:cstheme="minorHAnsi"/>
                <w:b/>
                <w:color w:val="000000"/>
                <w:sz w:val="20"/>
              </w:rPr>
              <w:t>практических</w:t>
            </w:r>
          </w:p>
        </w:tc>
      </w:tr>
      <w:tr w:rsidR="00571BAC" w:rsidRPr="0048723B" w:rsidTr="00811307">
        <w:tc>
          <w:tcPr>
            <w:tcW w:w="0" w:type="auto"/>
            <w:shd w:val="clear" w:color="auto" w:fill="9CC2E5"/>
            <w:vAlign w:val="center"/>
          </w:tcPr>
          <w:p w:rsidR="00571BAC" w:rsidRPr="0048723B" w:rsidRDefault="00571BAC" w:rsidP="00811307">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1</w:t>
            </w:r>
          </w:p>
        </w:tc>
        <w:tc>
          <w:tcPr>
            <w:tcW w:w="5364" w:type="dxa"/>
            <w:shd w:val="clear" w:color="auto" w:fill="9CC2E5"/>
            <w:vAlign w:val="center"/>
          </w:tcPr>
          <w:p w:rsidR="00571BAC" w:rsidRPr="0048723B" w:rsidRDefault="00571BAC" w:rsidP="00811307">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2</w:t>
            </w:r>
          </w:p>
        </w:tc>
        <w:tc>
          <w:tcPr>
            <w:tcW w:w="709" w:type="dxa"/>
            <w:shd w:val="clear" w:color="auto" w:fill="9CC2E5"/>
            <w:vAlign w:val="center"/>
          </w:tcPr>
          <w:p w:rsidR="00571BAC" w:rsidRPr="0048723B" w:rsidRDefault="00571BAC" w:rsidP="00811307">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3</w:t>
            </w:r>
          </w:p>
        </w:tc>
        <w:tc>
          <w:tcPr>
            <w:tcW w:w="1484" w:type="dxa"/>
            <w:shd w:val="clear" w:color="auto" w:fill="9CC2E5"/>
            <w:vAlign w:val="center"/>
          </w:tcPr>
          <w:p w:rsidR="00571BAC" w:rsidRPr="0048723B" w:rsidRDefault="00571BAC" w:rsidP="00811307">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4</w:t>
            </w:r>
          </w:p>
        </w:tc>
        <w:tc>
          <w:tcPr>
            <w:tcW w:w="1434" w:type="dxa"/>
            <w:shd w:val="clear" w:color="auto" w:fill="9CC2E5"/>
            <w:vAlign w:val="center"/>
          </w:tcPr>
          <w:p w:rsidR="00571BAC" w:rsidRPr="0048723B" w:rsidRDefault="00571BAC" w:rsidP="00811307">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5</w:t>
            </w:r>
          </w:p>
        </w:tc>
      </w:tr>
      <w:tr w:rsidR="00571BAC" w:rsidRPr="0048723B" w:rsidTr="00811307">
        <w:trPr>
          <w:trHeight w:val="280"/>
        </w:trPr>
        <w:tc>
          <w:tcPr>
            <w:tcW w:w="0" w:type="auto"/>
            <w:vAlign w:val="center"/>
          </w:tcPr>
          <w:p w:rsidR="00571BAC" w:rsidRPr="0048723B" w:rsidRDefault="00571BAC" w:rsidP="00811307">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1</w:t>
            </w:r>
          </w:p>
        </w:tc>
        <w:tc>
          <w:tcPr>
            <w:tcW w:w="5364" w:type="dxa"/>
            <w:vAlign w:val="center"/>
          </w:tcPr>
          <w:p w:rsidR="00571BAC" w:rsidRPr="0048723B" w:rsidRDefault="00571BAC" w:rsidP="00571BAC">
            <w:pPr>
              <w:pStyle w:val="ConsPlusNormal"/>
              <w:ind w:right="57"/>
              <w:jc w:val="both"/>
              <w:outlineLvl w:val="3"/>
              <w:rPr>
                <w:rFonts w:asciiTheme="minorHAnsi" w:hAnsiTheme="minorHAnsi" w:cstheme="minorHAnsi"/>
                <w:color w:val="000000"/>
              </w:rPr>
            </w:pPr>
            <w:r w:rsidRPr="0048723B">
              <w:rPr>
                <w:rFonts w:asciiTheme="minorHAnsi" w:hAnsiTheme="minorHAnsi" w:cstheme="minorHAnsi"/>
                <w:color w:val="000000"/>
              </w:rPr>
              <w:t>Общее устройство, назначение, тактико-технические характеристики типов и видов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709" w:type="dxa"/>
            <w:vAlign w:val="center"/>
          </w:tcPr>
          <w:p w:rsidR="00571BAC" w:rsidRPr="0048723B" w:rsidRDefault="003D6B21" w:rsidP="00811307">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7</w:t>
            </w:r>
          </w:p>
        </w:tc>
        <w:tc>
          <w:tcPr>
            <w:tcW w:w="1484" w:type="dxa"/>
            <w:vAlign w:val="center"/>
          </w:tcPr>
          <w:p w:rsidR="00571BAC" w:rsidRPr="0048723B" w:rsidRDefault="003D6B21" w:rsidP="00811307">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5</w:t>
            </w:r>
          </w:p>
        </w:tc>
        <w:tc>
          <w:tcPr>
            <w:tcW w:w="1434" w:type="dxa"/>
            <w:vAlign w:val="center"/>
          </w:tcPr>
          <w:p w:rsidR="00571BAC" w:rsidRPr="0048723B" w:rsidRDefault="003D6B21" w:rsidP="00811307">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2</w:t>
            </w:r>
          </w:p>
        </w:tc>
      </w:tr>
      <w:tr w:rsidR="00571BAC" w:rsidRPr="0048723B" w:rsidTr="00811307">
        <w:tc>
          <w:tcPr>
            <w:tcW w:w="0" w:type="auto"/>
            <w:vAlign w:val="center"/>
          </w:tcPr>
          <w:p w:rsidR="00571BAC" w:rsidRPr="0048723B" w:rsidRDefault="00571BAC" w:rsidP="00811307">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2</w:t>
            </w:r>
          </w:p>
        </w:tc>
        <w:tc>
          <w:tcPr>
            <w:tcW w:w="5364" w:type="dxa"/>
            <w:vAlign w:val="center"/>
          </w:tcPr>
          <w:p w:rsidR="00571BAC" w:rsidRPr="0048723B" w:rsidRDefault="00571BAC" w:rsidP="00811307">
            <w:pPr>
              <w:pStyle w:val="ConsPlusNormal"/>
              <w:ind w:right="120"/>
              <w:jc w:val="both"/>
              <w:rPr>
                <w:rFonts w:asciiTheme="minorHAnsi" w:hAnsiTheme="minorHAnsi" w:cstheme="minorHAnsi"/>
                <w:color w:val="000000"/>
              </w:rPr>
            </w:pPr>
            <w:r w:rsidRPr="0048723B">
              <w:rPr>
                <w:rFonts w:asciiTheme="minorHAnsi" w:hAnsiTheme="minorHAnsi" w:cstheme="minorHAnsi"/>
                <w:color w:val="000000"/>
              </w:rPr>
              <w:t>Выполнение упражнений учебных стрельб</w:t>
            </w:r>
          </w:p>
        </w:tc>
        <w:tc>
          <w:tcPr>
            <w:tcW w:w="709" w:type="dxa"/>
            <w:vAlign w:val="center"/>
          </w:tcPr>
          <w:p w:rsidR="00571BAC" w:rsidRPr="0048723B" w:rsidRDefault="003D6B21" w:rsidP="00811307">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7</w:t>
            </w:r>
          </w:p>
        </w:tc>
        <w:tc>
          <w:tcPr>
            <w:tcW w:w="1484" w:type="dxa"/>
            <w:vAlign w:val="center"/>
          </w:tcPr>
          <w:p w:rsidR="00571BAC" w:rsidRPr="0048723B" w:rsidRDefault="003D6B21" w:rsidP="00811307">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w:t>
            </w:r>
          </w:p>
        </w:tc>
        <w:tc>
          <w:tcPr>
            <w:tcW w:w="1434" w:type="dxa"/>
            <w:vAlign w:val="center"/>
          </w:tcPr>
          <w:p w:rsidR="00571BAC" w:rsidRPr="0048723B" w:rsidRDefault="003D6B21" w:rsidP="00811307">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7</w:t>
            </w:r>
          </w:p>
        </w:tc>
      </w:tr>
      <w:tr w:rsidR="00571BAC" w:rsidRPr="0048723B" w:rsidTr="00811307">
        <w:tc>
          <w:tcPr>
            <w:tcW w:w="5757" w:type="dxa"/>
            <w:gridSpan w:val="2"/>
            <w:vAlign w:val="center"/>
          </w:tcPr>
          <w:p w:rsidR="00571BAC" w:rsidRPr="0048723B" w:rsidRDefault="00571BAC" w:rsidP="00811307">
            <w:pPr>
              <w:pStyle w:val="ConsPlusNormal"/>
              <w:ind w:right="120"/>
              <w:jc w:val="both"/>
              <w:rPr>
                <w:rFonts w:asciiTheme="minorHAnsi" w:hAnsiTheme="minorHAnsi" w:cstheme="minorHAnsi"/>
                <w:color w:val="000000"/>
              </w:rPr>
            </w:pPr>
            <w:r w:rsidRPr="0048723B">
              <w:rPr>
                <w:rFonts w:asciiTheme="minorHAnsi" w:hAnsiTheme="minorHAnsi" w:cstheme="minorHAnsi"/>
                <w:color w:val="000000"/>
              </w:rPr>
              <w:t>Промежуточная аттестация</w:t>
            </w:r>
          </w:p>
        </w:tc>
        <w:tc>
          <w:tcPr>
            <w:tcW w:w="709" w:type="dxa"/>
            <w:vAlign w:val="center"/>
          </w:tcPr>
          <w:p w:rsidR="00571BAC" w:rsidRPr="0048723B" w:rsidRDefault="00571BAC" w:rsidP="00811307">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1</w:t>
            </w:r>
          </w:p>
        </w:tc>
        <w:tc>
          <w:tcPr>
            <w:tcW w:w="1484" w:type="dxa"/>
            <w:vAlign w:val="center"/>
          </w:tcPr>
          <w:p w:rsidR="00571BAC" w:rsidRPr="0048723B" w:rsidRDefault="00571BAC" w:rsidP="00811307">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w:t>
            </w:r>
          </w:p>
        </w:tc>
        <w:tc>
          <w:tcPr>
            <w:tcW w:w="1434" w:type="dxa"/>
            <w:vAlign w:val="center"/>
          </w:tcPr>
          <w:p w:rsidR="00571BAC" w:rsidRPr="0048723B" w:rsidRDefault="00571BAC" w:rsidP="00811307">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1</w:t>
            </w:r>
          </w:p>
        </w:tc>
      </w:tr>
      <w:tr w:rsidR="00571BAC" w:rsidRPr="0048723B" w:rsidTr="00811307">
        <w:tc>
          <w:tcPr>
            <w:tcW w:w="5757" w:type="dxa"/>
            <w:gridSpan w:val="2"/>
            <w:vAlign w:val="center"/>
          </w:tcPr>
          <w:p w:rsidR="00571BAC" w:rsidRPr="0048723B" w:rsidRDefault="00571BAC" w:rsidP="00811307">
            <w:pPr>
              <w:spacing w:after="0" w:line="240" w:lineRule="auto"/>
              <w:rPr>
                <w:rFonts w:asciiTheme="minorHAnsi" w:hAnsiTheme="minorHAnsi" w:cstheme="minorHAnsi"/>
                <w:b/>
                <w:color w:val="000000"/>
                <w:sz w:val="20"/>
              </w:rPr>
            </w:pPr>
            <w:r w:rsidRPr="0048723B">
              <w:rPr>
                <w:rFonts w:asciiTheme="minorHAnsi" w:hAnsiTheme="minorHAnsi" w:cstheme="minorHAnsi"/>
                <w:b/>
                <w:color w:val="000000"/>
                <w:sz w:val="20"/>
              </w:rPr>
              <w:t>Итого:</w:t>
            </w:r>
          </w:p>
        </w:tc>
        <w:tc>
          <w:tcPr>
            <w:tcW w:w="709" w:type="dxa"/>
            <w:vAlign w:val="center"/>
          </w:tcPr>
          <w:p w:rsidR="00571BAC" w:rsidRPr="0048723B" w:rsidRDefault="003D6B21" w:rsidP="00811307">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15</w:t>
            </w:r>
          </w:p>
        </w:tc>
        <w:tc>
          <w:tcPr>
            <w:tcW w:w="1484" w:type="dxa"/>
            <w:vAlign w:val="center"/>
          </w:tcPr>
          <w:p w:rsidR="00571BAC" w:rsidRPr="0048723B" w:rsidRDefault="003D6B21" w:rsidP="00811307">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5</w:t>
            </w:r>
          </w:p>
        </w:tc>
        <w:tc>
          <w:tcPr>
            <w:tcW w:w="1434" w:type="dxa"/>
            <w:vAlign w:val="center"/>
          </w:tcPr>
          <w:p w:rsidR="00571BAC" w:rsidRPr="0048723B" w:rsidRDefault="003D6B21" w:rsidP="00811307">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10</w:t>
            </w:r>
          </w:p>
        </w:tc>
      </w:tr>
    </w:tbl>
    <w:p w:rsidR="00811307" w:rsidRDefault="00811307" w:rsidP="00811307">
      <w:pPr>
        <w:pStyle w:val="3"/>
        <w:spacing w:before="0" w:line="240" w:lineRule="auto"/>
        <w:rPr>
          <w:color w:val="000000" w:themeColor="text1"/>
        </w:rPr>
      </w:pPr>
    </w:p>
    <w:p w:rsidR="0048723B" w:rsidRPr="0048723B" w:rsidRDefault="0048723B" w:rsidP="0048723B"/>
    <w:p w:rsidR="00571BAC" w:rsidRDefault="00571BAC" w:rsidP="0048723B">
      <w:pPr>
        <w:pStyle w:val="3"/>
        <w:jc w:val="center"/>
        <w:rPr>
          <w:color w:val="000000" w:themeColor="text1"/>
        </w:rPr>
      </w:pPr>
      <w:bookmarkStart w:id="19" w:name="_Toc134104854"/>
      <w:r w:rsidRPr="00B32A89">
        <w:rPr>
          <w:color w:val="000000" w:themeColor="text1"/>
        </w:rPr>
        <w:lastRenderedPageBreak/>
        <w:t>5.</w:t>
      </w:r>
      <w:r>
        <w:rPr>
          <w:color w:val="000000" w:themeColor="text1"/>
        </w:rPr>
        <w:t>10</w:t>
      </w:r>
      <w:r w:rsidRPr="00B32A89">
        <w:rPr>
          <w:color w:val="000000" w:themeColor="text1"/>
        </w:rPr>
        <w:t>. Рабочая программа дисциплины «</w:t>
      </w:r>
      <w:r w:rsidR="00811307">
        <w:rPr>
          <w:color w:val="000000" w:themeColor="text1"/>
        </w:rPr>
        <w:t>Огневая подготовка</w:t>
      </w:r>
      <w:r w:rsidRPr="00B32A89">
        <w:rPr>
          <w:color w:val="000000" w:themeColor="text1"/>
        </w:rPr>
        <w:t>»</w:t>
      </w:r>
      <w:bookmarkEnd w:id="19"/>
    </w:p>
    <w:p w:rsidR="00811307" w:rsidRDefault="00811307" w:rsidP="005818F8">
      <w:pPr>
        <w:spacing w:after="0" w:line="240" w:lineRule="auto"/>
        <w:ind w:firstLine="539"/>
        <w:jc w:val="both"/>
        <w:rPr>
          <w:rFonts w:asciiTheme="minorHAnsi" w:hAnsiTheme="minorHAnsi" w:cstheme="minorHAnsi"/>
          <w:b/>
          <w:bCs/>
          <w:sz w:val="24"/>
          <w:szCs w:val="24"/>
        </w:rPr>
      </w:pPr>
    </w:p>
    <w:p w:rsidR="00571BAC" w:rsidRPr="00571BAC" w:rsidRDefault="00571BAC" w:rsidP="00571BAC">
      <w:pPr>
        <w:spacing w:after="0" w:line="360" w:lineRule="auto"/>
        <w:ind w:firstLine="539"/>
        <w:jc w:val="both"/>
        <w:rPr>
          <w:rFonts w:asciiTheme="minorHAnsi" w:hAnsiTheme="minorHAnsi" w:cstheme="minorHAnsi"/>
          <w:sz w:val="21"/>
          <w:szCs w:val="21"/>
        </w:rPr>
      </w:pPr>
      <w:r w:rsidRPr="00571BAC">
        <w:rPr>
          <w:rFonts w:asciiTheme="minorHAnsi" w:hAnsiTheme="minorHAnsi" w:cstheme="minorHAnsi"/>
          <w:b/>
          <w:bCs/>
          <w:sz w:val="24"/>
          <w:szCs w:val="24"/>
        </w:rPr>
        <w:t>Тема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571BAC" w:rsidRPr="00571BAC" w:rsidRDefault="00571BAC" w:rsidP="00571BAC">
      <w:pPr>
        <w:spacing w:after="0" w:line="360" w:lineRule="auto"/>
        <w:ind w:firstLine="539"/>
        <w:jc w:val="both"/>
        <w:rPr>
          <w:rFonts w:asciiTheme="minorHAnsi" w:hAnsiTheme="minorHAnsi" w:cstheme="minorHAnsi"/>
          <w:sz w:val="21"/>
          <w:szCs w:val="21"/>
        </w:rPr>
      </w:pPr>
      <w:r w:rsidRPr="00571BAC">
        <w:rPr>
          <w:rFonts w:asciiTheme="minorHAnsi" w:hAnsiTheme="minorHAnsi" w:cstheme="minorHAnsi"/>
          <w:sz w:val="24"/>
          <w:szCs w:val="24"/>
        </w:rPr>
        <w:t>Общее устройство, принципы работы частей и механизмов служебного и гражданского оружия. Выстрел. Начальная скорость пули. Траектория полета пули и ее элементы. Влияние внешних условий на полет пули.</w:t>
      </w:r>
    </w:p>
    <w:p w:rsidR="00571BAC" w:rsidRPr="00571BAC" w:rsidRDefault="00571BAC" w:rsidP="00571BAC">
      <w:pPr>
        <w:spacing w:after="0" w:line="360" w:lineRule="auto"/>
        <w:ind w:firstLine="539"/>
        <w:jc w:val="both"/>
        <w:rPr>
          <w:rFonts w:asciiTheme="minorHAnsi" w:hAnsiTheme="minorHAnsi" w:cstheme="minorHAnsi"/>
          <w:sz w:val="21"/>
          <w:szCs w:val="21"/>
        </w:rPr>
      </w:pPr>
      <w:r w:rsidRPr="00571BAC">
        <w:rPr>
          <w:rFonts w:asciiTheme="minorHAnsi" w:hAnsiTheme="minorHAnsi" w:cstheme="minorHAnsi"/>
          <w:sz w:val="24"/>
          <w:szCs w:val="24"/>
        </w:rPr>
        <w:t>Порядок неполной разборки и сборки оружия, чистки, смазки оружия. Порядок его заряжания и разряжания. Проверка оружия, задержки при стрельбе и способы их устранения.</w:t>
      </w:r>
    </w:p>
    <w:p w:rsidR="00571BAC" w:rsidRPr="00571BAC" w:rsidRDefault="00571BAC" w:rsidP="00571BAC">
      <w:pPr>
        <w:spacing w:after="0" w:line="360" w:lineRule="auto"/>
        <w:ind w:firstLine="539"/>
        <w:jc w:val="both"/>
        <w:rPr>
          <w:rFonts w:asciiTheme="minorHAnsi" w:hAnsiTheme="minorHAnsi" w:cstheme="minorHAnsi"/>
          <w:sz w:val="21"/>
          <w:szCs w:val="21"/>
        </w:rPr>
      </w:pPr>
      <w:r w:rsidRPr="00571BAC">
        <w:rPr>
          <w:rFonts w:asciiTheme="minorHAnsi" w:hAnsiTheme="minorHAnsi" w:cstheme="minorHAnsi"/>
          <w:sz w:val="24"/>
          <w:szCs w:val="24"/>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571BAC" w:rsidRPr="00571BAC" w:rsidRDefault="00571BAC" w:rsidP="00571BAC">
      <w:pPr>
        <w:spacing w:after="0" w:line="360" w:lineRule="auto"/>
        <w:ind w:firstLine="539"/>
        <w:jc w:val="both"/>
        <w:rPr>
          <w:rFonts w:asciiTheme="minorHAnsi" w:hAnsiTheme="minorHAnsi" w:cstheme="minorHAnsi"/>
          <w:sz w:val="21"/>
          <w:szCs w:val="21"/>
        </w:rPr>
      </w:pPr>
      <w:r w:rsidRPr="00571BAC">
        <w:rPr>
          <w:rFonts w:asciiTheme="minorHAnsi" w:hAnsiTheme="minorHAnsi" w:cstheme="minorHAnsi"/>
          <w:sz w:val="24"/>
          <w:szCs w:val="24"/>
        </w:rPr>
        <w:t>Правила безопасного обращения с огнестрельным и иным оружием, разрешенным для использования в частной охранной деятельности.</w:t>
      </w:r>
    </w:p>
    <w:p w:rsidR="00571BAC" w:rsidRPr="00571BAC" w:rsidRDefault="00571BAC" w:rsidP="00571BAC">
      <w:pPr>
        <w:spacing w:after="0" w:line="360" w:lineRule="auto"/>
        <w:ind w:firstLine="539"/>
        <w:jc w:val="both"/>
        <w:rPr>
          <w:rFonts w:asciiTheme="minorHAnsi" w:hAnsiTheme="minorHAnsi" w:cstheme="minorHAnsi"/>
          <w:sz w:val="21"/>
          <w:szCs w:val="21"/>
        </w:rPr>
      </w:pPr>
      <w:r w:rsidRPr="00571BAC">
        <w:rPr>
          <w:rFonts w:asciiTheme="minorHAnsi" w:hAnsiTheme="minorHAnsi" w:cstheme="minorHAnsi"/>
          <w:sz w:val="24"/>
          <w:szCs w:val="24"/>
        </w:rPr>
        <w:t> </w:t>
      </w:r>
      <w:r w:rsidRPr="00571BAC">
        <w:rPr>
          <w:rFonts w:asciiTheme="minorHAnsi" w:hAnsiTheme="minorHAnsi" w:cstheme="minorHAnsi"/>
          <w:b/>
          <w:bCs/>
          <w:sz w:val="24"/>
          <w:szCs w:val="24"/>
        </w:rPr>
        <w:t>Тема 2. Выполнение упражнений учебных стрельб.</w:t>
      </w:r>
    </w:p>
    <w:p w:rsidR="00571BAC" w:rsidRDefault="00571BAC" w:rsidP="00571BAC">
      <w:pPr>
        <w:spacing w:after="0" w:line="360" w:lineRule="auto"/>
        <w:ind w:firstLine="539"/>
        <w:jc w:val="both"/>
        <w:rPr>
          <w:rFonts w:asciiTheme="minorHAnsi" w:hAnsiTheme="minorHAnsi" w:cstheme="minorHAnsi"/>
          <w:sz w:val="24"/>
          <w:szCs w:val="24"/>
        </w:rPr>
      </w:pPr>
      <w:r w:rsidRPr="00571BAC">
        <w:rPr>
          <w:rFonts w:asciiTheme="minorHAnsi" w:hAnsiTheme="minorHAnsi" w:cstheme="minorHAnsi"/>
          <w:sz w:val="24"/>
          <w:szCs w:val="24"/>
        </w:rPr>
        <w:t xml:space="preserve">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частью третьей статьи 16 Закона Российской Федерации </w:t>
      </w:r>
      <w:r w:rsidR="005818F8">
        <w:rPr>
          <w:rFonts w:asciiTheme="minorHAnsi" w:hAnsiTheme="minorHAnsi" w:cstheme="minorHAnsi"/>
          <w:sz w:val="24"/>
          <w:szCs w:val="24"/>
        </w:rPr>
        <w:t>«</w:t>
      </w:r>
      <w:r w:rsidRPr="00571BAC">
        <w:rPr>
          <w:rFonts w:asciiTheme="minorHAnsi" w:hAnsiTheme="minorHAnsi" w:cstheme="minorHAnsi"/>
          <w:sz w:val="24"/>
          <w:szCs w:val="24"/>
        </w:rPr>
        <w:t>О частной детективной и охранной деятельности в Российской Федерации</w:t>
      </w:r>
      <w:r w:rsidR="005818F8">
        <w:rPr>
          <w:rFonts w:asciiTheme="minorHAnsi" w:hAnsiTheme="minorHAnsi" w:cstheme="minorHAnsi"/>
          <w:sz w:val="24"/>
          <w:szCs w:val="24"/>
        </w:rPr>
        <w:t>»</w:t>
      </w:r>
      <w:r w:rsidRPr="00571BAC">
        <w:rPr>
          <w:rFonts w:asciiTheme="minorHAnsi" w:hAnsiTheme="minorHAnsi" w:cstheme="minorHAnsi"/>
          <w:sz w:val="24"/>
          <w:szCs w:val="24"/>
        </w:rPr>
        <w:t xml:space="preserve"> и определяющими содержание периодических проверок, порядок и сроки их проведения.</w:t>
      </w:r>
    </w:p>
    <w:p w:rsidR="00EB2D7E" w:rsidRDefault="00EB2D7E" w:rsidP="0048723B">
      <w:pPr>
        <w:pStyle w:val="3"/>
        <w:jc w:val="center"/>
        <w:rPr>
          <w:color w:val="000000" w:themeColor="text1"/>
        </w:rPr>
      </w:pPr>
      <w:bookmarkStart w:id="20" w:name="_Toc134104855"/>
      <w:r w:rsidRPr="00B32A89">
        <w:rPr>
          <w:color w:val="000000" w:themeColor="text1"/>
        </w:rPr>
        <w:t>5.</w:t>
      </w:r>
      <w:r w:rsidR="00571BAC">
        <w:rPr>
          <w:color w:val="000000" w:themeColor="text1"/>
        </w:rPr>
        <w:t>11</w:t>
      </w:r>
      <w:r w:rsidRPr="00B32A89">
        <w:rPr>
          <w:color w:val="000000" w:themeColor="text1"/>
        </w:rPr>
        <w:t>. Тематический план дисциплины «</w:t>
      </w:r>
      <w:r>
        <w:rPr>
          <w:color w:val="000000" w:themeColor="text1"/>
        </w:rPr>
        <w:t>Использование специальных средств</w:t>
      </w:r>
      <w:r w:rsidRPr="00B32A89">
        <w:rPr>
          <w:color w:val="000000" w:themeColor="text1"/>
        </w:rPr>
        <w:t>»</w:t>
      </w:r>
      <w:bookmarkEnd w:id="20"/>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EB2D7E" w:rsidRPr="0048723B" w:rsidTr="00D14A13">
        <w:trPr>
          <w:trHeight w:val="325"/>
        </w:trPr>
        <w:tc>
          <w:tcPr>
            <w:tcW w:w="0" w:type="auto"/>
            <w:vMerge w:val="restart"/>
            <w:shd w:val="clear" w:color="auto" w:fill="9CC2E5"/>
            <w:vAlign w:val="center"/>
          </w:tcPr>
          <w:p w:rsidR="00EB2D7E" w:rsidRPr="0048723B" w:rsidRDefault="00EB2D7E" w:rsidP="00D14A13">
            <w:pPr>
              <w:spacing w:after="0" w:line="240" w:lineRule="auto"/>
              <w:jc w:val="center"/>
              <w:rPr>
                <w:rFonts w:asciiTheme="minorHAnsi" w:hAnsiTheme="minorHAnsi" w:cstheme="minorHAnsi"/>
                <w:b/>
                <w:bCs/>
                <w:color w:val="000000"/>
                <w:sz w:val="20"/>
              </w:rPr>
            </w:pPr>
            <w:r w:rsidRPr="0048723B">
              <w:rPr>
                <w:rFonts w:asciiTheme="minorHAnsi" w:hAnsiTheme="minorHAnsi" w:cstheme="minorHAnsi"/>
                <w:b/>
                <w:bCs/>
                <w:color w:val="000000"/>
                <w:sz w:val="20"/>
              </w:rPr>
              <w:t>№ п/п</w:t>
            </w:r>
          </w:p>
        </w:tc>
        <w:tc>
          <w:tcPr>
            <w:tcW w:w="5364" w:type="dxa"/>
            <w:vMerge w:val="restart"/>
            <w:shd w:val="clear" w:color="auto" w:fill="9CC2E5"/>
            <w:vAlign w:val="center"/>
          </w:tcPr>
          <w:p w:rsidR="00EB2D7E" w:rsidRPr="0048723B" w:rsidRDefault="00EB2D7E" w:rsidP="00D14A13">
            <w:pPr>
              <w:spacing w:after="0" w:line="240" w:lineRule="auto"/>
              <w:jc w:val="center"/>
              <w:rPr>
                <w:rFonts w:asciiTheme="minorHAnsi" w:hAnsiTheme="minorHAnsi" w:cstheme="minorHAnsi"/>
                <w:b/>
                <w:bCs/>
                <w:color w:val="000000"/>
                <w:sz w:val="20"/>
              </w:rPr>
            </w:pPr>
            <w:r w:rsidRPr="0048723B">
              <w:rPr>
                <w:rFonts w:asciiTheme="minorHAnsi" w:hAnsiTheme="minorHAnsi" w:cstheme="minorHAnsi"/>
                <w:b/>
                <w:bCs/>
                <w:color w:val="000000"/>
                <w:sz w:val="20"/>
              </w:rPr>
              <w:t>Наименование темы</w:t>
            </w:r>
          </w:p>
        </w:tc>
        <w:tc>
          <w:tcPr>
            <w:tcW w:w="3627" w:type="dxa"/>
            <w:gridSpan w:val="3"/>
            <w:shd w:val="clear" w:color="auto" w:fill="9CC2E5"/>
            <w:vAlign w:val="center"/>
          </w:tcPr>
          <w:p w:rsidR="00EB2D7E" w:rsidRPr="0048723B" w:rsidRDefault="00EB2D7E" w:rsidP="00D14A13">
            <w:pPr>
              <w:spacing w:after="0" w:line="240" w:lineRule="auto"/>
              <w:jc w:val="center"/>
              <w:rPr>
                <w:rFonts w:asciiTheme="minorHAnsi" w:hAnsiTheme="minorHAnsi" w:cstheme="minorHAnsi"/>
                <w:b/>
                <w:bCs/>
                <w:color w:val="000000"/>
                <w:sz w:val="20"/>
              </w:rPr>
            </w:pPr>
            <w:r w:rsidRPr="0048723B">
              <w:rPr>
                <w:rFonts w:asciiTheme="minorHAnsi" w:hAnsiTheme="minorHAnsi" w:cstheme="minorHAnsi"/>
                <w:b/>
                <w:color w:val="000000"/>
                <w:sz w:val="20"/>
              </w:rPr>
              <w:t>количество часов</w:t>
            </w:r>
          </w:p>
        </w:tc>
      </w:tr>
      <w:tr w:rsidR="00EB2D7E" w:rsidRPr="0048723B" w:rsidTr="00D14A13">
        <w:tc>
          <w:tcPr>
            <w:tcW w:w="0" w:type="auto"/>
            <w:vMerge/>
            <w:shd w:val="clear" w:color="auto" w:fill="9CC2E5"/>
            <w:vAlign w:val="center"/>
          </w:tcPr>
          <w:p w:rsidR="00EB2D7E" w:rsidRPr="0048723B" w:rsidRDefault="00EB2D7E" w:rsidP="00D14A13">
            <w:pPr>
              <w:spacing w:after="0" w:line="240" w:lineRule="auto"/>
              <w:rPr>
                <w:rFonts w:asciiTheme="minorHAnsi" w:hAnsiTheme="minorHAnsi" w:cstheme="minorHAnsi"/>
                <w:b/>
                <w:bCs/>
                <w:color w:val="000000"/>
                <w:sz w:val="20"/>
              </w:rPr>
            </w:pPr>
          </w:p>
        </w:tc>
        <w:tc>
          <w:tcPr>
            <w:tcW w:w="5364" w:type="dxa"/>
            <w:vMerge/>
            <w:shd w:val="clear" w:color="auto" w:fill="9CC2E5"/>
            <w:vAlign w:val="center"/>
          </w:tcPr>
          <w:p w:rsidR="00EB2D7E" w:rsidRPr="0048723B" w:rsidRDefault="00EB2D7E" w:rsidP="00D14A13">
            <w:pPr>
              <w:spacing w:after="0" w:line="240" w:lineRule="auto"/>
              <w:rPr>
                <w:rFonts w:asciiTheme="minorHAnsi" w:hAnsiTheme="minorHAnsi" w:cstheme="minorHAnsi"/>
                <w:b/>
                <w:bCs/>
                <w:color w:val="000000"/>
                <w:sz w:val="20"/>
              </w:rPr>
            </w:pPr>
          </w:p>
        </w:tc>
        <w:tc>
          <w:tcPr>
            <w:tcW w:w="709" w:type="dxa"/>
            <w:vMerge w:val="restart"/>
            <w:shd w:val="clear" w:color="auto" w:fill="9CC2E5"/>
            <w:vAlign w:val="center"/>
          </w:tcPr>
          <w:p w:rsidR="00EB2D7E" w:rsidRPr="0048723B" w:rsidRDefault="00EB2D7E" w:rsidP="00D14A13">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всего</w:t>
            </w:r>
          </w:p>
        </w:tc>
        <w:tc>
          <w:tcPr>
            <w:tcW w:w="2918" w:type="dxa"/>
            <w:gridSpan w:val="2"/>
            <w:shd w:val="clear" w:color="auto" w:fill="9CC2E5"/>
            <w:vAlign w:val="center"/>
          </w:tcPr>
          <w:p w:rsidR="00EB2D7E" w:rsidRPr="0048723B" w:rsidRDefault="00EB2D7E" w:rsidP="00D14A13">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в том числе</w:t>
            </w:r>
          </w:p>
        </w:tc>
      </w:tr>
      <w:tr w:rsidR="00EB2D7E" w:rsidRPr="0048723B" w:rsidTr="00D14A13">
        <w:tc>
          <w:tcPr>
            <w:tcW w:w="0" w:type="auto"/>
            <w:vMerge/>
            <w:shd w:val="clear" w:color="auto" w:fill="9CC2E5"/>
            <w:vAlign w:val="center"/>
          </w:tcPr>
          <w:p w:rsidR="00EB2D7E" w:rsidRPr="0048723B" w:rsidRDefault="00EB2D7E" w:rsidP="00D14A13">
            <w:pPr>
              <w:spacing w:after="0" w:line="240" w:lineRule="auto"/>
              <w:rPr>
                <w:rFonts w:asciiTheme="minorHAnsi" w:hAnsiTheme="minorHAnsi" w:cstheme="minorHAnsi"/>
                <w:b/>
                <w:bCs/>
                <w:color w:val="000000"/>
                <w:sz w:val="20"/>
              </w:rPr>
            </w:pPr>
          </w:p>
        </w:tc>
        <w:tc>
          <w:tcPr>
            <w:tcW w:w="5364" w:type="dxa"/>
            <w:vMerge/>
            <w:shd w:val="clear" w:color="auto" w:fill="9CC2E5"/>
            <w:vAlign w:val="center"/>
          </w:tcPr>
          <w:p w:rsidR="00EB2D7E" w:rsidRPr="0048723B" w:rsidRDefault="00EB2D7E" w:rsidP="00D14A13">
            <w:pPr>
              <w:spacing w:after="0" w:line="240" w:lineRule="auto"/>
              <w:rPr>
                <w:rFonts w:asciiTheme="minorHAnsi" w:hAnsiTheme="minorHAnsi" w:cstheme="minorHAnsi"/>
                <w:b/>
                <w:bCs/>
                <w:color w:val="000000"/>
                <w:sz w:val="20"/>
              </w:rPr>
            </w:pPr>
          </w:p>
        </w:tc>
        <w:tc>
          <w:tcPr>
            <w:tcW w:w="709" w:type="dxa"/>
            <w:vMerge/>
            <w:shd w:val="clear" w:color="auto" w:fill="9CC2E5"/>
            <w:vAlign w:val="center"/>
          </w:tcPr>
          <w:p w:rsidR="00EB2D7E" w:rsidRPr="0048723B" w:rsidRDefault="00EB2D7E" w:rsidP="00D14A13">
            <w:pPr>
              <w:spacing w:after="0" w:line="240" w:lineRule="auto"/>
              <w:jc w:val="center"/>
              <w:rPr>
                <w:rFonts w:asciiTheme="minorHAnsi" w:hAnsiTheme="minorHAnsi" w:cstheme="minorHAnsi"/>
                <w:b/>
                <w:color w:val="000000"/>
                <w:sz w:val="20"/>
              </w:rPr>
            </w:pPr>
          </w:p>
        </w:tc>
        <w:tc>
          <w:tcPr>
            <w:tcW w:w="1484" w:type="dxa"/>
            <w:shd w:val="clear" w:color="auto" w:fill="9CC2E5"/>
            <w:vAlign w:val="center"/>
          </w:tcPr>
          <w:p w:rsidR="00EB2D7E" w:rsidRPr="0048723B" w:rsidRDefault="00EB2D7E" w:rsidP="00D14A13">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теоретических</w:t>
            </w:r>
          </w:p>
        </w:tc>
        <w:tc>
          <w:tcPr>
            <w:tcW w:w="1434" w:type="dxa"/>
            <w:shd w:val="clear" w:color="auto" w:fill="9CC2E5"/>
            <w:vAlign w:val="center"/>
          </w:tcPr>
          <w:p w:rsidR="00EB2D7E" w:rsidRPr="0048723B" w:rsidRDefault="00EB2D7E" w:rsidP="00D14A13">
            <w:pPr>
              <w:spacing w:after="0" w:line="240" w:lineRule="auto"/>
              <w:rPr>
                <w:rFonts w:asciiTheme="minorHAnsi" w:hAnsiTheme="minorHAnsi" w:cstheme="minorHAnsi"/>
                <w:b/>
                <w:color w:val="000000"/>
                <w:sz w:val="20"/>
              </w:rPr>
            </w:pPr>
            <w:r w:rsidRPr="0048723B">
              <w:rPr>
                <w:rFonts w:asciiTheme="minorHAnsi" w:hAnsiTheme="minorHAnsi" w:cstheme="minorHAnsi"/>
                <w:b/>
                <w:color w:val="000000"/>
                <w:sz w:val="20"/>
              </w:rPr>
              <w:t>практических</w:t>
            </w:r>
          </w:p>
        </w:tc>
      </w:tr>
      <w:tr w:rsidR="00EB2D7E" w:rsidRPr="0048723B" w:rsidTr="00D14A13">
        <w:tc>
          <w:tcPr>
            <w:tcW w:w="0" w:type="auto"/>
            <w:shd w:val="clear" w:color="auto" w:fill="9CC2E5"/>
            <w:vAlign w:val="center"/>
          </w:tcPr>
          <w:p w:rsidR="00EB2D7E" w:rsidRPr="0048723B" w:rsidRDefault="00EB2D7E" w:rsidP="00D14A13">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1</w:t>
            </w:r>
          </w:p>
        </w:tc>
        <w:tc>
          <w:tcPr>
            <w:tcW w:w="5364" w:type="dxa"/>
            <w:shd w:val="clear" w:color="auto" w:fill="9CC2E5"/>
            <w:vAlign w:val="center"/>
          </w:tcPr>
          <w:p w:rsidR="00EB2D7E" w:rsidRPr="0048723B" w:rsidRDefault="00EB2D7E" w:rsidP="00D14A13">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2</w:t>
            </w:r>
          </w:p>
        </w:tc>
        <w:tc>
          <w:tcPr>
            <w:tcW w:w="709" w:type="dxa"/>
            <w:shd w:val="clear" w:color="auto" w:fill="9CC2E5"/>
            <w:vAlign w:val="center"/>
          </w:tcPr>
          <w:p w:rsidR="00EB2D7E" w:rsidRPr="0048723B" w:rsidRDefault="00EB2D7E" w:rsidP="00D14A13">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3</w:t>
            </w:r>
          </w:p>
        </w:tc>
        <w:tc>
          <w:tcPr>
            <w:tcW w:w="1484" w:type="dxa"/>
            <w:shd w:val="clear" w:color="auto" w:fill="9CC2E5"/>
            <w:vAlign w:val="center"/>
          </w:tcPr>
          <w:p w:rsidR="00EB2D7E" w:rsidRPr="0048723B" w:rsidRDefault="00EB2D7E" w:rsidP="00D14A13">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4</w:t>
            </w:r>
          </w:p>
        </w:tc>
        <w:tc>
          <w:tcPr>
            <w:tcW w:w="1434" w:type="dxa"/>
            <w:shd w:val="clear" w:color="auto" w:fill="9CC2E5"/>
            <w:vAlign w:val="center"/>
          </w:tcPr>
          <w:p w:rsidR="00EB2D7E" w:rsidRPr="0048723B" w:rsidRDefault="00EB2D7E" w:rsidP="00D14A13">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5</w:t>
            </w:r>
          </w:p>
        </w:tc>
      </w:tr>
      <w:tr w:rsidR="00EB2D7E" w:rsidRPr="0048723B" w:rsidTr="00D14A13">
        <w:trPr>
          <w:trHeight w:val="280"/>
        </w:trPr>
        <w:tc>
          <w:tcPr>
            <w:tcW w:w="0" w:type="auto"/>
            <w:vAlign w:val="center"/>
          </w:tcPr>
          <w:p w:rsidR="00EB2D7E" w:rsidRPr="0048723B" w:rsidRDefault="00EB2D7E" w:rsidP="00D14A13">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1</w:t>
            </w:r>
          </w:p>
        </w:tc>
        <w:tc>
          <w:tcPr>
            <w:tcW w:w="5364" w:type="dxa"/>
            <w:vAlign w:val="center"/>
          </w:tcPr>
          <w:p w:rsidR="00EB2D7E" w:rsidRPr="0048723B" w:rsidRDefault="00EB2D7E" w:rsidP="00EB2D7E">
            <w:pPr>
              <w:pStyle w:val="ConsPlusNormal"/>
              <w:ind w:right="57"/>
              <w:jc w:val="both"/>
              <w:outlineLvl w:val="3"/>
              <w:rPr>
                <w:rFonts w:asciiTheme="minorHAnsi" w:hAnsiTheme="minorHAnsi" w:cstheme="minorHAnsi"/>
                <w:color w:val="000000"/>
              </w:rPr>
            </w:pPr>
            <w:r w:rsidRPr="0048723B">
              <w:rPr>
                <w:rFonts w:asciiTheme="minorHAnsi" w:hAnsiTheme="minorHAnsi" w:cstheme="minorHAnsi"/>
                <w:color w:val="000000"/>
              </w:rPr>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tc>
        <w:tc>
          <w:tcPr>
            <w:tcW w:w="709" w:type="dxa"/>
            <w:vAlign w:val="center"/>
          </w:tcPr>
          <w:p w:rsidR="00EB2D7E" w:rsidRPr="0048723B" w:rsidRDefault="00EB2D7E" w:rsidP="00D14A13">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2</w:t>
            </w:r>
          </w:p>
        </w:tc>
        <w:tc>
          <w:tcPr>
            <w:tcW w:w="1484" w:type="dxa"/>
            <w:vAlign w:val="center"/>
          </w:tcPr>
          <w:p w:rsidR="00EB2D7E" w:rsidRPr="0048723B" w:rsidRDefault="00EB2D7E" w:rsidP="00D14A13">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2</w:t>
            </w:r>
          </w:p>
        </w:tc>
        <w:tc>
          <w:tcPr>
            <w:tcW w:w="1434" w:type="dxa"/>
            <w:vAlign w:val="center"/>
          </w:tcPr>
          <w:p w:rsidR="00EB2D7E" w:rsidRPr="0048723B" w:rsidRDefault="00EB2D7E" w:rsidP="00D14A13">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w:t>
            </w:r>
          </w:p>
        </w:tc>
      </w:tr>
      <w:tr w:rsidR="00EB2D7E" w:rsidRPr="0048723B" w:rsidTr="00D14A13">
        <w:tc>
          <w:tcPr>
            <w:tcW w:w="0" w:type="auto"/>
            <w:vAlign w:val="center"/>
          </w:tcPr>
          <w:p w:rsidR="00EB2D7E" w:rsidRPr="0048723B" w:rsidRDefault="00EB2D7E" w:rsidP="00D14A13">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2</w:t>
            </w:r>
          </w:p>
        </w:tc>
        <w:tc>
          <w:tcPr>
            <w:tcW w:w="5364" w:type="dxa"/>
            <w:vAlign w:val="center"/>
          </w:tcPr>
          <w:p w:rsidR="00EB2D7E" w:rsidRPr="0048723B" w:rsidRDefault="00EB2D7E" w:rsidP="00D14A13">
            <w:pPr>
              <w:pStyle w:val="ConsPlusNormal"/>
              <w:ind w:right="120"/>
              <w:jc w:val="both"/>
              <w:rPr>
                <w:rFonts w:asciiTheme="minorHAnsi" w:hAnsiTheme="minorHAnsi" w:cstheme="minorHAnsi"/>
                <w:color w:val="000000"/>
              </w:rPr>
            </w:pPr>
            <w:r w:rsidRPr="0048723B">
              <w:rPr>
                <w:rFonts w:asciiTheme="minorHAnsi" w:hAnsiTheme="minorHAnsi" w:cstheme="minorHAnsi"/>
                <w:color w:val="000000"/>
              </w:rPr>
              <w:t>Практическая отработка приемов и способов применения специальных средств по их видам и типам</w:t>
            </w:r>
          </w:p>
        </w:tc>
        <w:tc>
          <w:tcPr>
            <w:tcW w:w="709" w:type="dxa"/>
            <w:vAlign w:val="center"/>
          </w:tcPr>
          <w:p w:rsidR="00EB2D7E" w:rsidRPr="0048723B" w:rsidRDefault="00EB2D7E" w:rsidP="00D14A13">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2</w:t>
            </w:r>
          </w:p>
        </w:tc>
        <w:tc>
          <w:tcPr>
            <w:tcW w:w="1484" w:type="dxa"/>
            <w:vAlign w:val="center"/>
          </w:tcPr>
          <w:p w:rsidR="00EB2D7E" w:rsidRPr="0048723B" w:rsidRDefault="00EB2D7E" w:rsidP="00D14A13">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w:t>
            </w:r>
          </w:p>
        </w:tc>
        <w:tc>
          <w:tcPr>
            <w:tcW w:w="1434" w:type="dxa"/>
            <w:vAlign w:val="center"/>
          </w:tcPr>
          <w:p w:rsidR="00EB2D7E" w:rsidRPr="0048723B" w:rsidRDefault="00EB2D7E" w:rsidP="00D14A13">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2</w:t>
            </w:r>
          </w:p>
        </w:tc>
      </w:tr>
      <w:tr w:rsidR="00EB2D7E" w:rsidRPr="0048723B" w:rsidTr="00D14A13">
        <w:tc>
          <w:tcPr>
            <w:tcW w:w="5757" w:type="dxa"/>
            <w:gridSpan w:val="2"/>
            <w:vAlign w:val="center"/>
          </w:tcPr>
          <w:p w:rsidR="00EB2D7E" w:rsidRPr="0048723B" w:rsidRDefault="00EB2D7E" w:rsidP="00D14A13">
            <w:pPr>
              <w:pStyle w:val="ConsPlusNormal"/>
              <w:ind w:right="120"/>
              <w:jc w:val="both"/>
              <w:rPr>
                <w:rFonts w:asciiTheme="minorHAnsi" w:hAnsiTheme="minorHAnsi" w:cstheme="minorHAnsi"/>
                <w:color w:val="000000"/>
              </w:rPr>
            </w:pPr>
            <w:r w:rsidRPr="0048723B">
              <w:rPr>
                <w:rFonts w:asciiTheme="minorHAnsi" w:hAnsiTheme="minorHAnsi" w:cstheme="minorHAnsi"/>
                <w:color w:val="000000"/>
              </w:rPr>
              <w:t>Промежуточная аттестация</w:t>
            </w:r>
          </w:p>
        </w:tc>
        <w:tc>
          <w:tcPr>
            <w:tcW w:w="709" w:type="dxa"/>
            <w:vAlign w:val="center"/>
          </w:tcPr>
          <w:p w:rsidR="00EB2D7E" w:rsidRPr="0048723B" w:rsidRDefault="00EB2D7E" w:rsidP="00D14A13">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1</w:t>
            </w:r>
          </w:p>
        </w:tc>
        <w:tc>
          <w:tcPr>
            <w:tcW w:w="1484" w:type="dxa"/>
            <w:vAlign w:val="center"/>
          </w:tcPr>
          <w:p w:rsidR="00EB2D7E" w:rsidRPr="0048723B" w:rsidRDefault="00EB2D7E" w:rsidP="00D14A13">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w:t>
            </w:r>
          </w:p>
        </w:tc>
        <w:tc>
          <w:tcPr>
            <w:tcW w:w="1434" w:type="dxa"/>
            <w:vAlign w:val="center"/>
          </w:tcPr>
          <w:p w:rsidR="00EB2D7E" w:rsidRPr="0048723B" w:rsidRDefault="00EB2D7E" w:rsidP="00D14A13">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1</w:t>
            </w:r>
          </w:p>
        </w:tc>
      </w:tr>
      <w:tr w:rsidR="00EB2D7E" w:rsidRPr="0048723B" w:rsidTr="00D14A13">
        <w:tc>
          <w:tcPr>
            <w:tcW w:w="5757" w:type="dxa"/>
            <w:gridSpan w:val="2"/>
            <w:vAlign w:val="center"/>
          </w:tcPr>
          <w:p w:rsidR="00EB2D7E" w:rsidRPr="0048723B" w:rsidRDefault="00EB2D7E" w:rsidP="00D14A13">
            <w:pPr>
              <w:spacing w:after="0" w:line="240" w:lineRule="auto"/>
              <w:rPr>
                <w:rFonts w:asciiTheme="minorHAnsi" w:hAnsiTheme="minorHAnsi" w:cstheme="minorHAnsi"/>
                <w:b/>
                <w:color w:val="000000"/>
                <w:sz w:val="20"/>
              </w:rPr>
            </w:pPr>
            <w:r w:rsidRPr="0048723B">
              <w:rPr>
                <w:rFonts w:asciiTheme="minorHAnsi" w:hAnsiTheme="minorHAnsi" w:cstheme="minorHAnsi"/>
                <w:b/>
                <w:color w:val="000000"/>
                <w:sz w:val="20"/>
              </w:rPr>
              <w:t>Итого:</w:t>
            </w:r>
          </w:p>
        </w:tc>
        <w:tc>
          <w:tcPr>
            <w:tcW w:w="709" w:type="dxa"/>
            <w:vAlign w:val="center"/>
          </w:tcPr>
          <w:p w:rsidR="00EB2D7E" w:rsidRPr="0048723B" w:rsidRDefault="00EB2D7E" w:rsidP="00D14A13">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5</w:t>
            </w:r>
          </w:p>
        </w:tc>
        <w:tc>
          <w:tcPr>
            <w:tcW w:w="1484" w:type="dxa"/>
            <w:vAlign w:val="center"/>
          </w:tcPr>
          <w:p w:rsidR="00EB2D7E" w:rsidRPr="0048723B" w:rsidRDefault="00EB2D7E" w:rsidP="00D14A13">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2</w:t>
            </w:r>
          </w:p>
        </w:tc>
        <w:tc>
          <w:tcPr>
            <w:tcW w:w="1434" w:type="dxa"/>
            <w:vAlign w:val="center"/>
          </w:tcPr>
          <w:p w:rsidR="00EB2D7E" w:rsidRPr="0048723B" w:rsidRDefault="00EB2D7E" w:rsidP="00D14A13">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3</w:t>
            </w:r>
          </w:p>
        </w:tc>
      </w:tr>
    </w:tbl>
    <w:p w:rsidR="00811307" w:rsidRDefault="00811307" w:rsidP="00811307">
      <w:pPr>
        <w:pStyle w:val="3"/>
        <w:spacing w:before="0" w:line="240" w:lineRule="auto"/>
        <w:rPr>
          <w:color w:val="000000" w:themeColor="text1"/>
        </w:rPr>
      </w:pPr>
    </w:p>
    <w:p w:rsidR="00EB2D7E" w:rsidRDefault="00EB2D7E" w:rsidP="0048723B">
      <w:pPr>
        <w:pStyle w:val="3"/>
        <w:jc w:val="center"/>
        <w:rPr>
          <w:color w:val="000000" w:themeColor="text1"/>
        </w:rPr>
      </w:pPr>
      <w:bookmarkStart w:id="21" w:name="_Toc134104856"/>
      <w:r w:rsidRPr="00B32A89">
        <w:rPr>
          <w:color w:val="000000" w:themeColor="text1"/>
        </w:rPr>
        <w:t>5.</w:t>
      </w:r>
      <w:r>
        <w:rPr>
          <w:color w:val="000000" w:themeColor="text1"/>
        </w:rPr>
        <w:t>1</w:t>
      </w:r>
      <w:r w:rsidR="00571BAC">
        <w:rPr>
          <w:color w:val="000000" w:themeColor="text1"/>
        </w:rPr>
        <w:t>2</w:t>
      </w:r>
      <w:r w:rsidRPr="00B32A89">
        <w:rPr>
          <w:color w:val="000000" w:themeColor="text1"/>
        </w:rPr>
        <w:t>. Рабочая программа дисциплины «</w:t>
      </w:r>
      <w:r>
        <w:rPr>
          <w:color w:val="000000" w:themeColor="text1"/>
        </w:rPr>
        <w:t>Использование специальных средств</w:t>
      </w:r>
      <w:r w:rsidRPr="00B32A89">
        <w:rPr>
          <w:color w:val="000000" w:themeColor="text1"/>
        </w:rPr>
        <w:t>»</w:t>
      </w:r>
      <w:bookmarkEnd w:id="21"/>
    </w:p>
    <w:p w:rsidR="00811307" w:rsidRPr="0048723B" w:rsidRDefault="00811307" w:rsidP="00044CD7">
      <w:pPr>
        <w:spacing w:after="0" w:line="360" w:lineRule="auto"/>
        <w:ind w:firstLine="539"/>
        <w:jc w:val="both"/>
        <w:rPr>
          <w:rFonts w:asciiTheme="minorHAnsi" w:hAnsiTheme="minorHAnsi" w:cstheme="minorHAnsi"/>
          <w:b/>
          <w:bCs/>
          <w:sz w:val="18"/>
          <w:szCs w:val="24"/>
        </w:rPr>
      </w:pPr>
    </w:p>
    <w:p w:rsidR="00EB2D7E" w:rsidRPr="00EB2D7E" w:rsidRDefault="00EB2D7E" w:rsidP="00044CD7">
      <w:pPr>
        <w:spacing w:after="0" w:line="360" w:lineRule="auto"/>
        <w:ind w:firstLine="539"/>
        <w:jc w:val="both"/>
        <w:rPr>
          <w:rFonts w:asciiTheme="minorHAnsi" w:hAnsiTheme="minorHAnsi" w:cstheme="minorHAnsi"/>
          <w:sz w:val="21"/>
          <w:szCs w:val="21"/>
        </w:rPr>
      </w:pPr>
      <w:r w:rsidRPr="00EB2D7E">
        <w:rPr>
          <w:rFonts w:asciiTheme="minorHAnsi" w:hAnsiTheme="minorHAnsi" w:cstheme="minorHAnsi"/>
          <w:b/>
          <w:bCs/>
          <w:sz w:val="24"/>
          <w:szCs w:val="24"/>
        </w:rPr>
        <w:t>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EB2D7E" w:rsidRPr="00EB2D7E" w:rsidRDefault="00EB2D7E" w:rsidP="00044CD7">
      <w:pPr>
        <w:spacing w:after="0" w:line="360" w:lineRule="auto"/>
        <w:ind w:firstLine="539"/>
        <w:jc w:val="both"/>
        <w:rPr>
          <w:rFonts w:asciiTheme="minorHAnsi" w:hAnsiTheme="minorHAnsi" w:cstheme="minorHAnsi"/>
          <w:sz w:val="21"/>
          <w:szCs w:val="21"/>
        </w:rPr>
      </w:pPr>
      <w:r w:rsidRPr="00EB2D7E">
        <w:rPr>
          <w:rFonts w:asciiTheme="minorHAnsi" w:hAnsiTheme="minorHAnsi" w:cstheme="minorHAnsi"/>
          <w:sz w:val="24"/>
          <w:szCs w:val="24"/>
        </w:rPr>
        <w:lastRenderedPageBreak/>
        <w:t>Назначение специальных средств в зависимости от их видов. Устройство и тактико-технические характеристики специальных средств.</w:t>
      </w:r>
    </w:p>
    <w:p w:rsidR="00EB2D7E" w:rsidRPr="00EB2D7E" w:rsidRDefault="00EB2D7E" w:rsidP="00044CD7">
      <w:pPr>
        <w:spacing w:after="0" w:line="360" w:lineRule="auto"/>
        <w:ind w:firstLine="539"/>
        <w:jc w:val="both"/>
        <w:rPr>
          <w:rFonts w:asciiTheme="minorHAnsi" w:hAnsiTheme="minorHAnsi" w:cstheme="minorHAnsi"/>
          <w:sz w:val="21"/>
          <w:szCs w:val="21"/>
        </w:rPr>
      </w:pPr>
      <w:r w:rsidRPr="00EB2D7E">
        <w:rPr>
          <w:rFonts w:asciiTheme="minorHAnsi" w:hAnsiTheme="minorHAnsi" w:cstheme="minorHAnsi"/>
          <w:sz w:val="24"/>
          <w:szCs w:val="24"/>
        </w:rPr>
        <w:t>Проверка технического состояния (исправности), правила и меры безопасности при ношении и применении специальных средств.</w:t>
      </w:r>
    </w:p>
    <w:p w:rsidR="00EB2D7E" w:rsidRPr="00EB2D7E" w:rsidRDefault="00EB2D7E" w:rsidP="00044CD7">
      <w:pPr>
        <w:spacing w:after="0" w:line="360" w:lineRule="auto"/>
        <w:ind w:firstLine="539"/>
        <w:jc w:val="both"/>
        <w:rPr>
          <w:rFonts w:asciiTheme="minorHAnsi" w:hAnsiTheme="minorHAnsi" w:cstheme="minorHAnsi"/>
          <w:sz w:val="21"/>
          <w:szCs w:val="21"/>
        </w:rPr>
      </w:pPr>
      <w:r w:rsidRPr="00EB2D7E">
        <w:rPr>
          <w:rFonts w:asciiTheme="minorHAnsi" w:hAnsiTheme="minorHAnsi" w:cstheme="minorHAnsi"/>
          <w:sz w:val="24"/>
          <w:szCs w:val="24"/>
        </w:rPr>
        <w:t>Основы применения специальных средств в зависимости от их вида и типа. Контрольный осмотр специальных средств.</w:t>
      </w:r>
    </w:p>
    <w:p w:rsidR="00EB2D7E" w:rsidRPr="00EB2D7E" w:rsidRDefault="00EB2D7E" w:rsidP="00044CD7">
      <w:pPr>
        <w:spacing w:after="0" w:line="360" w:lineRule="auto"/>
        <w:ind w:firstLine="539"/>
        <w:jc w:val="both"/>
        <w:rPr>
          <w:rFonts w:asciiTheme="minorHAnsi" w:hAnsiTheme="minorHAnsi" w:cstheme="minorHAnsi"/>
          <w:sz w:val="21"/>
          <w:szCs w:val="21"/>
        </w:rPr>
      </w:pPr>
      <w:r w:rsidRPr="00EB2D7E">
        <w:rPr>
          <w:rFonts w:asciiTheme="minorHAnsi" w:hAnsiTheme="minorHAnsi" w:cstheme="minorHAnsi"/>
          <w:sz w:val="24"/>
          <w:szCs w:val="24"/>
        </w:rPr>
        <w:t>Правила использования и хранения специальных средств, обеспечивающие их надлежащее техническое состояние (исправность).</w:t>
      </w:r>
    </w:p>
    <w:p w:rsidR="00EB2D7E" w:rsidRDefault="00EB2D7E" w:rsidP="00044CD7">
      <w:pPr>
        <w:spacing w:after="0" w:line="360" w:lineRule="auto"/>
        <w:ind w:firstLine="539"/>
        <w:jc w:val="both"/>
        <w:rPr>
          <w:rFonts w:asciiTheme="minorHAnsi" w:hAnsiTheme="minorHAnsi" w:cstheme="minorHAnsi"/>
          <w:b/>
          <w:bCs/>
          <w:sz w:val="24"/>
          <w:szCs w:val="24"/>
        </w:rPr>
      </w:pPr>
      <w:r w:rsidRPr="00EB2D7E">
        <w:rPr>
          <w:rFonts w:asciiTheme="minorHAnsi" w:hAnsiTheme="minorHAnsi" w:cstheme="minorHAnsi"/>
          <w:sz w:val="24"/>
          <w:szCs w:val="24"/>
        </w:rPr>
        <w:t> </w:t>
      </w:r>
      <w:r w:rsidRPr="00EB2D7E">
        <w:rPr>
          <w:rFonts w:asciiTheme="minorHAnsi" w:hAnsiTheme="minorHAnsi" w:cstheme="minorHAnsi"/>
          <w:b/>
          <w:bCs/>
          <w:sz w:val="24"/>
          <w:szCs w:val="24"/>
        </w:rPr>
        <w:t>Тема 2. Практическая отработка приемов и способов применения специальных средств по их видам и типам.</w:t>
      </w:r>
    </w:p>
    <w:p w:rsidR="00EB2D7E" w:rsidRDefault="00EB2D7E" w:rsidP="0048723B">
      <w:pPr>
        <w:pStyle w:val="3"/>
        <w:jc w:val="center"/>
        <w:rPr>
          <w:color w:val="000000" w:themeColor="text1"/>
        </w:rPr>
      </w:pPr>
      <w:bookmarkStart w:id="22" w:name="_Toc134104857"/>
      <w:r w:rsidRPr="00B32A89">
        <w:rPr>
          <w:color w:val="000000" w:themeColor="text1"/>
        </w:rPr>
        <w:t>5.</w:t>
      </w:r>
      <w:r>
        <w:rPr>
          <w:color w:val="000000" w:themeColor="text1"/>
        </w:rPr>
        <w:t>1</w:t>
      </w:r>
      <w:r w:rsidR="00571BAC">
        <w:rPr>
          <w:color w:val="000000" w:themeColor="text1"/>
        </w:rPr>
        <w:t>3</w:t>
      </w:r>
      <w:r w:rsidRPr="00B32A89">
        <w:rPr>
          <w:color w:val="000000" w:themeColor="text1"/>
        </w:rPr>
        <w:t>. Тематический план дисциплины «</w:t>
      </w:r>
      <w:r>
        <w:rPr>
          <w:color w:val="000000" w:themeColor="text1"/>
        </w:rPr>
        <w:t>Оказание первой помощи</w:t>
      </w:r>
      <w:r w:rsidRPr="00B32A89">
        <w:rPr>
          <w:color w:val="000000" w:themeColor="text1"/>
        </w:rPr>
        <w:t>»</w:t>
      </w:r>
      <w:bookmarkEnd w:id="22"/>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EB2D7E" w:rsidRPr="0048723B" w:rsidTr="00D14A13">
        <w:trPr>
          <w:trHeight w:val="325"/>
        </w:trPr>
        <w:tc>
          <w:tcPr>
            <w:tcW w:w="0" w:type="auto"/>
            <w:vMerge w:val="restart"/>
            <w:shd w:val="clear" w:color="auto" w:fill="9CC2E5"/>
            <w:vAlign w:val="center"/>
          </w:tcPr>
          <w:p w:rsidR="00EB2D7E" w:rsidRPr="0048723B" w:rsidRDefault="00EB2D7E" w:rsidP="00D14A13">
            <w:pPr>
              <w:spacing w:after="0" w:line="240" w:lineRule="auto"/>
              <w:jc w:val="center"/>
              <w:rPr>
                <w:rFonts w:ascii="Times New Roman" w:hAnsi="Times New Roman"/>
                <w:b/>
                <w:bCs/>
                <w:color w:val="000000"/>
                <w:sz w:val="20"/>
                <w:szCs w:val="20"/>
              </w:rPr>
            </w:pPr>
            <w:r w:rsidRPr="0048723B">
              <w:rPr>
                <w:rFonts w:ascii="Times New Roman" w:hAnsi="Times New Roman"/>
                <w:b/>
                <w:bCs/>
                <w:color w:val="000000"/>
                <w:sz w:val="20"/>
                <w:szCs w:val="20"/>
              </w:rPr>
              <w:t>№ п/п</w:t>
            </w:r>
          </w:p>
        </w:tc>
        <w:tc>
          <w:tcPr>
            <w:tcW w:w="5364" w:type="dxa"/>
            <w:vMerge w:val="restart"/>
            <w:shd w:val="clear" w:color="auto" w:fill="9CC2E5"/>
            <w:vAlign w:val="center"/>
          </w:tcPr>
          <w:p w:rsidR="00EB2D7E" w:rsidRPr="0048723B" w:rsidRDefault="00EB2D7E" w:rsidP="00D14A13">
            <w:pPr>
              <w:spacing w:after="0" w:line="240" w:lineRule="auto"/>
              <w:jc w:val="center"/>
              <w:rPr>
                <w:rFonts w:ascii="Times New Roman" w:hAnsi="Times New Roman"/>
                <w:b/>
                <w:bCs/>
                <w:color w:val="000000"/>
                <w:sz w:val="20"/>
                <w:szCs w:val="20"/>
              </w:rPr>
            </w:pPr>
            <w:r w:rsidRPr="0048723B">
              <w:rPr>
                <w:rFonts w:ascii="Times New Roman" w:hAnsi="Times New Roman"/>
                <w:b/>
                <w:bCs/>
                <w:color w:val="000000"/>
                <w:sz w:val="20"/>
                <w:szCs w:val="20"/>
              </w:rPr>
              <w:t>Наименование темы</w:t>
            </w:r>
          </w:p>
        </w:tc>
        <w:tc>
          <w:tcPr>
            <w:tcW w:w="3627" w:type="dxa"/>
            <w:gridSpan w:val="3"/>
            <w:shd w:val="clear" w:color="auto" w:fill="9CC2E5"/>
            <w:vAlign w:val="center"/>
          </w:tcPr>
          <w:p w:rsidR="00EB2D7E" w:rsidRPr="0048723B" w:rsidRDefault="00EB2D7E" w:rsidP="00D14A13">
            <w:pPr>
              <w:spacing w:after="0" w:line="240" w:lineRule="auto"/>
              <w:jc w:val="center"/>
              <w:rPr>
                <w:rFonts w:ascii="Times New Roman" w:hAnsi="Times New Roman"/>
                <w:b/>
                <w:bCs/>
                <w:color w:val="000000"/>
                <w:sz w:val="20"/>
                <w:szCs w:val="20"/>
              </w:rPr>
            </w:pPr>
            <w:r w:rsidRPr="0048723B">
              <w:rPr>
                <w:rFonts w:ascii="Times New Roman" w:hAnsi="Times New Roman"/>
                <w:b/>
                <w:color w:val="000000"/>
                <w:sz w:val="20"/>
                <w:szCs w:val="20"/>
              </w:rPr>
              <w:t>количество часов</w:t>
            </w:r>
          </w:p>
        </w:tc>
      </w:tr>
      <w:tr w:rsidR="00EB2D7E" w:rsidRPr="0048723B" w:rsidTr="00D14A13">
        <w:tc>
          <w:tcPr>
            <w:tcW w:w="0" w:type="auto"/>
            <w:vMerge/>
            <w:shd w:val="clear" w:color="auto" w:fill="9CC2E5"/>
            <w:vAlign w:val="center"/>
          </w:tcPr>
          <w:p w:rsidR="00EB2D7E" w:rsidRPr="0048723B" w:rsidRDefault="00EB2D7E" w:rsidP="00D14A13">
            <w:pPr>
              <w:spacing w:after="0" w:line="240" w:lineRule="auto"/>
              <w:rPr>
                <w:rFonts w:ascii="Times New Roman" w:hAnsi="Times New Roman"/>
                <w:b/>
                <w:bCs/>
                <w:color w:val="000000"/>
                <w:sz w:val="20"/>
                <w:szCs w:val="20"/>
              </w:rPr>
            </w:pPr>
          </w:p>
        </w:tc>
        <w:tc>
          <w:tcPr>
            <w:tcW w:w="5364" w:type="dxa"/>
            <w:vMerge/>
            <w:shd w:val="clear" w:color="auto" w:fill="9CC2E5"/>
            <w:vAlign w:val="center"/>
          </w:tcPr>
          <w:p w:rsidR="00EB2D7E" w:rsidRPr="0048723B" w:rsidRDefault="00EB2D7E" w:rsidP="00D14A13">
            <w:pPr>
              <w:spacing w:after="0" w:line="240" w:lineRule="auto"/>
              <w:rPr>
                <w:rFonts w:ascii="Times New Roman" w:hAnsi="Times New Roman"/>
                <w:b/>
                <w:bCs/>
                <w:color w:val="000000"/>
                <w:sz w:val="20"/>
                <w:szCs w:val="20"/>
              </w:rPr>
            </w:pPr>
          </w:p>
        </w:tc>
        <w:tc>
          <w:tcPr>
            <w:tcW w:w="709" w:type="dxa"/>
            <w:vMerge w:val="restart"/>
            <w:shd w:val="clear" w:color="auto" w:fill="9CC2E5"/>
            <w:vAlign w:val="center"/>
          </w:tcPr>
          <w:p w:rsidR="00EB2D7E" w:rsidRPr="0048723B" w:rsidRDefault="00EB2D7E" w:rsidP="00D14A13">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всего</w:t>
            </w:r>
          </w:p>
        </w:tc>
        <w:tc>
          <w:tcPr>
            <w:tcW w:w="2918" w:type="dxa"/>
            <w:gridSpan w:val="2"/>
            <w:shd w:val="clear" w:color="auto" w:fill="9CC2E5"/>
            <w:vAlign w:val="center"/>
          </w:tcPr>
          <w:p w:rsidR="00EB2D7E" w:rsidRPr="0048723B" w:rsidRDefault="00EB2D7E" w:rsidP="00D14A13">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в том числе</w:t>
            </w:r>
          </w:p>
        </w:tc>
      </w:tr>
      <w:tr w:rsidR="00EB2D7E" w:rsidRPr="0048723B" w:rsidTr="00D14A13">
        <w:tc>
          <w:tcPr>
            <w:tcW w:w="0" w:type="auto"/>
            <w:vMerge/>
            <w:shd w:val="clear" w:color="auto" w:fill="9CC2E5"/>
            <w:vAlign w:val="center"/>
          </w:tcPr>
          <w:p w:rsidR="00EB2D7E" w:rsidRPr="0048723B" w:rsidRDefault="00EB2D7E" w:rsidP="00D14A13">
            <w:pPr>
              <w:spacing w:after="0" w:line="240" w:lineRule="auto"/>
              <w:rPr>
                <w:rFonts w:ascii="Times New Roman" w:hAnsi="Times New Roman"/>
                <w:b/>
                <w:bCs/>
                <w:color w:val="000000"/>
                <w:sz w:val="20"/>
                <w:szCs w:val="20"/>
              </w:rPr>
            </w:pPr>
          </w:p>
        </w:tc>
        <w:tc>
          <w:tcPr>
            <w:tcW w:w="5364" w:type="dxa"/>
            <w:vMerge/>
            <w:shd w:val="clear" w:color="auto" w:fill="9CC2E5"/>
            <w:vAlign w:val="center"/>
          </w:tcPr>
          <w:p w:rsidR="00EB2D7E" w:rsidRPr="0048723B" w:rsidRDefault="00EB2D7E" w:rsidP="00D14A13">
            <w:pPr>
              <w:spacing w:after="0" w:line="240" w:lineRule="auto"/>
              <w:rPr>
                <w:rFonts w:ascii="Times New Roman" w:hAnsi="Times New Roman"/>
                <w:b/>
                <w:bCs/>
                <w:color w:val="000000"/>
                <w:sz w:val="20"/>
                <w:szCs w:val="20"/>
              </w:rPr>
            </w:pPr>
          </w:p>
        </w:tc>
        <w:tc>
          <w:tcPr>
            <w:tcW w:w="709" w:type="dxa"/>
            <w:vMerge/>
            <w:shd w:val="clear" w:color="auto" w:fill="9CC2E5"/>
            <w:vAlign w:val="center"/>
          </w:tcPr>
          <w:p w:rsidR="00EB2D7E" w:rsidRPr="0048723B" w:rsidRDefault="00EB2D7E" w:rsidP="00D14A13">
            <w:pPr>
              <w:spacing w:after="0" w:line="240" w:lineRule="auto"/>
              <w:jc w:val="center"/>
              <w:rPr>
                <w:rFonts w:ascii="Times New Roman" w:hAnsi="Times New Roman"/>
                <w:b/>
                <w:color w:val="000000"/>
                <w:sz w:val="20"/>
                <w:szCs w:val="20"/>
              </w:rPr>
            </w:pPr>
          </w:p>
        </w:tc>
        <w:tc>
          <w:tcPr>
            <w:tcW w:w="1484" w:type="dxa"/>
            <w:shd w:val="clear" w:color="auto" w:fill="9CC2E5"/>
            <w:vAlign w:val="center"/>
          </w:tcPr>
          <w:p w:rsidR="00EB2D7E" w:rsidRPr="0048723B" w:rsidRDefault="00EB2D7E" w:rsidP="00D14A13">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теоретических</w:t>
            </w:r>
          </w:p>
        </w:tc>
        <w:tc>
          <w:tcPr>
            <w:tcW w:w="1434" w:type="dxa"/>
            <w:shd w:val="clear" w:color="auto" w:fill="9CC2E5"/>
            <w:vAlign w:val="center"/>
          </w:tcPr>
          <w:p w:rsidR="00EB2D7E" w:rsidRPr="0048723B" w:rsidRDefault="00EB2D7E" w:rsidP="00D14A13">
            <w:pPr>
              <w:spacing w:after="0" w:line="240" w:lineRule="auto"/>
              <w:rPr>
                <w:rFonts w:ascii="Times New Roman" w:hAnsi="Times New Roman"/>
                <w:b/>
                <w:color w:val="000000"/>
                <w:sz w:val="20"/>
                <w:szCs w:val="20"/>
              </w:rPr>
            </w:pPr>
            <w:r w:rsidRPr="0048723B">
              <w:rPr>
                <w:rFonts w:ascii="Times New Roman" w:hAnsi="Times New Roman"/>
                <w:b/>
                <w:color w:val="000000"/>
                <w:sz w:val="20"/>
                <w:szCs w:val="20"/>
              </w:rPr>
              <w:t>практических</w:t>
            </w:r>
          </w:p>
        </w:tc>
      </w:tr>
      <w:tr w:rsidR="00EB2D7E" w:rsidRPr="0048723B" w:rsidTr="00D14A13">
        <w:tc>
          <w:tcPr>
            <w:tcW w:w="0" w:type="auto"/>
            <w:shd w:val="clear" w:color="auto" w:fill="9CC2E5"/>
            <w:vAlign w:val="center"/>
          </w:tcPr>
          <w:p w:rsidR="00EB2D7E" w:rsidRPr="0048723B" w:rsidRDefault="00EB2D7E" w:rsidP="00D14A13">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1</w:t>
            </w:r>
          </w:p>
        </w:tc>
        <w:tc>
          <w:tcPr>
            <w:tcW w:w="5364" w:type="dxa"/>
            <w:shd w:val="clear" w:color="auto" w:fill="9CC2E5"/>
            <w:vAlign w:val="center"/>
          </w:tcPr>
          <w:p w:rsidR="00EB2D7E" w:rsidRPr="0048723B" w:rsidRDefault="00EB2D7E" w:rsidP="00D14A13">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2</w:t>
            </w:r>
          </w:p>
        </w:tc>
        <w:tc>
          <w:tcPr>
            <w:tcW w:w="709" w:type="dxa"/>
            <w:shd w:val="clear" w:color="auto" w:fill="9CC2E5"/>
            <w:vAlign w:val="center"/>
          </w:tcPr>
          <w:p w:rsidR="00EB2D7E" w:rsidRPr="0048723B" w:rsidRDefault="00EB2D7E" w:rsidP="00D14A13">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3</w:t>
            </w:r>
          </w:p>
        </w:tc>
        <w:tc>
          <w:tcPr>
            <w:tcW w:w="1484" w:type="dxa"/>
            <w:shd w:val="clear" w:color="auto" w:fill="9CC2E5"/>
            <w:vAlign w:val="center"/>
          </w:tcPr>
          <w:p w:rsidR="00EB2D7E" w:rsidRPr="0048723B" w:rsidRDefault="00EB2D7E" w:rsidP="00D14A13">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4</w:t>
            </w:r>
          </w:p>
        </w:tc>
        <w:tc>
          <w:tcPr>
            <w:tcW w:w="1434" w:type="dxa"/>
            <w:shd w:val="clear" w:color="auto" w:fill="9CC2E5"/>
            <w:vAlign w:val="center"/>
          </w:tcPr>
          <w:p w:rsidR="00EB2D7E" w:rsidRPr="0048723B" w:rsidRDefault="00EB2D7E" w:rsidP="00D14A13">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5</w:t>
            </w:r>
          </w:p>
        </w:tc>
      </w:tr>
      <w:tr w:rsidR="00EB2D7E" w:rsidRPr="0048723B" w:rsidTr="00D14A13">
        <w:trPr>
          <w:trHeight w:val="280"/>
        </w:trPr>
        <w:tc>
          <w:tcPr>
            <w:tcW w:w="0" w:type="auto"/>
            <w:vAlign w:val="center"/>
          </w:tcPr>
          <w:p w:rsidR="00EB2D7E" w:rsidRPr="0048723B" w:rsidRDefault="00EB2D7E"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1</w:t>
            </w:r>
          </w:p>
        </w:tc>
        <w:tc>
          <w:tcPr>
            <w:tcW w:w="5364" w:type="dxa"/>
            <w:vAlign w:val="center"/>
          </w:tcPr>
          <w:p w:rsidR="00EB2D7E" w:rsidRPr="0048723B" w:rsidRDefault="00EB2D7E" w:rsidP="00D14A13">
            <w:pPr>
              <w:pStyle w:val="ConsPlusNormal"/>
              <w:ind w:right="57"/>
              <w:jc w:val="both"/>
              <w:outlineLvl w:val="3"/>
              <w:rPr>
                <w:rFonts w:ascii="Times New Roman" w:hAnsi="Times New Roman" w:cs="Times New Roman"/>
                <w:color w:val="000000"/>
              </w:rPr>
            </w:pPr>
            <w:r w:rsidRPr="0048723B">
              <w:rPr>
                <w:rFonts w:ascii="Times New Roman" w:hAnsi="Times New Roman" w:cs="Times New Roman"/>
                <w:color w:val="000000"/>
              </w:rPr>
              <w:t>Изучение норм и правил по дисциплине «Оказание первой помощи»</w:t>
            </w:r>
          </w:p>
        </w:tc>
        <w:tc>
          <w:tcPr>
            <w:tcW w:w="709" w:type="dxa"/>
            <w:vMerge w:val="restart"/>
            <w:vAlign w:val="center"/>
          </w:tcPr>
          <w:p w:rsidR="00EB2D7E" w:rsidRPr="0048723B" w:rsidRDefault="00EB2D7E" w:rsidP="00D14A13">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4</w:t>
            </w:r>
          </w:p>
        </w:tc>
        <w:tc>
          <w:tcPr>
            <w:tcW w:w="1484" w:type="dxa"/>
            <w:vMerge w:val="restart"/>
            <w:vAlign w:val="center"/>
          </w:tcPr>
          <w:p w:rsidR="00EB2D7E" w:rsidRPr="0048723B" w:rsidRDefault="00EB2D7E"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2</w:t>
            </w:r>
          </w:p>
        </w:tc>
        <w:tc>
          <w:tcPr>
            <w:tcW w:w="1434" w:type="dxa"/>
            <w:vMerge w:val="restart"/>
            <w:vAlign w:val="center"/>
          </w:tcPr>
          <w:p w:rsidR="00EB2D7E" w:rsidRPr="0048723B" w:rsidRDefault="00EB2D7E"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2</w:t>
            </w:r>
          </w:p>
        </w:tc>
      </w:tr>
      <w:tr w:rsidR="00EB2D7E" w:rsidRPr="0048723B" w:rsidTr="00D14A13">
        <w:tc>
          <w:tcPr>
            <w:tcW w:w="0" w:type="auto"/>
            <w:vAlign w:val="center"/>
          </w:tcPr>
          <w:p w:rsidR="00EB2D7E" w:rsidRPr="0048723B" w:rsidRDefault="00EB2D7E"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1.1</w:t>
            </w:r>
          </w:p>
        </w:tc>
        <w:tc>
          <w:tcPr>
            <w:tcW w:w="5364" w:type="dxa"/>
            <w:vAlign w:val="center"/>
          </w:tcPr>
          <w:p w:rsidR="00EB2D7E" w:rsidRPr="0048723B" w:rsidRDefault="00EB2D7E" w:rsidP="0048723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Раздел 1.</w:t>
            </w:r>
            <w:r w:rsidR="0048723B">
              <w:rPr>
                <w:rFonts w:ascii="Times New Roman" w:hAnsi="Times New Roman" w:cs="Times New Roman"/>
                <w:color w:val="000000"/>
              </w:rPr>
              <w:t xml:space="preserve"> </w:t>
            </w:r>
            <w:r w:rsidRPr="0048723B">
              <w:rPr>
                <w:rFonts w:ascii="Times New Roman" w:hAnsi="Times New Roman" w:cs="Times New Roman"/>
                <w:color w:val="000000"/>
              </w:rPr>
              <w:t>Организационно-правовые аспекты оказания первой помощи пострадавшим. Оказание первой психологической помощи пострадавшим</w:t>
            </w:r>
          </w:p>
        </w:tc>
        <w:tc>
          <w:tcPr>
            <w:tcW w:w="709" w:type="dxa"/>
            <w:vMerge/>
            <w:vAlign w:val="center"/>
          </w:tcPr>
          <w:p w:rsidR="00EB2D7E" w:rsidRPr="0048723B" w:rsidRDefault="00EB2D7E" w:rsidP="00D14A13">
            <w:pPr>
              <w:spacing w:after="0" w:line="240" w:lineRule="auto"/>
              <w:jc w:val="center"/>
              <w:rPr>
                <w:rFonts w:ascii="Times New Roman" w:hAnsi="Times New Roman"/>
                <w:b/>
                <w:color w:val="000000"/>
                <w:sz w:val="20"/>
                <w:szCs w:val="20"/>
              </w:rPr>
            </w:pPr>
          </w:p>
        </w:tc>
        <w:tc>
          <w:tcPr>
            <w:tcW w:w="148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c>
          <w:tcPr>
            <w:tcW w:w="143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r>
      <w:tr w:rsidR="00EB2D7E" w:rsidRPr="0048723B" w:rsidTr="00D14A13">
        <w:tc>
          <w:tcPr>
            <w:tcW w:w="0" w:type="auto"/>
            <w:vAlign w:val="center"/>
          </w:tcPr>
          <w:p w:rsidR="00EB2D7E" w:rsidRPr="0048723B" w:rsidRDefault="00EB2D7E"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1.2</w:t>
            </w:r>
          </w:p>
        </w:tc>
        <w:tc>
          <w:tcPr>
            <w:tcW w:w="5364" w:type="dxa"/>
            <w:vAlign w:val="center"/>
          </w:tcPr>
          <w:p w:rsidR="00EB2D7E" w:rsidRPr="0048723B" w:rsidRDefault="00EB2D7E" w:rsidP="0048723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Раздел 2.</w:t>
            </w:r>
            <w:r w:rsidR="0048723B">
              <w:rPr>
                <w:rFonts w:ascii="Times New Roman" w:hAnsi="Times New Roman" w:cs="Times New Roman"/>
                <w:color w:val="000000"/>
              </w:rPr>
              <w:t xml:space="preserve"> </w:t>
            </w:r>
            <w:r w:rsidRPr="0048723B">
              <w:rPr>
                <w:rFonts w:ascii="Times New Roman" w:hAnsi="Times New Roman" w:cs="Times New Roman"/>
                <w:color w:val="000000"/>
              </w:rPr>
              <w:t>Правила и порядок осмотра пострадавшего. Оценка состояния пострадавшего.</w:t>
            </w:r>
          </w:p>
        </w:tc>
        <w:tc>
          <w:tcPr>
            <w:tcW w:w="709" w:type="dxa"/>
            <w:vMerge/>
            <w:vAlign w:val="center"/>
          </w:tcPr>
          <w:p w:rsidR="00EB2D7E" w:rsidRPr="0048723B" w:rsidRDefault="00EB2D7E" w:rsidP="00D14A13">
            <w:pPr>
              <w:spacing w:after="0" w:line="240" w:lineRule="auto"/>
              <w:jc w:val="center"/>
              <w:rPr>
                <w:rFonts w:ascii="Times New Roman" w:hAnsi="Times New Roman"/>
                <w:b/>
                <w:color w:val="000000"/>
                <w:sz w:val="20"/>
                <w:szCs w:val="20"/>
              </w:rPr>
            </w:pPr>
          </w:p>
        </w:tc>
        <w:tc>
          <w:tcPr>
            <w:tcW w:w="148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c>
          <w:tcPr>
            <w:tcW w:w="143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r>
      <w:tr w:rsidR="00EB2D7E" w:rsidRPr="0048723B" w:rsidTr="00D14A13">
        <w:tc>
          <w:tcPr>
            <w:tcW w:w="0" w:type="auto"/>
            <w:vAlign w:val="center"/>
          </w:tcPr>
          <w:p w:rsidR="00EB2D7E" w:rsidRPr="0048723B" w:rsidRDefault="00EB2D7E"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1.3</w:t>
            </w:r>
          </w:p>
        </w:tc>
        <w:tc>
          <w:tcPr>
            <w:tcW w:w="5364" w:type="dxa"/>
            <w:vAlign w:val="center"/>
          </w:tcPr>
          <w:p w:rsidR="00D14A13" w:rsidRPr="0048723B" w:rsidRDefault="00D14A13" w:rsidP="0048723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Раздел 3.</w:t>
            </w:r>
            <w:r w:rsidR="0048723B">
              <w:rPr>
                <w:rFonts w:ascii="Times New Roman" w:hAnsi="Times New Roman" w:cs="Times New Roman"/>
                <w:color w:val="000000"/>
              </w:rPr>
              <w:t xml:space="preserve"> </w:t>
            </w:r>
            <w:r w:rsidRPr="0048723B">
              <w:rPr>
                <w:rFonts w:ascii="Times New Roman" w:hAnsi="Times New Roman" w:cs="Times New Roman"/>
                <w:color w:val="000000"/>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709" w:type="dxa"/>
            <w:vMerge/>
            <w:vAlign w:val="center"/>
          </w:tcPr>
          <w:p w:rsidR="00EB2D7E" w:rsidRPr="0048723B" w:rsidRDefault="00EB2D7E" w:rsidP="00D14A13">
            <w:pPr>
              <w:spacing w:after="0" w:line="240" w:lineRule="auto"/>
              <w:jc w:val="center"/>
              <w:rPr>
                <w:rFonts w:ascii="Times New Roman" w:hAnsi="Times New Roman"/>
                <w:b/>
                <w:color w:val="000000"/>
                <w:sz w:val="20"/>
                <w:szCs w:val="20"/>
              </w:rPr>
            </w:pPr>
          </w:p>
        </w:tc>
        <w:tc>
          <w:tcPr>
            <w:tcW w:w="148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c>
          <w:tcPr>
            <w:tcW w:w="143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r>
      <w:tr w:rsidR="00EB2D7E" w:rsidRPr="0048723B" w:rsidTr="00D14A13">
        <w:tc>
          <w:tcPr>
            <w:tcW w:w="0" w:type="auto"/>
            <w:vAlign w:val="center"/>
          </w:tcPr>
          <w:p w:rsidR="00EB2D7E" w:rsidRPr="0048723B" w:rsidRDefault="00EB2D7E"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1.4</w:t>
            </w:r>
          </w:p>
        </w:tc>
        <w:tc>
          <w:tcPr>
            <w:tcW w:w="5364" w:type="dxa"/>
            <w:vAlign w:val="center"/>
          </w:tcPr>
          <w:p w:rsidR="00D14A13" w:rsidRPr="0048723B" w:rsidRDefault="00D14A13" w:rsidP="0048723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Раздел 4.</w:t>
            </w:r>
            <w:r w:rsidR="0048723B">
              <w:rPr>
                <w:rFonts w:ascii="Times New Roman" w:hAnsi="Times New Roman" w:cs="Times New Roman"/>
                <w:color w:val="000000"/>
              </w:rPr>
              <w:t xml:space="preserve"> </w:t>
            </w:r>
            <w:r w:rsidRPr="0048723B">
              <w:rPr>
                <w:rFonts w:ascii="Times New Roman" w:hAnsi="Times New Roman" w:cs="Times New Roman"/>
                <w:color w:val="000000"/>
              </w:rPr>
              <w:t>Правила и способы извлечения пострадавшего из автомобиля. Основные транспортные положения. Транспортировка пострадавших</w:t>
            </w:r>
          </w:p>
        </w:tc>
        <w:tc>
          <w:tcPr>
            <w:tcW w:w="709" w:type="dxa"/>
            <w:vMerge/>
            <w:vAlign w:val="center"/>
          </w:tcPr>
          <w:p w:rsidR="00EB2D7E" w:rsidRPr="0048723B" w:rsidRDefault="00EB2D7E" w:rsidP="00D14A13">
            <w:pPr>
              <w:spacing w:after="0" w:line="240" w:lineRule="auto"/>
              <w:jc w:val="center"/>
              <w:rPr>
                <w:rFonts w:ascii="Times New Roman" w:hAnsi="Times New Roman"/>
                <w:b/>
                <w:color w:val="000000"/>
                <w:sz w:val="20"/>
                <w:szCs w:val="20"/>
              </w:rPr>
            </w:pPr>
          </w:p>
        </w:tc>
        <w:tc>
          <w:tcPr>
            <w:tcW w:w="148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c>
          <w:tcPr>
            <w:tcW w:w="143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r>
      <w:tr w:rsidR="00EB2D7E" w:rsidRPr="0048723B" w:rsidTr="00D14A13">
        <w:tc>
          <w:tcPr>
            <w:tcW w:w="0" w:type="auto"/>
            <w:vAlign w:val="center"/>
          </w:tcPr>
          <w:p w:rsidR="00EB2D7E" w:rsidRPr="0048723B" w:rsidRDefault="00EB2D7E"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1.5</w:t>
            </w:r>
          </w:p>
        </w:tc>
        <w:tc>
          <w:tcPr>
            <w:tcW w:w="5364" w:type="dxa"/>
            <w:vAlign w:val="center"/>
          </w:tcPr>
          <w:p w:rsidR="00D14A13" w:rsidRPr="0048723B" w:rsidRDefault="0048723B" w:rsidP="0048723B">
            <w:pPr>
              <w:pStyle w:val="ConsPlusNormal"/>
              <w:ind w:right="120"/>
              <w:jc w:val="both"/>
              <w:rPr>
                <w:rFonts w:ascii="Times New Roman" w:hAnsi="Times New Roman" w:cs="Times New Roman"/>
                <w:color w:val="000000"/>
              </w:rPr>
            </w:pPr>
            <w:r>
              <w:rPr>
                <w:rFonts w:ascii="Times New Roman" w:hAnsi="Times New Roman" w:cs="Times New Roman"/>
                <w:color w:val="000000"/>
              </w:rPr>
              <w:t xml:space="preserve">Раздел 5. </w:t>
            </w:r>
            <w:r w:rsidR="00D14A13" w:rsidRPr="0048723B">
              <w:rPr>
                <w:rFonts w:ascii="Times New Roman" w:hAnsi="Times New Roman" w:cs="Times New Roman"/>
                <w:color w:val="000000"/>
              </w:rPr>
              <w:t>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tc>
        <w:tc>
          <w:tcPr>
            <w:tcW w:w="709" w:type="dxa"/>
            <w:vMerge/>
            <w:vAlign w:val="center"/>
          </w:tcPr>
          <w:p w:rsidR="00EB2D7E" w:rsidRPr="0048723B" w:rsidRDefault="00EB2D7E" w:rsidP="00D14A13">
            <w:pPr>
              <w:spacing w:after="0" w:line="240" w:lineRule="auto"/>
              <w:jc w:val="center"/>
              <w:rPr>
                <w:rFonts w:ascii="Times New Roman" w:hAnsi="Times New Roman"/>
                <w:b/>
                <w:color w:val="000000"/>
                <w:sz w:val="20"/>
                <w:szCs w:val="20"/>
              </w:rPr>
            </w:pPr>
          </w:p>
        </w:tc>
        <w:tc>
          <w:tcPr>
            <w:tcW w:w="148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c>
          <w:tcPr>
            <w:tcW w:w="143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r>
      <w:tr w:rsidR="00EB2D7E" w:rsidRPr="0048723B" w:rsidTr="00D14A13">
        <w:tc>
          <w:tcPr>
            <w:tcW w:w="0" w:type="auto"/>
            <w:vAlign w:val="center"/>
          </w:tcPr>
          <w:p w:rsidR="00EB2D7E" w:rsidRPr="0048723B" w:rsidRDefault="00EB2D7E"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2</w:t>
            </w:r>
          </w:p>
        </w:tc>
        <w:tc>
          <w:tcPr>
            <w:tcW w:w="5364" w:type="dxa"/>
            <w:vAlign w:val="center"/>
          </w:tcPr>
          <w:p w:rsidR="00EB2D7E" w:rsidRPr="0048723B" w:rsidRDefault="00D14A13" w:rsidP="00D14A13">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Оказание первой помощи</w:t>
            </w:r>
          </w:p>
        </w:tc>
        <w:tc>
          <w:tcPr>
            <w:tcW w:w="709" w:type="dxa"/>
            <w:vMerge w:val="restart"/>
            <w:vAlign w:val="center"/>
          </w:tcPr>
          <w:p w:rsidR="00EB2D7E" w:rsidRPr="0048723B" w:rsidRDefault="00D14A13" w:rsidP="00D14A13">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3</w:t>
            </w:r>
          </w:p>
        </w:tc>
        <w:tc>
          <w:tcPr>
            <w:tcW w:w="1484" w:type="dxa"/>
            <w:vMerge w:val="restart"/>
            <w:vAlign w:val="center"/>
          </w:tcPr>
          <w:p w:rsidR="00EB2D7E" w:rsidRPr="0048723B" w:rsidRDefault="00D14A13"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1</w:t>
            </w:r>
          </w:p>
        </w:tc>
        <w:tc>
          <w:tcPr>
            <w:tcW w:w="1434" w:type="dxa"/>
            <w:vMerge w:val="restart"/>
            <w:vAlign w:val="center"/>
          </w:tcPr>
          <w:p w:rsidR="00EB2D7E" w:rsidRPr="0048723B" w:rsidRDefault="00D14A13"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2</w:t>
            </w:r>
          </w:p>
        </w:tc>
      </w:tr>
      <w:tr w:rsidR="00EB2D7E" w:rsidRPr="0048723B" w:rsidTr="00D14A13">
        <w:tc>
          <w:tcPr>
            <w:tcW w:w="0" w:type="auto"/>
            <w:vAlign w:val="center"/>
          </w:tcPr>
          <w:p w:rsidR="00EB2D7E" w:rsidRPr="0048723B" w:rsidRDefault="00EB2D7E"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2.1</w:t>
            </w:r>
          </w:p>
        </w:tc>
        <w:tc>
          <w:tcPr>
            <w:tcW w:w="5364" w:type="dxa"/>
            <w:vAlign w:val="center"/>
          </w:tcPr>
          <w:p w:rsidR="00D14A13" w:rsidRPr="0048723B" w:rsidRDefault="00D14A13" w:rsidP="0048723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Раздел 1.</w:t>
            </w:r>
            <w:r w:rsidR="0048723B">
              <w:rPr>
                <w:rFonts w:ascii="Times New Roman" w:hAnsi="Times New Roman" w:cs="Times New Roman"/>
                <w:color w:val="000000"/>
              </w:rPr>
              <w:t xml:space="preserve"> </w:t>
            </w:r>
            <w:r w:rsidRPr="0048723B">
              <w:rPr>
                <w:rFonts w:ascii="Times New Roman" w:hAnsi="Times New Roman" w:cs="Times New Roman"/>
                <w:color w:val="000000"/>
              </w:rPr>
              <w:t>Первая помощь при острой кровопотере и травматическом шоке</w:t>
            </w:r>
          </w:p>
        </w:tc>
        <w:tc>
          <w:tcPr>
            <w:tcW w:w="709" w:type="dxa"/>
            <w:vMerge/>
            <w:vAlign w:val="center"/>
          </w:tcPr>
          <w:p w:rsidR="00EB2D7E" w:rsidRPr="0048723B" w:rsidRDefault="00EB2D7E" w:rsidP="00D14A13">
            <w:pPr>
              <w:spacing w:after="0" w:line="240" w:lineRule="auto"/>
              <w:jc w:val="center"/>
              <w:rPr>
                <w:rFonts w:ascii="Times New Roman" w:hAnsi="Times New Roman"/>
                <w:b/>
                <w:color w:val="000000"/>
                <w:sz w:val="20"/>
                <w:szCs w:val="20"/>
              </w:rPr>
            </w:pPr>
          </w:p>
        </w:tc>
        <w:tc>
          <w:tcPr>
            <w:tcW w:w="148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c>
          <w:tcPr>
            <w:tcW w:w="143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r>
      <w:tr w:rsidR="00EB2D7E" w:rsidRPr="0048723B" w:rsidTr="00D14A13">
        <w:tc>
          <w:tcPr>
            <w:tcW w:w="0" w:type="auto"/>
            <w:vAlign w:val="center"/>
          </w:tcPr>
          <w:p w:rsidR="00EB2D7E" w:rsidRPr="0048723B" w:rsidRDefault="00EB2D7E"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2.2</w:t>
            </w:r>
          </w:p>
        </w:tc>
        <w:tc>
          <w:tcPr>
            <w:tcW w:w="5364" w:type="dxa"/>
            <w:vAlign w:val="center"/>
          </w:tcPr>
          <w:p w:rsidR="00D14A13" w:rsidRPr="0048723B" w:rsidRDefault="00D14A13" w:rsidP="0048723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Раздел 2.</w:t>
            </w:r>
            <w:r w:rsidR="0048723B">
              <w:rPr>
                <w:rFonts w:ascii="Times New Roman" w:hAnsi="Times New Roman" w:cs="Times New Roman"/>
                <w:color w:val="000000"/>
              </w:rPr>
              <w:t xml:space="preserve"> </w:t>
            </w:r>
            <w:r w:rsidRPr="0048723B">
              <w:rPr>
                <w:rFonts w:ascii="Times New Roman" w:hAnsi="Times New Roman" w:cs="Times New Roman"/>
                <w:color w:val="000000"/>
              </w:rPr>
              <w:t>Первая помощь при ранениях</w:t>
            </w:r>
          </w:p>
        </w:tc>
        <w:tc>
          <w:tcPr>
            <w:tcW w:w="709" w:type="dxa"/>
            <w:vMerge/>
            <w:vAlign w:val="center"/>
          </w:tcPr>
          <w:p w:rsidR="00EB2D7E" w:rsidRPr="0048723B" w:rsidRDefault="00EB2D7E" w:rsidP="00D14A13">
            <w:pPr>
              <w:spacing w:after="0" w:line="240" w:lineRule="auto"/>
              <w:jc w:val="center"/>
              <w:rPr>
                <w:rFonts w:ascii="Times New Roman" w:hAnsi="Times New Roman"/>
                <w:b/>
                <w:color w:val="000000"/>
                <w:sz w:val="20"/>
                <w:szCs w:val="20"/>
              </w:rPr>
            </w:pPr>
          </w:p>
        </w:tc>
        <w:tc>
          <w:tcPr>
            <w:tcW w:w="148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c>
          <w:tcPr>
            <w:tcW w:w="143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r>
      <w:tr w:rsidR="00EB2D7E" w:rsidRPr="0048723B" w:rsidTr="00D14A13">
        <w:tc>
          <w:tcPr>
            <w:tcW w:w="0" w:type="auto"/>
            <w:vAlign w:val="center"/>
          </w:tcPr>
          <w:p w:rsidR="00EB2D7E" w:rsidRPr="0048723B" w:rsidRDefault="00EB2D7E"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2.3</w:t>
            </w:r>
          </w:p>
        </w:tc>
        <w:tc>
          <w:tcPr>
            <w:tcW w:w="5364" w:type="dxa"/>
            <w:vAlign w:val="center"/>
          </w:tcPr>
          <w:p w:rsidR="00D14A13" w:rsidRPr="0048723B" w:rsidRDefault="00D14A13" w:rsidP="0048723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Раздел 3.</w:t>
            </w:r>
            <w:r w:rsidR="0048723B">
              <w:rPr>
                <w:rFonts w:ascii="Times New Roman" w:hAnsi="Times New Roman" w:cs="Times New Roman"/>
                <w:color w:val="000000"/>
              </w:rPr>
              <w:t xml:space="preserve"> </w:t>
            </w:r>
            <w:r w:rsidRPr="0048723B">
              <w:rPr>
                <w:rFonts w:ascii="Times New Roman" w:hAnsi="Times New Roman" w:cs="Times New Roman"/>
                <w:color w:val="000000"/>
              </w:rPr>
              <w:t>Первая помощь при травме опорно-двигательной системы</w:t>
            </w:r>
          </w:p>
        </w:tc>
        <w:tc>
          <w:tcPr>
            <w:tcW w:w="709" w:type="dxa"/>
            <w:vMerge/>
            <w:vAlign w:val="center"/>
          </w:tcPr>
          <w:p w:rsidR="00EB2D7E" w:rsidRPr="0048723B" w:rsidRDefault="00EB2D7E" w:rsidP="00D14A13">
            <w:pPr>
              <w:spacing w:after="0" w:line="240" w:lineRule="auto"/>
              <w:jc w:val="center"/>
              <w:rPr>
                <w:rFonts w:ascii="Times New Roman" w:hAnsi="Times New Roman"/>
                <w:b/>
                <w:color w:val="000000"/>
                <w:sz w:val="20"/>
                <w:szCs w:val="20"/>
              </w:rPr>
            </w:pPr>
          </w:p>
        </w:tc>
        <w:tc>
          <w:tcPr>
            <w:tcW w:w="148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c>
          <w:tcPr>
            <w:tcW w:w="143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r>
      <w:tr w:rsidR="00EB2D7E" w:rsidRPr="0048723B" w:rsidTr="00D14A13">
        <w:tc>
          <w:tcPr>
            <w:tcW w:w="0" w:type="auto"/>
            <w:vAlign w:val="center"/>
          </w:tcPr>
          <w:p w:rsidR="00EB2D7E" w:rsidRPr="0048723B" w:rsidRDefault="00EB2D7E"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2.4</w:t>
            </w:r>
          </w:p>
        </w:tc>
        <w:tc>
          <w:tcPr>
            <w:tcW w:w="5364" w:type="dxa"/>
            <w:vAlign w:val="center"/>
          </w:tcPr>
          <w:p w:rsidR="00D14A13" w:rsidRPr="0048723B" w:rsidRDefault="00D14A13" w:rsidP="0048723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Раздел 4.</w:t>
            </w:r>
            <w:r w:rsidR="0048723B">
              <w:rPr>
                <w:rFonts w:ascii="Times New Roman" w:hAnsi="Times New Roman" w:cs="Times New Roman"/>
                <w:color w:val="000000"/>
              </w:rPr>
              <w:t xml:space="preserve"> </w:t>
            </w:r>
            <w:r w:rsidRPr="0048723B">
              <w:rPr>
                <w:rFonts w:ascii="Times New Roman" w:hAnsi="Times New Roman" w:cs="Times New Roman"/>
                <w:color w:val="000000"/>
              </w:rPr>
              <w:t>Первая помощь при травме головы. Первая помощь при травме груди. Первая помощь при травме живота</w:t>
            </w:r>
          </w:p>
        </w:tc>
        <w:tc>
          <w:tcPr>
            <w:tcW w:w="709" w:type="dxa"/>
            <w:vMerge/>
            <w:vAlign w:val="center"/>
          </w:tcPr>
          <w:p w:rsidR="00EB2D7E" w:rsidRPr="0048723B" w:rsidRDefault="00EB2D7E" w:rsidP="00D14A13">
            <w:pPr>
              <w:spacing w:after="0" w:line="240" w:lineRule="auto"/>
              <w:jc w:val="center"/>
              <w:rPr>
                <w:rFonts w:ascii="Times New Roman" w:hAnsi="Times New Roman"/>
                <w:b/>
                <w:color w:val="000000"/>
                <w:sz w:val="20"/>
                <w:szCs w:val="20"/>
              </w:rPr>
            </w:pPr>
          </w:p>
        </w:tc>
        <w:tc>
          <w:tcPr>
            <w:tcW w:w="148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c>
          <w:tcPr>
            <w:tcW w:w="143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r>
      <w:tr w:rsidR="00EB2D7E" w:rsidRPr="0048723B" w:rsidTr="00D14A13">
        <w:tc>
          <w:tcPr>
            <w:tcW w:w="0" w:type="auto"/>
            <w:vAlign w:val="center"/>
          </w:tcPr>
          <w:p w:rsidR="00EB2D7E" w:rsidRPr="0048723B" w:rsidRDefault="00EB2D7E"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2.5</w:t>
            </w:r>
          </w:p>
        </w:tc>
        <w:tc>
          <w:tcPr>
            <w:tcW w:w="5364" w:type="dxa"/>
            <w:vAlign w:val="center"/>
          </w:tcPr>
          <w:p w:rsidR="00D14A13" w:rsidRPr="0048723B" w:rsidRDefault="00D14A13" w:rsidP="0048723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Раздел 5.</w:t>
            </w:r>
            <w:r w:rsidR="0048723B">
              <w:rPr>
                <w:rFonts w:ascii="Times New Roman" w:hAnsi="Times New Roman" w:cs="Times New Roman"/>
                <w:color w:val="000000"/>
              </w:rPr>
              <w:t xml:space="preserve"> </w:t>
            </w:r>
            <w:r w:rsidRPr="0048723B">
              <w:rPr>
                <w:rFonts w:ascii="Times New Roman" w:hAnsi="Times New Roman" w:cs="Times New Roman"/>
                <w:color w:val="000000"/>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709" w:type="dxa"/>
            <w:vMerge/>
            <w:vAlign w:val="center"/>
          </w:tcPr>
          <w:p w:rsidR="00EB2D7E" w:rsidRPr="0048723B" w:rsidRDefault="00EB2D7E" w:rsidP="00D14A13">
            <w:pPr>
              <w:spacing w:after="0" w:line="240" w:lineRule="auto"/>
              <w:jc w:val="center"/>
              <w:rPr>
                <w:rFonts w:ascii="Times New Roman" w:hAnsi="Times New Roman"/>
                <w:b/>
                <w:color w:val="000000"/>
                <w:sz w:val="20"/>
                <w:szCs w:val="20"/>
              </w:rPr>
            </w:pPr>
          </w:p>
        </w:tc>
        <w:tc>
          <w:tcPr>
            <w:tcW w:w="148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c>
          <w:tcPr>
            <w:tcW w:w="143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r>
      <w:tr w:rsidR="00EB2D7E" w:rsidRPr="0048723B" w:rsidTr="00D14A13">
        <w:tc>
          <w:tcPr>
            <w:tcW w:w="0" w:type="auto"/>
            <w:vAlign w:val="center"/>
          </w:tcPr>
          <w:p w:rsidR="00EB2D7E" w:rsidRPr="0048723B" w:rsidRDefault="00EB2D7E"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2.6</w:t>
            </w:r>
          </w:p>
        </w:tc>
        <w:tc>
          <w:tcPr>
            <w:tcW w:w="5364" w:type="dxa"/>
            <w:vAlign w:val="center"/>
          </w:tcPr>
          <w:p w:rsidR="00D14A13" w:rsidRPr="0048723B" w:rsidRDefault="00D14A13" w:rsidP="0048723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Раздел 6.</w:t>
            </w:r>
            <w:r w:rsidR="0048723B">
              <w:rPr>
                <w:rFonts w:ascii="Times New Roman" w:hAnsi="Times New Roman" w:cs="Times New Roman"/>
                <w:color w:val="000000"/>
              </w:rPr>
              <w:t xml:space="preserve"> </w:t>
            </w:r>
            <w:r w:rsidRPr="0048723B">
              <w:rPr>
                <w:rFonts w:ascii="Times New Roman" w:hAnsi="Times New Roman" w:cs="Times New Roman"/>
                <w:color w:val="000000"/>
              </w:rPr>
              <w:t>Первая помощь при острых отравлениях</w:t>
            </w:r>
          </w:p>
        </w:tc>
        <w:tc>
          <w:tcPr>
            <w:tcW w:w="709" w:type="dxa"/>
            <w:vMerge/>
            <w:vAlign w:val="center"/>
          </w:tcPr>
          <w:p w:rsidR="00EB2D7E" w:rsidRPr="0048723B" w:rsidRDefault="00EB2D7E" w:rsidP="00D14A13">
            <w:pPr>
              <w:spacing w:after="0" w:line="240" w:lineRule="auto"/>
              <w:jc w:val="center"/>
              <w:rPr>
                <w:rFonts w:ascii="Times New Roman" w:hAnsi="Times New Roman"/>
                <w:b/>
                <w:color w:val="000000"/>
                <w:sz w:val="20"/>
                <w:szCs w:val="20"/>
              </w:rPr>
            </w:pPr>
          </w:p>
        </w:tc>
        <w:tc>
          <w:tcPr>
            <w:tcW w:w="148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c>
          <w:tcPr>
            <w:tcW w:w="143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r>
      <w:tr w:rsidR="00EB2D7E" w:rsidRPr="0048723B" w:rsidTr="00D14A13">
        <w:tc>
          <w:tcPr>
            <w:tcW w:w="0" w:type="auto"/>
            <w:vAlign w:val="center"/>
          </w:tcPr>
          <w:p w:rsidR="00EB2D7E" w:rsidRPr="0048723B" w:rsidRDefault="00EB2D7E"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2.7</w:t>
            </w:r>
          </w:p>
        </w:tc>
        <w:tc>
          <w:tcPr>
            <w:tcW w:w="5364" w:type="dxa"/>
            <w:vAlign w:val="center"/>
          </w:tcPr>
          <w:p w:rsidR="00D14A13" w:rsidRPr="0048723B" w:rsidRDefault="00D14A13" w:rsidP="0048723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Раздел 7.Порядок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709" w:type="dxa"/>
            <w:vMerge/>
            <w:vAlign w:val="center"/>
          </w:tcPr>
          <w:p w:rsidR="00EB2D7E" w:rsidRPr="0048723B" w:rsidRDefault="00EB2D7E" w:rsidP="00D14A13">
            <w:pPr>
              <w:spacing w:after="0" w:line="240" w:lineRule="auto"/>
              <w:jc w:val="center"/>
              <w:rPr>
                <w:rFonts w:ascii="Times New Roman" w:hAnsi="Times New Roman"/>
                <w:b/>
                <w:color w:val="000000"/>
                <w:sz w:val="20"/>
                <w:szCs w:val="20"/>
              </w:rPr>
            </w:pPr>
          </w:p>
        </w:tc>
        <w:tc>
          <w:tcPr>
            <w:tcW w:w="148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c>
          <w:tcPr>
            <w:tcW w:w="143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r>
      <w:tr w:rsidR="00EB2D7E" w:rsidRPr="0048723B" w:rsidTr="00D14A13">
        <w:tc>
          <w:tcPr>
            <w:tcW w:w="0" w:type="auto"/>
            <w:vAlign w:val="center"/>
          </w:tcPr>
          <w:p w:rsidR="00EB2D7E" w:rsidRPr="0048723B" w:rsidRDefault="00EB2D7E"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2.8</w:t>
            </w:r>
          </w:p>
        </w:tc>
        <w:tc>
          <w:tcPr>
            <w:tcW w:w="5364" w:type="dxa"/>
            <w:vAlign w:val="center"/>
          </w:tcPr>
          <w:p w:rsidR="00D14A13" w:rsidRPr="0048723B" w:rsidRDefault="00D14A13" w:rsidP="0048723B">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Раздел 8.Первая помощь при политравме</w:t>
            </w:r>
          </w:p>
        </w:tc>
        <w:tc>
          <w:tcPr>
            <w:tcW w:w="709" w:type="dxa"/>
            <w:vMerge/>
            <w:vAlign w:val="center"/>
          </w:tcPr>
          <w:p w:rsidR="00EB2D7E" w:rsidRPr="0048723B" w:rsidRDefault="00EB2D7E" w:rsidP="00D14A13">
            <w:pPr>
              <w:spacing w:after="0" w:line="240" w:lineRule="auto"/>
              <w:jc w:val="center"/>
              <w:rPr>
                <w:rFonts w:ascii="Times New Roman" w:hAnsi="Times New Roman"/>
                <w:b/>
                <w:color w:val="000000"/>
                <w:sz w:val="20"/>
                <w:szCs w:val="20"/>
              </w:rPr>
            </w:pPr>
          </w:p>
        </w:tc>
        <w:tc>
          <w:tcPr>
            <w:tcW w:w="148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c>
          <w:tcPr>
            <w:tcW w:w="1434" w:type="dxa"/>
            <w:vMerge/>
            <w:vAlign w:val="center"/>
          </w:tcPr>
          <w:p w:rsidR="00EB2D7E" w:rsidRPr="0048723B" w:rsidRDefault="00EB2D7E" w:rsidP="00D14A13">
            <w:pPr>
              <w:spacing w:after="0" w:line="240" w:lineRule="auto"/>
              <w:jc w:val="center"/>
              <w:rPr>
                <w:rFonts w:ascii="Times New Roman" w:hAnsi="Times New Roman"/>
                <w:color w:val="000000"/>
                <w:sz w:val="20"/>
                <w:szCs w:val="20"/>
              </w:rPr>
            </w:pPr>
          </w:p>
        </w:tc>
      </w:tr>
      <w:tr w:rsidR="00EB2D7E" w:rsidRPr="0048723B" w:rsidTr="00D14A13">
        <w:tc>
          <w:tcPr>
            <w:tcW w:w="5757" w:type="dxa"/>
            <w:gridSpan w:val="2"/>
            <w:vAlign w:val="center"/>
          </w:tcPr>
          <w:p w:rsidR="00EB2D7E" w:rsidRPr="0048723B" w:rsidRDefault="00EB2D7E" w:rsidP="00D14A13">
            <w:pPr>
              <w:pStyle w:val="ConsPlusNormal"/>
              <w:ind w:right="120"/>
              <w:jc w:val="both"/>
              <w:rPr>
                <w:rFonts w:ascii="Times New Roman" w:hAnsi="Times New Roman" w:cs="Times New Roman"/>
                <w:color w:val="000000"/>
              </w:rPr>
            </w:pPr>
            <w:r w:rsidRPr="0048723B">
              <w:rPr>
                <w:rFonts w:ascii="Times New Roman" w:hAnsi="Times New Roman" w:cs="Times New Roman"/>
                <w:color w:val="000000"/>
              </w:rPr>
              <w:t>Промежуточная аттестация</w:t>
            </w:r>
          </w:p>
        </w:tc>
        <w:tc>
          <w:tcPr>
            <w:tcW w:w="709" w:type="dxa"/>
            <w:vAlign w:val="center"/>
          </w:tcPr>
          <w:p w:rsidR="00EB2D7E" w:rsidRPr="0048723B" w:rsidRDefault="00EB2D7E" w:rsidP="00D14A13">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1</w:t>
            </w:r>
          </w:p>
        </w:tc>
        <w:tc>
          <w:tcPr>
            <w:tcW w:w="1484" w:type="dxa"/>
            <w:vAlign w:val="center"/>
          </w:tcPr>
          <w:p w:rsidR="00EB2D7E" w:rsidRPr="0048723B" w:rsidRDefault="00EB2D7E"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w:t>
            </w:r>
          </w:p>
        </w:tc>
        <w:tc>
          <w:tcPr>
            <w:tcW w:w="1434" w:type="dxa"/>
            <w:vAlign w:val="center"/>
          </w:tcPr>
          <w:p w:rsidR="00EB2D7E" w:rsidRPr="0048723B" w:rsidRDefault="00EB2D7E" w:rsidP="00D14A13">
            <w:pPr>
              <w:spacing w:after="0" w:line="240" w:lineRule="auto"/>
              <w:jc w:val="center"/>
              <w:rPr>
                <w:rFonts w:ascii="Times New Roman" w:hAnsi="Times New Roman"/>
                <w:color w:val="000000"/>
                <w:sz w:val="20"/>
                <w:szCs w:val="20"/>
              </w:rPr>
            </w:pPr>
            <w:r w:rsidRPr="0048723B">
              <w:rPr>
                <w:rFonts w:ascii="Times New Roman" w:hAnsi="Times New Roman"/>
                <w:color w:val="000000"/>
                <w:sz w:val="20"/>
                <w:szCs w:val="20"/>
              </w:rPr>
              <w:t>1</w:t>
            </w:r>
          </w:p>
        </w:tc>
      </w:tr>
      <w:tr w:rsidR="00EB2D7E" w:rsidRPr="0048723B" w:rsidTr="00D14A13">
        <w:tc>
          <w:tcPr>
            <w:tcW w:w="5757" w:type="dxa"/>
            <w:gridSpan w:val="2"/>
            <w:vAlign w:val="center"/>
          </w:tcPr>
          <w:p w:rsidR="00EB2D7E" w:rsidRPr="0048723B" w:rsidRDefault="00EB2D7E" w:rsidP="00D14A13">
            <w:pPr>
              <w:spacing w:after="0" w:line="240" w:lineRule="auto"/>
              <w:rPr>
                <w:rFonts w:ascii="Times New Roman" w:hAnsi="Times New Roman"/>
                <w:b/>
                <w:color w:val="000000"/>
                <w:sz w:val="20"/>
                <w:szCs w:val="20"/>
              </w:rPr>
            </w:pPr>
            <w:r w:rsidRPr="0048723B">
              <w:rPr>
                <w:rFonts w:ascii="Times New Roman" w:hAnsi="Times New Roman"/>
                <w:b/>
                <w:color w:val="000000"/>
                <w:sz w:val="20"/>
                <w:szCs w:val="20"/>
              </w:rPr>
              <w:t>Итого:</w:t>
            </w:r>
          </w:p>
        </w:tc>
        <w:tc>
          <w:tcPr>
            <w:tcW w:w="709" w:type="dxa"/>
            <w:vAlign w:val="center"/>
          </w:tcPr>
          <w:p w:rsidR="00EB2D7E" w:rsidRPr="0048723B" w:rsidRDefault="00D14A13" w:rsidP="00D14A13">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8</w:t>
            </w:r>
          </w:p>
        </w:tc>
        <w:tc>
          <w:tcPr>
            <w:tcW w:w="1484" w:type="dxa"/>
            <w:vAlign w:val="center"/>
          </w:tcPr>
          <w:p w:rsidR="00EB2D7E" w:rsidRPr="0048723B" w:rsidRDefault="00D14A13" w:rsidP="00D14A13">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3</w:t>
            </w:r>
          </w:p>
        </w:tc>
        <w:tc>
          <w:tcPr>
            <w:tcW w:w="1434" w:type="dxa"/>
            <w:vAlign w:val="center"/>
          </w:tcPr>
          <w:p w:rsidR="00EB2D7E" w:rsidRPr="0048723B" w:rsidRDefault="00D14A13" w:rsidP="00D14A13">
            <w:pPr>
              <w:spacing w:after="0" w:line="240" w:lineRule="auto"/>
              <w:jc w:val="center"/>
              <w:rPr>
                <w:rFonts w:ascii="Times New Roman" w:hAnsi="Times New Roman"/>
                <w:b/>
                <w:color w:val="000000"/>
                <w:sz w:val="20"/>
                <w:szCs w:val="20"/>
              </w:rPr>
            </w:pPr>
            <w:r w:rsidRPr="0048723B">
              <w:rPr>
                <w:rFonts w:ascii="Times New Roman" w:hAnsi="Times New Roman"/>
                <w:b/>
                <w:color w:val="000000"/>
                <w:sz w:val="20"/>
                <w:szCs w:val="20"/>
              </w:rPr>
              <w:t>5</w:t>
            </w:r>
          </w:p>
        </w:tc>
      </w:tr>
    </w:tbl>
    <w:p w:rsidR="00EB2D7E" w:rsidRDefault="00EB2D7E" w:rsidP="0048723B">
      <w:pPr>
        <w:pStyle w:val="3"/>
        <w:jc w:val="center"/>
        <w:rPr>
          <w:color w:val="000000" w:themeColor="text1"/>
        </w:rPr>
      </w:pPr>
      <w:bookmarkStart w:id="23" w:name="_Toc134104858"/>
      <w:r w:rsidRPr="00B32A89">
        <w:rPr>
          <w:color w:val="000000" w:themeColor="text1"/>
        </w:rPr>
        <w:lastRenderedPageBreak/>
        <w:t>5.</w:t>
      </w:r>
      <w:r>
        <w:rPr>
          <w:color w:val="000000" w:themeColor="text1"/>
        </w:rPr>
        <w:t>1</w:t>
      </w:r>
      <w:r w:rsidR="00571BAC">
        <w:rPr>
          <w:color w:val="000000" w:themeColor="text1"/>
        </w:rPr>
        <w:t>4</w:t>
      </w:r>
      <w:r w:rsidRPr="00B32A89">
        <w:rPr>
          <w:color w:val="000000" w:themeColor="text1"/>
        </w:rPr>
        <w:t>. Рабочая программа дисциплины «</w:t>
      </w:r>
      <w:r>
        <w:rPr>
          <w:color w:val="000000" w:themeColor="text1"/>
        </w:rPr>
        <w:t>Оказание первой помощи</w:t>
      </w:r>
      <w:r w:rsidRPr="00B32A89">
        <w:rPr>
          <w:color w:val="000000" w:themeColor="text1"/>
        </w:rPr>
        <w:t>»</w:t>
      </w:r>
      <w:bookmarkEnd w:id="23"/>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b/>
          <w:bCs/>
          <w:sz w:val="24"/>
          <w:szCs w:val="24"/>
        </w:rPr>
        <w:t xml:space="preserve">Тема 1. Изучение норм и правил по дисциплине </w:t>
      </w:r>
      <w:r w:rsidR="005818F8">
        <w:rPr>
          <w:rFonts w:asciiTheme="minorHAnsi" w:hAnsiTheme="minorHAnsi" w:cstheme="minorHAnsi"/>
          <w:b/>
          <w:bCs/>
          <w:sz w:val="24"/>
          <w:szCs w:val="24"/>
        </w:rPr>
        <w:t>«</w:t>
      </w:r>
      <w:r w:rsidRPr="00044CD7">
        <w:rPr>
          <w:rFonts w:asciiTheme="minorHAnsi" w:hAnsiTheme="minorHAnsi" w:cstheme="minorHAnsi"/>
          <w:b/>
          <w:bCs/>
          <w:sz w:val="24"/>
          <w:szCs w:val="24"/>
        </w:rPr>
        <w:t>Оказание первой помощи</w:t>
      </w:r>
      <w:r w:rsidR="005818F8">
        <w:rPr>
          <w:rFonts w:asciiTheme="minorHAnsi" w:hAnsiTheme="minorHAnsi" w:cstheme="minorHAnsi"/>
          <w:b/>
          <w:bCs/>
          <w:sz w:val="24"/>
          <w:szCs w:val="24"/>
        </w:rPr>
        <w:t>»</w:t>
      </w:r>
      <w:r w:rsidRPr="00044CD7">
        <w:rPr>
          <w:rFonts w:asciiTheme="minorHAnsi" w:hAnsiTheme="minorHAnsi" w:cstheme="minorHAnsi"/>
          <w:b/>
          <w:bCs/>
          <w:sz w:val="24"/>
          <w:szCs w:val="24"/>
        </w:rPr>
        <w:t xml:space="preserve"> - изучается в пределах следующих учебных разделов:</w:t>
      </w:r>
    </w:p>
    <w:p w:rsidR="00044CD7" w:rsidRPr="005818F8" w:rsidRDefault="00044CD7" w:rsidP="00044CD7">
      <w:pPr>
        <w:spacing w:after="0" w:line="360" w:lineRule="auto"/>
        <w:ind w:firstLine="540"/>
        <w:jc w:val="both"/>
        <w:rPr>
          <w:rFonts w:asciiTheme="minorHAnsi" w:hAnsiTheme="minorHAnsi" w:cstheme="minorHAnsi"/>
          <w:b/>
          <w:i/>
          <w:sz w:val="24"/>
          <w:szCs w:val="24"/>
        </w:rPr>
      </w:pPr>
      <w:r w:rsidRPr="00044CD7">
        <w:rPr>
          <w:rFonts w:asciiTheme="minorHAnsi" w:hAnsiTheme="minorHAnsi" w:cstheme="minorHAnsi"/>
          <w:b/>
          <w:i/>
          <w:sz w:val="24"/>
          <w:szCs w:val="24"/>
        </w:rPr>
        <w:t>Раздел 1.</w:t>
      </w:r>
      <w:r w:rsidRPr="00044CD7">
        <w:rPr>
          <w:rFonts w:asciiTheme="minorHAnsi" w:hAnsiTheme="minorHAnsi" w:cstheme="minorHAnsi"/>
          <w:sz w:val="24"/>
          <w:szCs w:val="24"/>
        </w:rPr>
        <w:t xml:space="preserve"> </w:t>
      </w:r>
      <w:r w:rsidRPr="005818F8">
        <w:rPr>
          <w:rFonts w:asciiTheme="minorHAnsi" w:hAnsiTheme="minorHAnsi" w:cstheme="minorHAnsi"/>
          <w:b/>
          <w:i/>
          <w:sz w:val="24"/>
          <w:szCs w:val="24"/>
        </w:rPr>
        <w:t>Организационно-правовые аспекты оказания первой помощи пострадавшим. Оказание первой психологической помощи пострадавшим.</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 xml:space="preserve">Понятие </w:t>
      </w:r>
      <w:r w:rsidR="005818F8">
        <w:rPr>
          <w:rFonts w:asciiTheme="minorHAnsi" w:hAnsiTheme="minorHAnsi" w:cstheme="minorHAnsi"/>
          <w:sz w:val="24"/>
          <w:szCs w:val="24"/>
        </w:rPr>
        <w:t>«</w:t>
      </w:r>
      <w:r w:rsidRPr="00044CD7">
        <w:rPr>
          <w:rFonts w:asciiTheme="minorHAnsi" w:hAnsiTheme="minorHAnsi" w:cstheme="minorHAnsi"/>
          <w:sz w:val="24"/>
          <w:szCs w:val="24"/>
        </w:rPr>
        <w:t>первая помощь</w:t>
      </w:r>
      <w:r w:rsidR="005818F8">
        <w:rPr>
          <w:rFonts w:asciiTheme="minorHAnsi" w:hAnsiTheme="minorHAnsi" w:cstheme="minorHAnsi"/>
          <w:sz w:val="24"/>
          <w:szCs w:val="24"/>
        </w:rPr>
        <w:t>»</w:t>
      </w:r>
      <w:r w:rsidRPr="00044CD7">
        <w:rPr>
          <w:rFonts w:asciiTheme="minorHAnsi" w:hAnsiTheme="minorHAnsi" w:cstheme="minorHAnsi"/>
          <w:sz w:val="24"/>
          <w:szCs w:val="24"/>
        </w:rPr>
        <w:t>. Неотложные состояния, требующие проведения мероприятий первой помощи, правила и порядок их проведения.</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Организация, виды помощи пострадавшим. Правила и порядок осмотра места происшествия. Порядок вызова скорой медицинской помощи.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Организационно-правовые аспекты оказания первой помощи.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Основные правила, приемы и этапы оказания первой психологической помощи пострадавшим. Особенности оказания помощи детям.</w:t>
      </w:r>
    </w:p>
    <w:p w:rsidR="00044CD7" w:rsidRPr="005818F8" w:rsidRDefault="00044CD7" w:rsidP="00044CD7">
      <w:pPr>
        <w:spacing w:after="0" w:line="360" w:lineRule="auto"/>
        <w:ind w:firstLine="540"/>
        <w:jc w:val="both"/>
        <w:rPr>
          <w:rFonts w:asciiTheme="minorHAnsi" w:hAnsiTheme="minorHAnsi" w:cstheme="minorHAnsi"/>
          <w:b/>
          <w:i/>
          <w:sz w:val="24"/>
          <w:szCs w:val="24"/>
        </w:rPr>
      </w:pPr>
      <w:r w:rsidRPr="00044CD7">
        <w:rPr>
          <w:rFonts w:asciiTheme="minorHAnsi" w:hAnsiTheme="minorHAnsi" w:cstheme="minorHAnsi"/>
          <w:b/>
          <w:i/>
          <w:sz w:val="24"/>
          <w:szCs w:val="24"/>
        </w:rPr>
        <w:t>Раздел 2.</w:t>
      </w:r>
      <w:r w:rsidRPr="00044CD7">
        <w:rPr>
          <w:rFonts w:asciiTheme="minorHAnsi" w:hAnsiTheme="minorHAnsi" w:cstheme="minorHAnsi"/>
          <w:sz w:val="24"/>
          <w:szCs w:val="24"/>
        </w:rPr>
        <w:t xml:space="preserve"> </w:t>
      </w:r>
      <w:r w:rsidRPr="005818F8">
        <w:rPr>
          <w:rFonts w:asciiTheme="minorHAnsi" w:hAnsiTheme="minorHAnsi" w:cstheme="minorHAnsi"/>
          <w:b/>
          <w:i/>
          <w:sz w:val="24"/>
          <w:szCs w:val="24"/>
        </w:rPr>
        <w:t>Правила и порядок осмотра пострадавшего. Оценка состояния пострадавшего.</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Правила и порядок осмотра пострадавшего. Основные критерии оценки нарушения сознания, дыхания (частоты), кровообращения.</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Последовательность осмотра: голова, шея и шейный отдел позвоночника, грудь, живот, таз, конечности, грудной и поясничный отделы позвоночника.</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Отработка приемов определения пульса (частота) на лучевой и сонной артериях.</w:t>
      </w:r>
    </w:p>
    <w:p w:rsidR="00044CD7" w:rsidRPr="005818F8" w:rsidRDefault="00044CD7" w:rsidP="00044CD7">
      <w:pPr>
        <w:spacing w:after="0" w:line="360" w:lineRule="auto"/>
        <w:ind w:firstLine="540"/>
        <w:jc w:val="both"/>
        <w:rPr>
          <w:rFonts w:asciiTheme="minorHAnsi" w:hAnsiTheme="minorHAnsi" w:cstheme="minorHAnsi"/>
          <w:b/>
          <w:i/>
          <w:sz w:val="24"/>
          <w:szCs w:val="24"/>
        </w:rPr>
      </w:pPr>
      <w:r w:rsidRPr="00044CD7">
        <w:rPr>
          <w:rFonts w:asciiTheme="minorHAnsi" w:hAnsiTheme="minorHAnsi" w:cstheme="minorHAnsi"/>
          <w:b/>
          <w:i/>
          <w:sz w:val="24"/>
          <w:szCs w:val="24"/>
        </w:rPr>
        <w:t>Раздел 3.</w:t>
      </w:r>
      <w:r w:rsidRPr="00044CD7">
        <w:rPr>
          <w:rFonts w:asciiTheme="minorHAnsi" w:hAnsiTheme="minorHAnsi" w:cstheme="minorHAnsi"/>
          <w:sz w:val="24"/>
          <w:szCs w:val="24"/>
        </w:rPr>
        <w:t xml:space="preserve"> </w:t>
      </w:r>
      <w:r w:rsidRPr="005818F8">
        <w:rPr>
          <w:rFonts w:asciiTheme="minorHAnsi" w:hAnsiTheme="minorHAnsi" w:cstheme="minorHAnsi"/>
          <w:b/>
          <w:i/>
          <w:sz w:val="24"/>
          <w:szCs w:val="24"/>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 xml:space="preserve">Понятие </w:t>
      </w:r>
      <w:r w:rsidR="005818F8">
        <w:rPr>
          <w:rFonts w:asciiTheme="minorHAnsi" w:hAnsiTheme="minorHAnsi" w:cstheme="minorHAnsi"/>
          <w:sz w:val="24"/>
          <w:szCs w:val="24"/>
        </w:rPr>
        <w:t>«</w:t>
      </w:r>
      <w:r w:rsidRPr="00044CD7">
        <w:rPr>
          <w:rFonts w:asciiTheme="minorHAnsi" w:hAnsiTheme="minorHAnsi" w:cstheme="minorHAnsi"/>
          <w:sz w:val="24"/>
          <w:szCs w:val="24"/>
        </w:rPr>
        <w:t>средства первой помощи</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Устройства для проведения искусственной вентиляции легких способом </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рот - устройство </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рот</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Аптечка первой помощи (автомобильная). Состав, показания для использования.</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rsidR="00044CD7" w:rsidRPr="005818F8" w:rsidRDefault="00044CD7" w:rsidP="00044CD7">
      <w:pPr>
        <w:spacing w:after="0" w:line="360" w:lineRule="auto"/>
        <w:ind w:firstLine="540"/>
        <w:jc w:val="both"/>
        <w:rPr>
          <w:rFonts w:asciiTheme="minorHAnsi" w:hAnsiTheme="minorHAnsi" w:cstheme="minorHAnsi"/>
          <w:b/>
          <w:i/>
          <w:sz w:val="24"/>
          <w:szCs w:val="24"/>
        </w:rPr>
      </w:pPr>
      <w:r w:rsidRPr="00044CD7">
        <w:rPr>
          <w:rFonts w:asciiTheme="minorHAnsi" w:hAnsiTheme="minorHAnsi" w:cstheme="minorHAnsi"/>
          <w:b/>
          <w:i/>
          <w:sz w:val="24"/>
          <w:szCs w:val="24"/>
        </w:rPr>
        <w:t>Раздел 4.</w:t>
      </w:r>
      <w:r w:rsidRPr="00044CD7">
        <w:rPr>
          <w:rFonts w:asciiTheme="minorHAnsi" w:hAnsiTheme="minorHAnsi" w:cstheme="minorHAnsi"/>
          <w:sz w:val="24"/>
          <w:szCs w:val="24"/>
        </w:rPr>
        <w:t xml:space="preserve"> </w:t>
      </w:r>
      <w:r w:rsidRPr="005818F8">
        <w:rPr>
          <w:rFonts w:asciiTheme="minorHAnsi" w:hAnsiTheme="minorHAnsi" w:cstheme="minorHAnsi"/>
          <w:b/>
          <w:i/>
          <w:sz w:val="24"/>
          <w:szCs w:val="24"/>
        </w:rPr>
        <w:t>Правила и способы извлечения пострадавшего из автомобиля. Основные транспортные положения. Транспортировка пострадавших.</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lastRenderedPageBreak/>
        <w:t xml:space="preserve">Порядок извлечения пострадавшего из автомобиля. Отработка приема </w:t>
      </w:r>
      <w:r w:rsidR="005818F8">
        <w:rPr>
          <w:rFonts w:asciiTheme="minorHAnsi" w:hAnsiTheme="minorHAnsi" w:cstheme="minorHAnsi"/>
          <w:sz w:val="24"/>
          <w:szCs w:val="24"/>
        </w:rPr>
        <w:t>«</w:t>
      </w:r>
      <w:r w:rsidRPr="00044CD7">
        <w:rPr>
          <w:rFonts w:asciiTheme="minorHAnsi" w:hAnsiTheme="minorHAnsi" w:cstheme="minorHAnsi"/>
          <w:sz w:val="24"/>
          <w:szCs w:val="24"/>
        </w:rPr>
        <w:t>спасательный захват</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для быстрого извлечения пострадавшего из автомобиля и транспортировки.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 xml:space="preserve">Извлечение пострадавшего из-под автомобиля приемом </w:t>
      </w:r>
      <w:r w:rsidR="005818F8">
        <w:rPr>
          <w:rFonts w:asciiTheme="minorHAnsi" w:hAnsiTheme="minorHAnsi" w:cstheme="minorHAnsi"/>
          <w:sz w:val="24"/>
          <w:szCs w:val="24"/>
        </w:rPr>
        <w:t>«</w:t>
      </w:r>
      <w:r w:rsidRPr="00044CD7">
        <w:rPr>
          <w:rFonts w:asciiTheme="minorHAnsi" w:hAnsiTheme="minorHAnsi" w:cstheme="minorHAnsi"/>
          <w:sz w:val="24"/>
          <w:szCs w:val="24"/>
        </w:rPr>
        <w:t>натаскивания</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на носилки.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 xml:space="preserve">Понятия </w:t>
      </w:r>
      <w:r w:rsidR="005818F8">
        <w:rPr>
          <w:rFonts w:asciiTheme="minorHAnsi" w:hAnsiTheme="minorHAnsi" w:cstheme="minorHAnsi"/>
          <w:sz w:val="24"/>
          <w:szCs w:val="24"/>
        </w:rPr>
        <w:t>«</w:t>
      </w:r>
      <w:r w:rsidRPr="00044CD7">
        <w:rPr>
          <w:rFonts w:asciiTheme="minorHAnsi" w:hAnsiTheme="minorHAnsi" w:cstheme="minorHAnsi"/>
          <w:sz w:val="24"/>
          <w:szCs w:val="24"/>
        </w:rPr>
        <w:t>возвышенное положение</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w:t>
      </w:r>
      <w:r w:rsidR="005818F8">
        <w:rPr>
          <w:rFonts w:asciiTheme="minorHAnsi" w:hAnsiTheme="minorHAnsi" w:cstheme="minorHAnsi"/>
          <w:sz w:val="24"/>
          <w:szCs w:val="24"/>
        </w:rPr>
        <w:t>«</w:t>
      </w:r>
      <w:r w:rsidRPr="00044CD7">
        <w:rPr>
          <w:rFonts w:asciiTheme="minorHAnsi" w:hAnsiTheme="minorHAnsi" w:cstheme="minorHAnsi"/>
          <w:sz w:val="24"/>
          <w:szCs w:val="24"/>
        </w:rPr>
        <w:t>положение полусидя</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w:t>
      </w:r>
      <w:r w:rsidR="005818F8">
        <w:rPr>
          <w:rFonts w:asciiTheme="minorHAnsi" w:hAnsiTheme="minorHAnsi" w:cstheme="minorHAnsi"/>
          <w:sz w:val="24"/>
          <w:szCs w:val="24"/>
        </w:rPr>
        <w:t>«</w:t>
      </w:r>
      <w:r w:rsidRPr="00044CD7">
        <w:rPr>
          <w:rFonts w:asciiTheme="minorHAnsi" w:hAnsiTheme="minorHAnsi" w:cstheme="minorHAnsi"/>
          <w:sz w:val="24"/>
          <w:szCs w:val="24"/>
        </w:rPr>
        <w:t>противошоковое положение</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w:t>
      </w:r>
      <w:r w:rsidR="005818F8">
        <w:rPr>
          <w:rFonts w:asciiTheme="minorHAnsi" w:hAnsiTheme="minorHAnsi" w:cstheme="minorHAnsi"/>
          <w:sz w:val="24"/>
          <w:szCs w:val="24"/>
        </w:rPr>
        <w:t>«</w:t>
      </w:r>
      <w:r w:rsidRPr="00044CD7">
        <w:rPr>
          <w:rFonts w:asciiTheme="minorHAnsi" w:hAnsiTheme="minorHAnsi" w:cstheme="minorHAnsi"/>
          <w:sz w:val="24"/>
          <w:szCs w:val="24"/>
        </w:rPr>
        <w:t>стабильное боковое положение</w:t>
      </w:r>
      <w:r w:rsidR="005818F8">
        <w:rPr>
          <w:rFonts w:asciiTheme="minorHAnsi" w:hAnsiTheme="minorHAnsi" w:cstheme="minorHAnsi"/>
          <w:sz w:val="24"/>
          <w:szCs w:val="24"/>
        </w:rPr>
        <w:t>»</w:t>
      </w:r>
      <w:r w:rsidRPr="00044CD7">
        <w:rPr>
          <w:rFonts w:asciiTheme="minorHAnsi" w:hAnsiTheme="minorHAnsi" w:cstheme="minorHAnsi"/>
          <w:sz w:val="24"/>
          <w:szCs w:val="24"/>
        </w:rPr>
        <w:t>.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 xml:space="preserve">Отработка приема перевода пострадавшего в </w:t>
      </w:r>
      <w:r w:rsidR="005818F8">
        <w:rPr>
          <w:rFonts w:asciiTheme="minorHAnsi" w:hAnsiTheme="minorHAnsi" w:cstheme="minorHAnsi"/>
          <w:sz w:val="24"/>
          <w:szCs w:val="24"/>
        </w:rPr>
        <w:t>«</w:t>
      </w:r>
      <w:r w:rsidRPr="00044CD7">
        <w:rPr>
          <w:rFonts w:asciiTheme="minorHAnsi" w:hAnsiTheme="minorHAnsi" w:cstheme="minorHAnsi"/>
          <w:sz w:val="24"/>
          <w:szCs w:val="24"/>
        </w:rPr>
        <w:t>стабильное боковое положение</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из положений </w:t>
      </w:r>
      <w:r w:rsidR="005818F8">
        <w:rPr>
          <w:rFonts w:asciiTheme="minorHAnsi" w:hAnsiTheme="minorHAnsi" w:cstheme="minorHAnsi"/>
          <w:sz w:val="24"/>
          <w:szCs w:val="24"/>
        </w:rPr>
        <w:t>«</w:t>
      </w:r>
      <w:r w:rsidRPr="00044CD7">
        <w:rPr>
          <w:rFonts w:asciiTheme="minorHAnsi" w:hAnsiTheme="minorHAnsi" w:cstheme="minorHAnsi"/>
          <w:sz w:val="24"/>
          <w:szCs w:val="24"/>
        </w:rPr>
        <w:t>лежа на спине</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w:t>
      </w:r>
      <w:r w:rsidR="005818F8">
        <w:rPr>
          <w:rFonts w:asciiTheme="minorHAnsi" w:hAnsiTheme="minorHAnsi" w:cstheme="minorHAnsi"/>
          <w:sz w:val="24"/>
          <w:szCs w:val="24"/>
        </w:rPr>
        <w:t>«</w:t>
      </w:r>
      <w:r w:rsidRPr="00044CD7">
        <w:rPr>
          <w:rFonts w:asciiTheme="minorHAnsi" w:hAnsiTheme="minorHAnsi" w:cstheme="minorHAnsi"/>
          <w:sz w:val="24"/>
          <w:szCs w:val="24"/>
        </w:rPr>
        <w:t>лежа на животе</w:t>
      </w:r>
      <w:r w:rsidR="005818F8">
        <w:rPr>
          <w:rFonts w:asciiTheme="minorHAnsi" w:hAnsiTheme="minorHAnsi" w:cstheme="minorHAnsi"/>
          <w:sz w:val="24"/>
          <w:szCs w:val="24"/>
        </w:rPr>
        <w:t>»</w:t>
      </w:r>
      <w:r w:rsidRPr="00044CD7">
        <w:rPr>
          <w:rFonts w:asciiTheme="minorHAnsi" w:hAnsiTheme="minorHAnsi" w:cstheme="minorHAnsi"/>
          <w:sz w:val="24"/>
          <w:szCs w:val="24"/>
        </w:rPr>
        <w:t>.</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Отработка традиционного способа перекладывания пострадавшего (</w:t>
      </w:r>
      <w:r w:rsidR="005818F8">
        <w:rPr>
          <w:rFonts w:asciiTheme="minorHAnsi" w:hAnsiTheme="minorHAnsi" w:cstheme="minorHAnsi"/>
          <w:sz w:val="24"/>
          <w:szCs w:val="24"/>
        </w:rPr>
        <w:t>«</w:t>
      </w:r>
      <w:r w:rsidRPr="00044CD7">
        <w:rPr>
          <w:rFonts w:asciiTheme="minorHAnsi" w:hAnsiTheme="minorHAnsi" w:cstheme="minorHAnsi"/>
          <w:sz w:val="24"/>
          <w:szCs w:val="24"/>
        </w:rPr>
        <w:t>скандинавский мост</w:t>
      </w:r>
      <w:r w:rsidR="005818F8">
        <w:rPr>
          <w:rFonts w:asciiTheme="minorHAnsi" w:hAnsiTheme="minorHAnsi" w:cstheme="minorHAnsi"/>
          <w:sz w:val="24"/>
          <w:szCs w:val="24"/>
        </w:rPr>
        <w:t xml:space="preserve">» </w:t>
      </w:r>
      <w:r w:rsidRPr="00044CD7">
        <w:rPr>
          <w:rFonts w:asciiTheme="minorHAnsi" w:hAnsiTheme="minorHAnsi" w:cstheme="minorHAnsi"/>
          <w:sz w:val="24"/>
          <w:szCs w:val="24"/>
        </w:rPr>
        <w:t>и его варианты).</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Приемы транспортировки пострадавших на руках одним и двумя спасающими.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044CD7" w:rsidRPr="005818F8" w:rsidRDefault="00044CD7" w:rsidP="00044CD7">
      <w:pPr>
        <w:spacing w:after="0" w:line="360" w:lineRule="auto"/>
        <w:ind w:firstLine="540"/>
        <w:jc w:val="both"/>
        <w:rPr>
          <w:rFonts w:asciiTheme="minorHAnsi" w:hAnsiTheme="minorHAnsi" w:cstheme="minorHAnsi"/>
          <w:b/>
          <w:i/>
          <w:sz w:val="24"/>
          <w:szCs w:val="24"/>
        </w:rPr>
      </w:pPr>
      <w:r w:rsidRPr="00044CD7">
        <w:rPr>
          <w:rFonts w:asciiTheme="minorHAnsi" w:hAnsiTheme="minorHAnsi" w:cstheme="minorHAnsi"/>
          <w:b/>
          <w:i/>
          <w:sz w:val="24"/>
          <w:szCs w:val="24"/>
        </w:rPr>
        <w:t>Раздел 5</w:t>
      </w:r>
      <w:r w:rsidRPr="005818F8">
        <w:rPr>
          <w:rFonts w:asciiTheme="minorHAnsi" w:hAnsiTheme="minorHAnsi" w:cstheme="minorHAnsi"/>
          <w:b/>
          <w:i/>
          <w:sz w:val="24"/>
          <w:szCs w:val="24"/>
        </w:rPr>
        <w:t>. 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w:t>
      </w:r>
      <w:r w:rsidR="005818F8">
        <w:rPr>
          <w:rFonts w:asciiTheme="minorHAnsi" w:hAnsiTheme="minorHAnsi" w:cstheme="minorHAnsi"/>
          <w:sz w:val="24"/>
          <w:szCs w:val="24"/>
        </w:rPr>
        <w:t>«</w:t>
      </w:r>
      <w:r w:rsidRPr="00044CD7">
        <w:rPr>
          <w:rFonts w:asciiTheme="minorHAnsi" w:hAnsiTheme="minorHAnsi" w:cstheme="minorHAnsi"/>
          <w:sz w:val="24"/>
          <w:szCs w:val="24"/>
        </w:rPr>
        <w:t>сердечно-легочная реан</w:t>
      </w:r>
      <w:r>
        <w:rPr>
          <w:rFonts w:asciiTheme="minorHAnsi" w:hAnsiTheme="minorHAnsi" w:cstheme="minorHAnsi"/>
          <w:sz w:val="24"/>
          <w:szCs w:val="24"/>
        </w:rPr>
        <w:t>имация</w:t>
      </w:r>
      <w:r w:rsidR="005818F8">
        <w:rPr>
          <w:rFonts w:asciiTheme="minorHAnsi" w:hAnsiTheme="minorHAnsi" w:cstheme="minorHAnsi"/>
          <w:sz w:val="24"/>
          <w:szCs w:val="24"/>
        </w:rPr>
        <w:t>»</w:t>
      </w:r>
      <w:r>
        <w:rPr>
          <w:rStyle w:val="af9"/>
          <w:rFonts w:asciiTheme="minorHAnsi" w:hAnsiTheme="minorHAnsi" w:cstheme="minorHAnsi"/>
          <w:sz w:val="24"/>
          <w:szCs w:val="24"/>
        </w:rPr>
        <w:footnoteReference w:id="8"/>
      </w:r>
      <w:r w:rsidRPr="00044CD7">
        <w:rPr>
          <w:rFonts w:asciiTheme="minorHAnsi" w:hAnsiTheme="minorHAnsi" w:cstheme="minorHAnsi"/>
          <w:sz w:val="24"/>
          <w:szCs w:val="24"/>
        </w:rPr>
        <w:t>.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Особенности оказания первой помощи пострадавшему с избыточной массой тела, беременной женщине и ребенку.</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 xml:space="preserve">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w:t>
      </w:r>
      <w:r w:rsidR="005818F8">
        <w:rPr>
          <w:rFonts w:asciiTheme="minorHAnsi" w:hAnsiTheme="minorHAnsi" w:cstheme="minorHAnsi"/>
          <w:sz w:val="24"/>
          <w:szCs w:val="24"/>
        </w:rPr>
        <w:t>«</w:t>
      </w:r>
      <w:r w:rsidRPr="00044CD7">
        <w:rPr>
          <w:rFonts w:asciiTheme="minorHAnsi" w:hAnsiTheme="minorHAnsi" w:cstheme="minorHAnsi"/>
          <w:sz w:val="24"/>
          <w:szCs w:val="24"/>
        </w:rPr>
        <w:t>рот ко рту</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w:t>
      </w:r>
      <w:r w:rsidR="005818F8">
        <w:rPr>
          <w:rFonts w:asciiTheme="minorHAnsi" w:hAnsiTheme="minorHAnsi" w:cstheme="minorHAnsi"/>
          <w:sz w:val="24"/>
          <w:szCs w:val="24"/>
        </w:rPr>
        <w:t>«</w:t>
      </w:r>
      <w:r w:rsidRPr="00044CD7">
        <w:rPr>
          <w:rFonts w:asciiTheme="minorHAnsi" w:hAnsiTheme="minorHAnsi" w:cstheme="minorHAnsi"/>
          <w:sz w:val="24"/>
          <w:szCs w:val="24"/>
        </w:rPr>
        <w:t>рот к носу</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с применением устройств для искусственного дыхания. Отработка приемов непрямого </w:t>
      </w:r>
      <w:r w:rsidRPr="00044CD7">
        <w:rPr>
          <w:rFonts w:asciiTheme="minorHAnsi" w:hAnsiTheme="minorHAnsi" w:cstheme="minorHAnsi"/>
          <w:sz w:val="24"/>
          <w:szCs w:val="24"/>
        </w:rPr>
        <w:lastRenderedPageBreak/>
        <w:t xml:space="preserve">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w:t>
      </w:r>
      <w:r w:rsidR="005818F8">
        <w:rPr>
          <w:rFonts w:asciiTheme="minorHAnsi" w:hAnsiTheme="minorHAnsi" w:cstheme="minorHAnsi"/>
          <w:sz w:val="24"/>
          <w:szCs w:val="24"/>
        </w:rPr>
        <w:t>«</w:t>
      </w:r>
      <w:r w:rsidRPr="00044CD7">
        <w:rPr>
          <w:rFonts w:asciiTheme="minorHAnsi" w:hAnsiTheme="minorHAnsi" w:cstheme="minorHAnsi"/>
          <w:sz w:val="24"/>
          <w:szCs w:val="24"/>
        </w:rPr>
        <w:t>стабильное боковое положение</w:t>
      </w:r>
      <w:r w:rsidR="005818F8">
        <w:rPr>
          <w:rFonts w:asciiTheme="minorHAnsi" w:hAnsiTheme="minorHAnsi" w:cstheme="minorHAnsi"/>
          <w:sz w:val="24"/>
          <w:szCs w:val="24"/>
        </w:rPr>
        <w:t>»</w:t>
      </w:r>
      <w:r w:rsidRPr="00044CD7">
        <w:rPr>
          <w:rFonts w:asciiTheme="minorHAnsi" w:hAnsiTheme="minorHAnsi" w:cstheme="minorHAnsi"/>
          <w:sz w:val="24"/>
          <w:szCs w:val="24"/>
        </w:rPr>
        <w:t>.</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Отработка приемов удаления инородного тела из верхних дыхательных путей пострадавшего.</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 </w:t>
      </w:r>
      <w:r w:rsidRPr="00044CD7">
        <w:rPr>
          <w:rFonts w:asciiTheme="minorHAnsi" w:hAnsiTheme="minorHAnsi" w:cstheme="minorHAnsi"/>
          <w:b/>
          <w:bCs/>
          <w:sz w:val="24"/>
          <w:szCs w:val="24"/>
        </w:rPr>
        <w:t>Тема 2. Оказание первой помощи - изучается в пределах следующих учебных разделов:</w:t>
      </w:r>
    </w:p>
    <w:p w:rsidR="00044CD7" w:rsidRPr="005818F8" w:rsidRDefault="00044CD7" w:rsidP="00044CD7">
      <w:pPr>
        <w:spacing w:after="0" w:line="360" w:lineRule="auto"/>
        <w:ind w:firstLine="540"/>
        <w:jc w:val="both"/>
        <w:rPr>
          <w:rFonts w:asciiTheme="minorHAnsi" w:hAnsiTheme="minorHAnsi" w:cstheme="minorHAnsi"/>
          <w:b/>
          <w:i/>
          <w:sz w:val="24"/>
          <w:szCs w:val="24"/>
        </w:rPr>
      </w:pPr>
      <w:r w:rsidRPr="00044CD7">
        <w:rPr>
          <w:rFonts w:asciiTheme="minorHAnsi" w:hAnsiTheme="minorHAnsi" w:cstheme="minorHAnsi"/>
          <w:b/>
          <w:i/>
          <w:sz w:val="24"/>
          <w:szCs w:val="24"/>
        </w:rPr>
        <w:t>Раздел 1.</w:t>
      </w:r>
      <w:r w:rsidRPr="00044CD7">
        <w:rPr>
          <w:rFonts w:asciiTheme="minorHAnsi" w:hAnsiTheme="minorHAnsi" w:cstheme="minorHAnsi"/>
          <w:sz w:val="24"/>
          <w:szCs w:val="24"/>
        </w:rPr>
        <w:t xml:space="preserve"> </w:t>
      </w:r>
      <w:r w:rsidRPr="005818F8">
        <w:rPr>
          <w:rFonts w:asciiTheme="minorHAnsi" w:hAnsiTheme="minorHAnsi" w:cstheme="minorHAnsi"/>
          <w:b/>
          <w:i/>
          <w:sz w:val="24"/>
          <w:szCs w:val="24"/>
        </w:rPr>
        <w:t>Первая помощь при острой кровопотере и травматическом шоке.</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 xml:space="preserve">Понятия </w:t>
      </w:r>
      <w:r w:rsidR="005818F8">
        <w:rPr>
          <w:rFonts w:asciiTheme="minorHAnsi" w:hAnsiTheme="minorHAnsi" w:cstheme="minorHAnsi"/>
          <w:sz w:val="24"/>
          <w:szCs w:val="24"/>
        </w:rPr>
        <w:t>«</w:t>
      </w:r>
      <w:r w:rsidRPr="00044CD7">
        <w:rPr>
          <w:rFonts w:asciiTheme="minorHAnsi" w:hAnsiTheme="minorHAnsi" w:cstheme="minorHAnsi"/>
          <w:sz w:val="24"/>
          <w:szCs w:val="24"/>
        </w:rPr>
        <w:t>кровотечение</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w:t>
      </w:r>
      <w:r w:rsidR="005818F8">
        <w:rPr>
          <w:rFonts w:asciiTheme="minorHAnsi" w:hAnsiTheme="minorHAnsi" w:cstheme="minorHAnsi"/>
          <w:sz w:val="24"/>
          <w:szCs w:val="24"/>
        </w:rPr>
        <w:t>«</w:t>
      </w:r>
      <w:r w:rsidRPr="00044CD7">
        <w:rPr>
          <w:rFonts w:asciiTheme="minorHAnsi" w:hAnsiTheme="minorHAnsi" w:cstheme="minorHAnsi"/>
          <w:sz w:val="24"/>
          <w:szCs w:val="24"/>
        </w:rPr>
        <w:t>острая кровопотеря</w:t>
      </w:r>
      <w:r w:rsidR="005818F8">
        <w:rPr>
          <w:rFonts w:asciiTheme="minorHAnsi" w:hAnsiTheme="minorHAnsi" w:cstheme="minorHAnsi"/>
          <w:sz w:val="24"/>
          <w:szCs w:val="24"/>
        </w:rPr>
        <w:t>»</w:t>
      </w:r>
      <w:r w:rsidRPr="00044CD7">
        <w:rPr>
          <w:rFonts w:asciiTheme="minorHAnsi" w:hAnsiTheme="minorHAnsi" w:cstheme="minorHAnsi"/>
          <w:sz w:val="24"/>
          <w:szCs w:val="24"/>
        </w:rPr>
        <w:t>.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 xml:space="preserve">Понятие </w:t>
      </w:r>
      <w:r w:rsidR="005818F8">
        <w:rPr>
          <w:rFonts w:asciiTheme="minorHAnsi" w:hAnsiTheme="minorHAnsi" w:cstheme="minorHAnsi"/>
          <w:sz w:val="24"/>
          <w:szCs w:val="24"/>
        </w:rPr>
        <w:t>«</w:t>
      </w:r>
      <w:r w:rsidRPr="00044CD7">
        <w:rPr>
          <w:rFonts w:asciiTheme="minorHAnsi" w:hAnsiTheme="minorHAnsi" w:cstheme="minorHAnsi"/>
          <w:sz w:val="24"/>
          <w:szCs w:val="24"/>
        </w:rPr>
        <w:t>травматический шок</w:t>
      </w:r>
      <w:r w:rsidR="005818F8">
        <w:rPr>
          <w:rFonts w:asciiTheme="minorHAnsi" w:hAnsiTheme="minorHAnsi" w:cstheme="minorHAnsi"/>
          <w:sz w:val="24"/>
          <w:szCs w:val="24"/>
        </w:rPr>
        <w:t>»</w:t>
      </w:r>
      <w:r w:rsidRPr="00044CD7">
        <w:rPr>
          <w:rFonts w:asciiTheme="minorHAnsi" w:hAnsiTheme="minorHAnsi" w:cstheme="minorHAnsi"/>
          <w:sz w:val="24"/>
          <w:szCs w:val="24"/>
        </w:rPr>
        <w:t>.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b/>
          <w:i/>
          <w:sz w:val="24"/>
          <w:szCs w:val="24"/>
        </w:rPr>
        <w:t>Раздел 2.</w:t>
      </w:r>
      <w:r w:rsidRPr="00044CD7">
        <w:rPr>
          <w:rFonts w:asciiTheme="minorHAnsi" w:hAnsiTheme="minorHAnsi" w:cstheme="minorHAnsi"/>
          <w:sz w:val="24"/>
          <w:szCs w:val="24"/>
        </w:rPr>
        <w:t xml:space="preserve"> </w:t>
      </w:r>
      <w:r w:rsidRPr="005818F8">
        <w:rPr>
          <w:rFonts w:asciiTheme="minorHAnsi" w:hAnsiTheme="minorHAnsi" w:cstheme="minorHAnsi"/>
          <w:b/>
          <w:i/>
          <w:sz w:val="24"/>
          <w:szCs w:val="24"/>
        </w:rPr>
        <w:t>Первая помощь при ранениях</w:t>
      </w:r>
      <w:r w:rsidRPr="00044CD7">
        <w:rPr>
          <w:rFonts w:asciiTheme="minorHAnsi" w:hAnsiTheme="minorHAnsi" w:cstheme="minorHAnsi"/>
          <w:sz w:val="24"/>
          <w:szCs w:val="24"/>
        </w:rPr>
        <w:t>.</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 xml:space="preserve">Понятие </w:t>
      </w:r>
      <w:r w:rsidR="005818F8">
        <w:rPr>
          <w:rFonts w:asciiTheme="minorHAnsi" w:hAnsiTheme="minorHAnsi" w:cstheme="minorHAnsi"/>
          <w:sz w:val="24"/>
          <w:szCs w:val="24"/>
        </w:rPr>
        <w:t>«</w:t>
      </w:r>
      <w:r w:rsidRPr="00044CD7">
        <w:rPr>
          <w:rFonts w:asciiTheme="minorHAnsi" w:hAnsiTheme="minorHAnsi" w:cstheme="minorHAnsi"/>
          <w:sz w:val="24"/>
          <w:szCs w:val="24"/>
        </w:rPr>
        <w:t>травма</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виды травм. Ранения, виды ран. Понятие </w:t>
      </w:r>
      <w:r w:rsidR="005818F8">
        <w:rPr>
          <w:rFonts w:asciiTheme="minorHAnsi" w:hAnsiTheme="minorHAnsi" w:cstheme="minorHAnsi"/>
          <w:sz w:val="24"/>
          <w:szCs w:val="24"/>
        </w:rPr>
        <w:t>«</w:t>
      </w:r>
      <w:r w:rsidRPr="00044CD7">
        <w:rPr>
          <w:rFonts w:asciiTheme="minorHAnsi" w:hAnsiTheme="minorHAnsi" w:cstheme="minorHAnsi"/>
          <w:sz w:val="24"/>
          <w:szCs w:val="24"/>
        </w:rPr>
        <w:t>политравма</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w:t>
      </w:r>
      <w:r w:rsidRPr="00044CD7">
        <w:rPr>
          <w:rFonts w:asciiTheme="minorHAnsi" w:hAnsiTheme="minorHAnsi" w:cstheme="minorHAnsi"/>
          <w:sz w:val="24"/>
          <w:szCs w:val="24"/>
        </w:rPr>
        <w:lastRenderedPageBreak/>
        <w:t>помощи при ранениях: остановка кровотечения, наложение повязки, обезболивание. Виды повязок. Табельные и подручные перевязочные средства.</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Наложение повязок на различные области тела человека. Правила, особенности, отработка приемов наложения повязок.</w:t>
      </w:r>
    </w:p>
    <w:p w:rsidR="00044CD7" w:rsidRPr="005818F8" w:rsidRDefault="00044CD7" w:rsidP="00044CD7">
      <w:pPr>
        <w:spacing w:after="0" w:line="360" w:lineRule="auto"/>
        <w:ind w:firstLine="540"/>
        <w:jc w:val="both"/>
        <w:rPr>
          <w:rFonts w:asciiTheme="minorHAnsi" w:hAnsiTheme="minorHAnsi" w:cstheme="minorHAnsi"/>
          <w:b/>
          <w:i/>
          <w:sz w:val="24"/>
          <w:szCs w:val="24"/>
        </w:rPr>
      </w:pPr>
      <w:r w:rsidRPr="00044CD7">
        <w:rPr>
          <w:rFonts w:asciiTheme="minorHAnsi" w:hAnsiTheme="minorHAnsi" w:cstheme="minorHAnsi"/>
          <w:b/>
          <w:i/>
          <w:sz w:val="24"/>
          <w:szCs w:val="24"/>
        </w:rPr>
        <w:t>Раздел 3</w:t>
      </w:r>
      <w:r w:rsidRPr="005818F8">
        <w:rPr>
          <w:rFonts w:asciiTheme="minorHAnsi" w:hAnsiTheme="minorHAnsi" w:cstheme="minorHAnsi"/>
          <w:b/>
          <w:i/>
          <w:sz w:val="24"/>
          <w:szCs w:val="24"/>
        </w:rPr>
        <w:t>. Первая помощь при травме опорно-двигательной системы.</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 xml:space="preserve">Понятие </w:t>
      </w:r>
      <w:r w:rsidR="005818F8">
        <w:rPr>
          <w:rFonts w:asciiTheme="minorHAnsi" w:hAnsiTheme="minorHAnsi" w:cstheme="minorHAnsi"/>
          <w:sz w:val="24"/>
          <w:szCs w:val="24"/>
        </w:rPr>
        <w:t>«</w:t>
      </w:r>
      <w:r w:rsidRPr="00044CD7">
        <w:rPr>
          <w:rFonts w:asciiTheme="minorHAnsi" w:hAnsiTheme="minorHAnsi" w:cstheme="minorHAnsi"/>
          <w:sz w:val="24"/>
          <w:szCs w:val="24"/>
        </w:rPr>
        <w:t>травма опорно-двигательной системы</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w:t>
      </w:r>
      <w:r w:rsidR="005818F8">
        <w:rPr>
          <w:rFonts w:asciiTheme="minorHAnsi" w:hAnsiTheme="minorHAnsi" w:cstheme="minorHAnsi"/>
          <w:sz w:val="24"/>
          <w:szCs w:val="24"/>
        </w:rPr>
        <w:t>«</w:t>
      </w:r>
      <w:r w:rsidRPr="00044CD7">
        <w:rPr>
          <w:rFonts w:asciiTheme="minorHAnsi" w:hAnsiTheme="minorHAnsi" w:cstheme="minorHAnsi"/>
          <w:sz w:val="24"/>
          <w:szCs w:val="24"/>
        </w:rPr>
        <w:t>транспортная иммобилизация</w:t>
      </w:r>
      <w:r w:rsidR="005818F8">
        <w:rPr>
          <w:rFonts w:asciiTheme="minorHAnsi" w:hAnsiTheme="minorHAnsi" w:cstheme="minorHAnsi"/>
          <w:sz w:val="24"/>
          <w:szCs w:val="24"/>
        </w:rPr>
        <w:t>»</w:t>
      </w:r>
      <w:r w:rsidRPr="00044CD7">
        <w:rPr>
          <w:rFonts w:asciiTheme="minorHAnsi" w:hAnsiTheme="minorHAnsi" w:cstheme="minorHAnsi"/>
          <w:sz w:val="24"/>
          <w:szCs w:val="24"/>
        </w:rPr>
        <w:t>. Использование подручных средств для иммобилизации. Типичные ошибки иммобилизации.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Способы иммобилизации при травме ключицы, плечевой кости, костей предплечья, бедренной кости, костей голени.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Отработка приема придания транспортного положения пострадавшему с травмой таза, приемы фиксации костей таза.</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b/>
          <w:i/>
          <w:sz w:val="24"/>
          <w:szCs w:val="24"/>
        </w:rPr>
        <w:t>Раздел 4.</w:t>
      </w:r>
      <w:r w:rsidRPr="00044CD7">
        <w:rPr>
          <w:rFonts w:asciiTheme="minorHAnsi" w:hAnsiTheme="minorHAnsi" w:cstheme="minorHAnsi"/>
          <w:sz w:val="24"/>
          <w:szCs w:val="24"/>
        </w:rPr>
        <w:t xml:space="preserve"> </w:t>
      </w:r>
      <w:r w:rsidRPr="005818F8">
        <w:rPr>
          <w:rFonts w:asciiTheme="minorHAnsi" w:hAnsiTheme="minorHAnsi" w:cstheme="minorHAnsi"/>
          <w:b/>
          <w:i/>
          <w:sz w:val="24"/>
          <w:szCs w:val="24"/>
        </w:rPr>
        <w:t>Первая помощь при травме головы. Первая помощь при травме груди. Первая помощь при травме живота</w:t>
      </w:r>
      <w:r w:rsidRPr="00044CD7">
        <w:rPr>
          <w:rFonts w:asciiTheme="minorHAnsi" w:hAnsiTheme="minorHAnsi" w:cstheme="minorHAnsi"/>
          <w:sz w:val="24"/>
          <w:szCs w:val="24"/>
        </w:rPr>
        <w:t>.</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 xml:space="preserve">Травма груди, первая помощь. Основные проявления травмы груди. Понятия </w:t>
      </w:r>
      <w:r w:rsidR="005818F8">
        <w:rPr>
          <w:rFonts w:asciiTheme="minorHAnsi" w:hAnsiTheme="minorHAnsi" w:cstheme="minorHAnsi"/>
          <w:sz w:val="24"/>
          <w:szCs w:val="24"/>
        </w:rPr>
        <w:t>«</w:t>
      </w:r>
      <w:r w:rsidRPr="00044CD7">
        <w:rPr>
          <w:rFonts w:asciiTheme="minorHAnsi" w:hAnsiTheme="minorHAnsi" w:cstheme="minorHAnsi"/>
          <w:sz w:val="24"/>
          <w:szCs w:val="24"/>
        </w:rPr>
        <w:t>открытый пневмоторакс</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w:t>
      </w:r>
      <w:r w:rsidR="005818F8">
        <w:rPr>
          <w:rFonts w:asciiTheme="minorHAnsi" w:hAnsiTheme="minorHAnsi" w:cstheme="minorHAnsi"/>
          <w:sz w:val="24"/>
          <w:szCs w:val="24"/>
        </w:rPr>
        <w:t>«</w:t>
      </w:r>
      <w:r w:rsidRPr="00044CD7">
        <w:rPr>
          <w:rFonts w:asciiTheme="minorHAnsi" w:hAnsiTheme="minorHAnsi" w:cstheme="minorHAnsi"/>
          <w:sz w:val="24"/>
          <w:szCs w:val="24"/>
        </w:rPr>
        <w:t>острая дыхательная недостаточность</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lastRenderedPageBreak/>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Наложение бинтовых повязок на раны волосистой части головы при травмах глаза, уха, носа.</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Придание транспортного положения при травме груди.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b/>
          <w:i/>
          <w:sz w:val="24"/>
          <w:szCs w:val="24"/>
        </w:rPr>
        <w:t>Раздел 5</w:t>
      </w:r>
      <w:r w:rsidRPr="005818F8">
        <w:rPr>
          <w:rFonts w:asciiTheme="minorHAnsi" w:hAnsiTheme="minorHAnsi" w:cstheme="minorHAnsi"/>
          <w:b/>
          <w:i/>
          <w:sz w:val="24"/>
          <w:szCs w:val="24"/>
        </w:rPr>
        <w:t>.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Ожоговая травма, первая помощь.</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Порядок оказания первой помощи.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Холодовая травма, первая помощь.</w:t>
      </w:r>
      <w:r w:rsidR="0048723B">
        <w:rPr>
          <w:rFonts w:asciiTheme="minorHAnsi" w:hAnsiTheme="minorHAnsi" w:cstheme="minorHAnsi"/>
          <w:sz w:val="24"/>
          <w:szCs w:val="24"/>
        </w:rPr>
        <w:t xml:space="preserve"> </w:t>
      </w:r>
      <w:r w:rsidRPr="00044CD7">
        <w:rPr>
          <w:rFonts w:asciiTheme="minorHAnsi" w:hAnsiTheme="minorHAnsi" w:cstheme="minorHAnsi"/>
          <w:sz w:val="24"/>
          <w:szCs w:val="24"/>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Перегревание (гипертермия), первая помощь.</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Факторы, способствующие развитию перегревания. Основные проявления перегревания, оказание первой помощи.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b/>
          <w:i/>
          <w:sz w:val="24"/>
          <w:szCs w:val="24"/>
        </w:rPr>
        <w:t>Раздел 6.</w:t>
      </w:r>
      <w:r w:rsidRPr="00044CD7">
        <w:rPr>
          <w:rFonts w:asciiTheme="minorHAnsi" w:hAnsiTheme="minorHAnsi" w:cstheme="minorHAnsi"/>
          <w:sz w:val="24"/>
          <w:szCs w:val="24"/>
        </w:rPr>
        <w:t xml:space="preserve"> </w:t>
      </w:r>
      <w:r w:rsidRPr="005818F8">
        <w:rPr>
          <w:rFonts w:asciiTheme="minorHAnsi" w:hAnsiTheme="minorHAnsi" w:cstheme="minorHAnsi"/>
          <w:b/>
          <w:i/>
          <w:sz w:val="24"/>
          <w:szCs w:val="24"/>
        </w:rPr>
        <w:t>Первая помощь при острых отравлениях.</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Влияние употребления этанола и этанолсодержащих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lastRenderedPageBreak/>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Основные проявления отравлений этанолом и этанолсодержащими жидкостями, порядок оказания первой помощи.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Особенности оказания первой помощи при отравлении в результате действия слезоточивых и раздражающих веществ.</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b/>
          <w:i/>
          <w:sz w:val="24"/>
          <w:szCs w:val="24"/>
        </w:rPr>
        <w:t>Раздел 7.</w:t>
      </w:r>
      <w:r w:rsidRPr="00044CD7">
        <w:rPr>
          <w:rFonts w:asciiTheme="minorHAnsi" w:hAnsiTheme="minorHAnsi" w:cstheme="minorHAnsi"/>
          <w:sz w:val="24"/>
          <w:szCs w:val="24"/>
        </w:rPr>
        <w:t xml:space="preserve"> </w:t>
      </w:r>
      <w:r w:rsidRPr="005818F8">
        <w:rPr>
          <w:rFonts w:asciiTheme="minorHAnsi" w:hAnsiTheme="minorHAnsi" w:cstheme="minorHAnsi"/>
          <w:b/>
          <w:i/>
          <w:sz w:val="24"/>
          <w:szCs w:val="24"/>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Острые нарушения дыхания. Приступ удушья и другие острые нарушения дыхания. Причины, основные проявления, первая помощь.</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Острое нарушение кровообращения. Острый сердечный приступ. Причины, основные проявления, первая помощь.</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 xml:space="preserve">Понятие </w:t>
      </w:r>
      <w:r w:rsidR="005818F8">
        <w:rPr>
          <w:rFonts w:asciiTheme="minorHAnsi" w:hAnsiTheme="minorHAnsi" w:cstheme="minorHAnsi"/>
          <w:sz w:val="24"/>
          <w:szCs w:val="24"/>
        </w:rPr>
        <w:t>«</w:t>
      </w:r>
      <w:r w:rsidRPr="00044CD7">
        <w:rPr>
          <w:rFonts w:asciiTheme="minorHAnsi" w:hAnsiTheme="minorHAnsi" w:cstheme="minorHAnsi"/>
          <w:sz w:val="24"/>
          <w:szCs w:val="24"/>
        </w:rPr>
        <w:t>судороги</w:t>
      </w:r>
      <w:r w:rsidR="005818F8">
        <w:rPr>
          <w:rFonts w:asciiTheme="minorHAnsi" w:hAnsiTheme="minorHAnsi" w:cstheme="minorHAnsi"/>
          <w:sz w:val="24"/>
          <w:szCs w:val="24"/>
        </w:rPr>
        <w:t>»</w:t>
      </w:r>
      <w:r w:rsidRPr="00044CD7">
        <w:rPr>
          <w:rFonts w:asciiTheme="minorHAnsi" w:hAnsiTheme="minorHAnsi" w:cstheme="minorHAnsi"/>
          <w:sz w:val="24"/>
          <w:szCs w:val="24"/>
        </w:rPr>
        <w:t>. Эпилептический припадок. Причины, основные проявления, первая помощь. Типичные ошибки при оказании первой помощи.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 xml:space="preserve">Решение ситуационных задач по темам: </w:t>
      </w:r>
      <w:r w:rsidR="005818F8">
        <w:rPr>
          <w:rFonts w:asciiTheme="minorHAnsi" w:hAnsiTheme="minorHAnsi" w:cstheme="minorHAnsi"/>
          <w:sz w:val="24"/>
          <w:szCs w:val="24"/>
        </w:rPr>
        <w:t>«</w:t>
      </w:r>
      <w:r w:rsidRPr="00044CD7">
        <w:rPr>
          <w:rFonts w:asciiTheme="minorHAnsi" w:hAnsiTheme="minorHAnsi" w:cstheme="minorHAnsi"/>
          <w:sz w:val="24"/>
          <w:szCs w:val="24"/>
        </w:rPr>
        <w:t>Острые нарушения сознания (обморок, кома)</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w:t>
      </w:r>
      <w:r w:rsidR="005818F8">
        <w:rPr>
          <w:rFonts w:asciiTheme="minorHAnsi" w:hAnsiTheme="minorHAnsi" w:cstheme="minorHAnsi"/>
          <w:sz w:val="24"/>
          <w:szCs w:val="24"/>
        </w:rPr>
        <w:t>«</w:t>
      </w:r>
      <w:r w:rsidRPr="00044CD7">
        <w:rPr>
          <w:rFonts w:asciiTheme="minorHAnsi" w:hAnsiTheme="minorHAnsi" w:cstheme="minorHAnsi"/>
          <w:sz w:val="24"/>
          <w:szCs w:val="24"/>
        </w:rPr>
        <w:t>Острые нарушения дыхания (удушье)</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w:t>
      </w:r>
      <w:r w:rsidR="005818F8">
        <w:rPr>
          <w:rFonts w:asciiTheme="minorHAnsi" w:hAnsiTheme="minorHAnsi" w:cstheme="minorHAnsi"/>
          <w:sz w:val="24"/>
          <w:szCs w:val="24"/>
        </w:rPr>
        <w:t>«</w:t>
      </w:r>
      <w:r w:rsidRPr="00044CD7">
        <w:rPr>
          <w:rFonts w:asciiTheme="minorHAnsi" w:hAnsiTheme="minorHAnsi" w:cstheme="minorHAnsi"/>
          <w:sz w:val="24"/>
          <w:szCs w:val="24"/>
        </w:rPr>
        <w:t>Острое нарушение кровообращения (сердечный приступ)</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w:t>
      </w:r>
      <w:r w:rsidR="005818F8">
        <w:rPr>
          <w:rFonts w:asciiTheme="minorHAnsi" w:hAnsiTheme="minorHAnsi" w:cstheme="minorHAnsi"/>
          <w:sz w:val="24"/>
          <w:szCs w:val="24"/>
        </w:rPr>
        <w:t>«</w:t>
      </w:r>
      <w:r w:rsidRPr="00044CD7">
        <w:rPr>
          <w:rFonts w:asciiTheme="minorHAnsi" w:hAnsiTheme="minorHAnsi" w:cstheme="minorHAnsi"/>
          <w:sz w:val="24"/>
          <w:szCs w:val="24"/>
        </w:rPr>
        <w:t>Судорожный синдром</w:t>
      </w:r>
      <w:r w:rsidR="005818F8">
        <w:rPr>
          <w:rFonts w:asciiTheme="minorHAnsi" w:hAnsiTheme="minorHAnsi" w:cstheme="minorHAnsi"/>
          <w:sz w:val="24"/>
          <w:szCs w:val="24"/>
        </w:rPr>
        <w:t>»</w:t>
      </w:r>
      <w:r w:rsidRPr="00044CD7">
        <w:rPr>
          <w:rFonts w:asciiTheme="minorHAnsi" w:hAnsiTheme="minorHAnsi" w:cstheme="minorHAnsi"/>
          <w:sz w:val="24"/>
          <w:szCs w:val="24"/>
        </w:rPr>
        <w:t>. Отработка порядка оказания первой помощи.</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b/>
          <w:i/>
          <w:sz w:val="24"/>
          <w:szCs w:val="24"/>
        </w:rPr>
        <w:t>Раздел 8.</w:t>
      </w:r>
      <w:r w:rsidRPr="00044CD7">
        <w:rPr>
          <w:rFonts w:asciiTheme="minorHAnsi" w:hAnsiTheme="minorHAnsi" w:cstheme="minorHAnsi"/>
          <w:sz w:val="24"/>
          <w:szCs w:val="24"/>
        </w:rPr>
        <w:t xml:space="preserve"> Первая помощь при политравме.</w:t>
      </w:r>
    </w:p>
    <w:p w:rsidR="00044CD7" w:rsidRPr="00044CD7" w:rsidRDefault="00044CD7" w:rsidP="00044CD7">
      <w:pPr>
        <w:spacing w:after="0" w:line="360" w:lineRule="auto"/>
        <w:ind w:firstLine="540"/>
        <w:jc w:val="both"/>
        <w:rPr>
          <w:rFonts w:asciiTheme="minorHAnsi" w:hAnsiTheme="minorHAnsi" w:cstheme="minorHAnsi"/>
          <w:sz w:val="24"/>
          <w:szCs w:val="24"/>
        </w:rPr>
      </w:pPr>
      <w:r w:rsidRPr="00044CD7">
        <w:rPr>
          <w:rFonts w:asciiTheme="minorHAnsi" w:hAnsiTheme="minorHAnsi" w:cstheme="minorHAnsi"/>
          <w:sz w:val="24"/>
          <w:szCs w:val="24"/>
        </w:rPr>
        <w:t xml:space="preserve">Решение ситуационных задач по теме: </w:t>
      </w:r>
      <w:r w:rsidR="005818F8">
        <w:rPr>
          <w:rFonts w:asciiTheme="minorHAnsi" w:hAnsiTheme="minorHAnsi" w:cstheme="minorHAnsi"/>
          <w:sz w:val="24"/>
          <w:szCs w:val="24"/>
        </w:rPr>
        <w:t>«</w:t>
      </w:r>
      <w:r w:rsidRPr="00044CD7">
        <w:rPr>
          <w:rFonts w:asciiTheme="minorHAnsi" w:hAnsiTheme="minorHAnsi" w:cstheme="minorHAnsi"/>
          <w:sz w:val="24"/>
          <w:szCs w:val="24"/>
        </w:rPr>
        <w:t>Политравма</w:t>
      </w:r>
      <w:r w:rsidR="005818F8">
        <w:rPr>
          <w:rFonts w:asciiTheme="minorHAnsi" w:hAnsiTheme="minorHAnsi" w:cstheme="minorHAnsi"/>
          <w:sz w:val="24"/>
          <w:szCs w:val="24"/>
        </w:rPr>
        <w:t>»</w:t>
      </w:r>
      <w:r w:rsidRPr="00044CD7">
        <w:rPr>
          <w:rFonts w:asciiTheme="minorHAnsi" w:hAnsiTheme="minorHAnsi" w:cstheme="minorHAnsi"/>
          <w:sz w:val="24"/>
          <w:szCs w:val="24"/>
        </w:rPr>
        <w:t xml:space="preserve"> для повторения и закрепления приемов и порядка оказания первой помощи.</w:t>
      </w:r>
    </w:p>
    <w:p w:rsidR="00044CD7" w:rsidRDefault="00044CD7" w:rsidP="0048723B">
      <w:pPr>
        <w:pStyle w:val="3"/>
        <w:jc w:val="center"/>
        <w:rPr>
          <w:color w:val="000000" w:themeColor="text1"/>
        </w:rPr>
      </w:pPr>
      <w:bookmarkStart w:id="24" w:name="_Toc134104859"/>
      <w:r w:rsidRPr="00B32A89">
        <w:rPr>
          <w:color w:val="000000" w:themeColor="text1"/>
        </w:rPr>
        <w:t>5.</w:t>
      </w:r>
      <w:r>
        <w:rPr>
          <w:color w:val="000000" w:themeColor="text1"/>
        </w:rPr>
        <w:t>1</w:t>
      </w:r>
      <w:r w:rsidR="00571BAC">
        <w:rPr>
          <w:color w:val="000000" w:themeColor="text1"/>
        </w:rPr>
        <w:t>5</w:t>
      </w:r>
      <w:r w:rsidRPr="00B32A89">
        <w:rPr>
          <w:color w:val="000000" w:themeColor="text1"/>
        </w:rPr>
        <w:t>. Тематический план дисциплины «</w:t>
      </w:r>
      <w:r>
        <w:rPr>
          <w:color w:val="000000" w:themeColor="text1"/>
        </w:rPr>
        <w:t>Специальная физическая подготовка</w:t>
      </w:r>
      <w:r w:rsidRPr="00B32A89">
        <w:rPr>
          <w:color w:val="000000" w:themeColor="text1"/>
        </w:rPr>
        <w:t>»</w:t>
      </w:r>
      <w:bookmarkEnd w:id="24"/>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044CD7" w:rsidRPr="0048723B" w:rsidTr="00980F01">
        <w:trPr>
          <w:trHeight w:val="325"/>
        </w:trPr>
        <w:tc>
          <w:tcPr>
            <w:tcW w:w="0" w:type="auto"/>
            <w:vMerge w:val="restart"/>
            <w:shd w:val="clear" w:color="auto" w:fill="9CC2E5"/>
            <w:vAlign w:val="center"/>
          </w:tcPr>
          <w:p w:rsidR="00044CD7" w:rsidRPr="0048723B" w:rsidRDefault="00044CD7" w:rsidP="00980F01">
            <w:pPr>
              <w:spacing w:after="0" w:line="240" w:lineRule="auto"/>
              <w:jc w:val="center"/>
              <w:rPr>
                <w:rFonts w:asciiTheme="minorHAnsi" w:hAnsiTheme="minorHAnsi" w:cstheme="minorHAnsi"/>
                <w:b/>
                <w:bCs/>
                <w:color w:val="000000"/>
                <w:sz w:val="20"/>
              </w:rPr>
            </w:pPr>
            <w:r w:rsidRPr="0048723B">
              <w:rPr>
                <w:rFonts w:asciiTheme="minorHAnsi" w:hAnsiTheme="minorHAnsi" w:cstheme="minorHAnsi"/>
                <w:b/>
                <w:bCs/>
                <w:color w:val="000000"/>
                <w:sz w:val="20"/>
              </w:rPr>
              <w:t>№ п/п</w:t>
            </w:r>
          </w:p>
        </w:tc>
        <w:tc>
          <w:tcPr>
            <w:tcW w:w="5364" w:type="dxa"/>
            <w:vMerge w:val="restart"/>
            <w:shd w:val="clear" w:color="auto" w:fill="9CC2E5"/>
            <w:vAlign w:val="center"/>
          </w:tcPr>
          <w:p w:rsidR="00044CD7" w:rsidRPr="0048723B" w:rsidRDefault="00044CD7" w:rsidP="00980F01">
            <w:pPr>
              <w:spacing w:after="0" w:line="240" w:lineRule="auto"/>
              <w:jc w:val="center"/>
              <w:rPr>
                <w:rFonts w:asciiTheme="minorHAnsi" w:hAnsiTheme="minorHAnsi" w:cstheme="minorHAnsi"/>
                <w:b/>
                <w:bCs/>
                <w:color w:val="000000"/>
                <w:sz w:val="20"/>
              </w:rPr>
            </w:pPr>
            <w:r w:rsidRPr="0048723B">
              <w:rPr>
                <w:rFonts w:asciiTheme="minorHAnsi" w:hAnsiTheme="minorHAnsi" w:cstheme="minorHAnsi"/>
                <w:b/>
                <w:bCs/>
                <w:color w:val="000000"/>
                <w:sz w:val="20"/>
              </w:rPr>
              <w:t>Наименование темы</w:t>
            </w:r>
          </w:p>
        </w:tc>
        <w:tc>
          <w:tcPr>
            <w:tcW w:w="3627" w:type="dxa"/>
            <w:gridSpan w:val="3"/>
            <w:shd w:val="clear" w:color="auto" w:fill="9CC2E5"/>
            <w:vAlign w:val="center"/>
          </w:tcPr>
          <w:p w:rsidR="00044CD7" w:rsidRPr="0048723B" w:rsidRDefault="00044CD7" w:rsidP="00980F01">
            <w:pPr>
              <w:spacing w:after="0" w:line="240" w:lineRule="auto"/>
              <w:jc w:val="center"/>
              <w:rPr>
                <w:rFonts w:asciiTheme="minorHAnsi" w:hAnsiTheme="minorHAnsi" w:cstheme="minorHAnsi"/>
                <w:b/>
                <w:bCs/>
                <w:color w:val="000000"/>
                <w:sz w:val="20"/>
              </w:rPr>
            </w:pPr>
            <w:r w:rsidRPr="0048723B">
              <w:rPr>
                <w:rFonts w:asciiTheme="minorHAnsi" w:hAnsiTheme="minorHAnsi" w:cstheme="minorHAnsi"/>
                <w:b/>
                <w:color w:val="000000"/>
                <w:sz w:val="20"/>
              </w:rPr>
              <w:t>количество часов</w:t>
            </w:r>
          </w:p>
        </w:tc>
      </w:tr>
      <w:tr w:rsidR="00044CD7" w:rsidRPr="0048723B" w:rsidTr="00980F01">
        <w:tc>
          <w:tcPr>
            <w:tcW w:w="0" w:type="auto"/>
            <w:vMerge/>
            <w:shd w:val="clear" w:color="auto" w:fill="9CC2E5"/>
            <w:vAlign w:val="center"/>
          </w:tcPr>
          <w:p w:rsidR="00044CD7" w:rsidRPr="0048723B" w:rsidRDefault="00044CD7" w:rsidP="00980F01">
            <w:pPr>
              <w:spacing w:after="0" w:line="240" w:lineRule="auto"/>
              <w:rPr>
                <w:rFonts w:asciiTheme="minorHAnsi" w:hAnsiTheme="minorHAnsi" w:cstheme="minorHAnsi"/>
                <w:b/>
                <w:bCs/>
                <w:color w:val="000000"/>
                <w:sz w:val="20"/>
              </w:rPr>
            </w:pPr>
          </w:p>
        </w:tc>
        <w:tc>
          <w:tcPr>
            <w:tcW w:w="5364" w:type="dxa"/>
            <w:vMerge/>
            <w:shd w:val="clear" w:color="auto" w:fill="9CC2E5"/>
            <w:vAlign w:val="center"/>
          </w:tcPr>
          <w:p w:rsidR="00044CD7" w:rsidRPr="0048723B" w:rsidRDefault="00044CD7" w:rsidP="00980F01">
            <w:pPr>
              <w:spacing w:after="0" w:line="240" w:lineRule="auto"/>
              <w:rPr>
                <w:rFonts w:asciiTheme="minorHAnsi" w:hAnsiTheme="minorHAnsi" w:cstheme="minorHAnsi"/>
                <w:b/>
                <w:bCs/>
                <w:color w:val="000000"/>
                <w:sz w:val="20"/>
              </w:rPr>
            </w:pPr>
          </w:p>
        </w:tc>
        <w:tc>
          <w:tcPr>
            <w:tcW w:w="709" w:type="dxa"/>
            <w:vMerge w:val="restart"/>
            <w:shd w:val="clear" w:color="auto" w:fill="9CC2E5"/>
            <w:vAlign w:val="center"/>
          </w:tcPr>
          <w:p w:rsidR="00044CD7" w:rsidRPr="0048723B" w:rsidRDefault="00044CD7"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всего</w:t>
            </w:r>
          </w:p>
        </w:tc>
        <w:tc>
          <w:tcPr>
            <w:tcW w:w="2918" w:type="dxa"/>
            <w:gridSpan w:val="2"/>
            <w:shd w:val="clear" w:color="auto" w:fill="9CC2E5"/>
            <w:vAlign w:val="center"/>
          </w:tcPr>
          <w:p w:rsidR="00044CD7" w:rsidRPr="0048723B" w:rsidRDefault="00044CD7"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в том числе</w:t>
            </w:r>
          </w:p>
        </w:tc>
      </w:tr>
      <w:tr w:rsidR="00044CD7" w:rsidRPr="0048723B" w:rsidTr="00980F01">
        <w:tc>
          <w:tcPr>
            <w:tcW w:w="0" w:type="auto"/>
            <w:vMerge/>
            <w:shd w:val="clear" w:color="auto" w:fill="9CC2E5"/>
            <w:vAlign w:val="center"/>
          </w:tcPr>
          <w:p w:rsidR="00044CD7" w:rsidRPr="0048723B" w:rsidRDefault="00044CD7" w:rsidP="00980F01">
            <w:pPr>
              <w:spacing w:after="0" w:line="240" w:lineRule="auto"/>
              <w:rPr>
                <w:rFonts w:asciiTheme="minorHAnsi" w:hAnsiTheme="minorHAnsi" w:cstheme="minorHAnsi"/>
                <w:b/>
                <w:bCs/>
                <w:color w:val="000000"/>
                <w:sz w:val="20"/>
              </w:rPr>
            </w:pPr>
          </w:p>
        </w:tc>
        <w:tc>
          <w:tcPr>
            <w:tcW w:w="5364" w:type="dxa"/>
            <w:vMerge/>
            <w:shd w:val="clear" w:color="auto" w:fill="9CC2E5"/>
            <w:vAlign w:val="center"/>
          </w:tcPr>
          <w:p w:rsidR="00044CD7" w:rsidRPr="0048723B" w:rsidRDefault="00044CD7" w:rsidP="00980F01">
            <w:pPr>
              <w:spacing w:after="0" w:line="240" w:lineRule="auto"/>
              <w:rPr>
                <w:rFonts w:asciiTheme="minorHAnsi" w:hAnsiTheme="minorHAnsi" w:cstheme="minorHAnsi"/>
                <w:b/>
                <w:bCs/>
                <w:color w:val="000000"/>
                <w:sz w:val="20"/>
              </w:rPr>
            </w:pPr>
          </w:p>
        </w:tc>
        <w:tc>
          <w:tcPr>
            <w:tcW w:w="709" w:type="dxa"/>
            <w:vMerge/>
            <w:shd w:val="clear" w:color="auto" w:fill="9CC2E5"/>
            <w:vAlign w:val="center"/>
          </w:tcPr>
          <w:p w:rsidR="00044CD7" w:rsidRPr="0048723B" w:rsidRDefault="00044CD7" w:rsidP="00980F01">
            <w:pPr>
              <w:spacing w:after="0" w:line="240" w:lineRule="auto"/>
              <w:jc w:val="center"/>
              <w:rPr>
                <w:rFonts w:asciiTheme="minorHAnsi" w:hAnsiTheme="minorHAnsi" w:cstheme="minorHAnsi"/>
                <w:b/>
                <w:color w:val="000000"/>
                <w:sz w:val="20"/>
              </w:rPr>
            </w:pPr>
          </w:p>
        </w:tc>
        <w:tc>
          <w:tcPr>
            <w:tcW w:w="1484" w:type="dxa"/>
            <w:shd w:val="clear" w:color="auto" w:fill="9CC2E5"/>
            <w:vAlign w:val="center"/>
          </w:tcPr>
          <w:p w:rsidR="00044CD7" w:rsidRPr="0048723B" w:rsidRDefault="00044CD7"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теоретических</w:t>
            </w:r>
          </w:p>
        </w:tc>
        <w:tc>
          <w:tcPr>
            <w:tcW w:w="1434" w:type="dxa"/>
            <w:shd w:val="clear" w:color="auto" w:fill="9CC2E5"/>
            <w:vAlign w:val="center"/>
          </w:tcPr>
          <w:p w:rsidR="00044CD7" w:rsidRPr="0048723B" w:rsidRDefault="00044CD7" w:rsidP="00980F01">
            <w:pPr>
              <w:spacing w:after="0" w:line="240" w:lineRule="auto"/>
              <w:rPr>
                <w:rFonts w:asciiTheme="minorHAnsi" w:hAnsiTheme="minorHAnsi" w:cstheme="minorHAnsi"/>
                <w:b/>
                <w:color w:val="000000"/>
                <w:sz w:val="20"/>
              </w:rPr>
            </w:pPr>
            <w:r w:rsidRPr="0048723B">
              <w:rPr>
                <w:rFonts w:asciiTheme="minorHAnsi" w:hAnsiTheme="minorHAnsi" w:cstheme="minorHAnsi"/>
                <w:b/>
                <w:color w:val="000000"/>
                <w:sz w:val="20"/>
              </w:rPr>
              <w:t>практических</w:t>
            </w:r>
          </w:p>
        </w:tc>
      </w:tr>
      <w:tr w:rsidR="00044CD7" w:rsidRPr="0048723B" w:rsidTr="00980F01">
        <w:tc>
          <w:tcPr>
            <w:tcW w:w="0" w:type="auto"/>
            <w:shd w:val="clear" w:color="auto" w:fill="9CC2E5"/>
            <w:vAlign w:val="center"/>
          </w:tcPr>
          <w:p w:rsidR="00044CD7" w:rsidRPr="0048723B" w:rsidRDefault="00044CD7"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1</w:t>
            </w:r>
          </w:p>
        </w:tc>
        <w:tc>
          <w:tcPr>
            <w:tcW w:w="5364" w:type="dxa"/>
            <w:shd w:val="clear" w:color="auto" w:fill="9CC2E5"/>
            <w:vAlign w:val="center"/>
          </w:tcPr>
          <w:p w:rsidR="00044CD7" w:rsidRPr="0048723B" w:rsidRDefault="00044CD7"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2</w:t>
            </w:r>
          </w:p>
        </w:tc>
        <w:tc>
          <w:tcPr>
            <w:tcW w:w="709" w:type="dxa"/>
            <w:shd w:val="clear" w:color="auto" w:fill="9CC2E5"/>
            <w:vAlign w:val="center"/>
          </w:tcPr>
          <w:p w:rsidR="00044CD7" w:rsidRPr="0048723B" w:rsidRDefault="00044CD7"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3</w:t>
            </w:r>
          </w:p>
        </w:tc>
        <w:tc>
          <w:tcPr>
            <w:tcW w:w="1484" w:type="dxa"/>
            <w:shd w:val="clear" w:color="auto" w:fill="9CC2E5"/>
            <w:vAlign w:val="center"/>
          </w:tcPr>
          <w:p w:rsidR="00044CD7" w:rsidRPr="0048723B" w:rsidRDefault="00044CD7"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4</w:t>
            </w:r>
          </w:p>
        </w:tc>
        <w:tc>
          <w:tcPr>
            <w:tcW w:w="1434" w:type="dxa"/>
            <w:shd w:val="clear" w:color="auto" w:fill="9CC2E5"/>
            <w:vAlign w:val="center"/>
          </w:tcPr>
          <w:p w:rsidR="00044CD7" w:rsidRPr="0048723B" w:rsidRDefault="00044CD7"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5</w:t>
            </w:r>
          </w:p>
        </w:tc>
      </w:tr>
      <w:tr w:rsidR="00044CD7" w:rsidRPr="0048723B" w:rsidTr="00980F01">
        <w:trPr>
          <w:trHeight w:val="280"/>
        </w:trPr>
        <w:tc>
          <w:tcPr>
            <w:tcW w:w="0" w:type="auto"/>
            <w:vAlign w:val="center"/>
          </w:tcPr>
          <w:p w:rsidR="00044CD7" w:rsidRPr="0048723B" w:rsidRDefault="00044CD7"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1</w:t>
            </w:r>
          </w:p>
        </w:tc>
        <w:tc>
          <w:tcPr>
            <w:tcW w:w="5364" w:type="dxa"/>
            <w:vAlign w:val="center"/>
          </w:tcPr>
          <w:p w:rsidR="00044CD7" w:rsidRPr="0048723B" w:rsidRDefault="00044CD7" w:rsidP="00980F01">
            <w:pPr>
              <w:pStyle w:val="ConsPlusNormal"/>
              <w:jc w:val="both"/>
              <w:outlineLvl w:val="3"/>
              <w:rPr>
                <w:rFonts w:asciiTheme="minorHAnsi" w:hAnsiTheme="minorHAnsi" w:cstheme="minorHAnsi"/>
                <w:color w:val="000000"/>
              </w:rPr>
            </w:pPr>
            <w:r w:rsidRPr="0048723B">
              <w:rPr>
                <w:rFonts w:asciiTheme="minorHAnsi" w:hAnsiTheme="minorHAnsi" w:cstheme="minorHAnsi"/>
                <w:color w:val="000000"/>
              </w:rPr>
              <w:t>Защита с применением физической силы</w:t>
            </w:r>
          </w:p>
        </w:tc>
        <w:tc>
          <w:tcPr>
            <w:tcW w:w="709" w:type="dxa"/>
            <w:vAlign w:val="center"/>
          </w:tcPr>
          <w:p w:rsidR="00044CD7" w:rsidRPr="0048723B" w:rsidRDefault="00044CD7"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1</w:t>
            </w:r>
          </w:p>
        </w:tc>
        <w:tc>
          <w:tcPr>
            <w:tcW w:w="1484" w:type="dxa"/>
            <w:vAlign w:val="center"/>
          </w:tcPr>
          <w:p w:rsidR="00044CD7" w:rsidRPr="0048723B" w:rsidRDefault="00044CD7"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w:t>
            </w:r>
          </w:p>
        </w:tc>
        <w:tc>
          <w:tcPr>
            <w:tcW w:w="1434" w:type="dxa"/>
            <w:vAlign w:val="center"/>
          </w:tcPr>
          <w:p w:rsidR="00044CD7" w:rsidRPr="0048723B" w:rsidRDefault="00044CD7"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1</w:t>
            </w:r>
          </w:p>
        </w:tc>
      </w:tr>
      <w:tr w:rsidR="00044CD7" w:rsidRPr="0048723B" w:rsidTr="00980F01">
        <w:tc>
          <w:tcPr>
            <w:tcW w:w="0" w:type="auto"/>
            <w:vAlign w:val="center"/>
          </w:tcPr>
          <w:p w:rsidR="00044CD7" w:rsidRPr="0048723B" w:rsidRDefault="00044CD7"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2</w:t>
            </w:r>
          </w:p>
        </w:tc>
        <w:tc>
          <w:tcPr>
            <w:tcW w:w="5364" w:type="dxa"/>
            <w:vAlign w:val="center"/>
          </w:tcPr>
          <w:p w:rsidR="00044CD7" w:rsidRPr="0048723B" w:rsidRDefault="00044CD7" w:rsidP="00980F01">
            <w:pPr>
              <w:pStyle w:val="ConsPlusNormal"/>
              <w:ind w:right="120"/>
              <w:jc w:val="both"/>
              <w:rPr>
                <w:rFonts w:asciiTheme="minorHAnsi" w:hAnsiTheme="minorHAnsi" w:cstheme="minorHAnsi"/>
                <w:color w:val="000000"/>
              </w:rPr>
            </w:pPr>
            <w:r w:rsidRPr="0048723B">
              <w:rPr>
                <w:rFonts w:asciiTheme="minorHAnsi" w:hAnsiTheme="minorHAnsi" w:cstheme="minorHAnsi"/>
                <w:color w:val="000000"/>
              </w:rPr>
              <w:t>Защита от вооруженного противника</w:t>
            </w:r>
          </w:p>
        </w:tc>
        <w:tc>
          <w:tcPr>
            <w:tcW w:w="709" w:type="dxa"/>
            <w:vAlign w:val="center"/>
          </w:tcPr>
          <w:p w:rsidR="00044CD7" w:rsidRPr="0048723B" w:rsidRDefault="00044CD7"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1</w:t>
            </w:r>
          </w:p>
        </w:tc>
        <w:tc>
          <w:tcPr>
            <w:tcW w:w="1484" w:type="dxa"/>
            <w:vAlign w:val="center"/>
          </w:tcPr>
          <w:p w:rsidR="00044CD7" w:rsidRPr="0048723B" w:rsidRDefault="00044CD7"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w:t>
            </w:r>
          </w:p>
        </w:tc>
        <w:tc>
          <w:tcPr>
            <w:tcW w:w="1434" w:type="dxa"/>
            <w:vAlign w:val="center"/>
          </w:tcPr>
          <w:p w:rsidR="00044CD7" w:rsidRPr="0048723B" w:rsidRDefault="00044CD7"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1</w:t>
            </w:r>
          </w:p>
        </w:tc>
      </w:tr>
      <w:tr w:rsidR="00044CD7" w:rsidRPr="0048723B" w:rsidTr="00980F01">
        <w:tc>
          <w:tcPr>
            <w:tcW w:w="0" w:type="auto"/>
            <w:vAlign w:val="center"/>
          </w:tcPr>
          <w:p w:rsidR="00044CD7" w:rsidRPr="0048723B" w:rsidRDefault="00044CD7"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3</w:t>
            </w:r>
          </w:p>
        </w:tc>
        <w:tc>
          <w:tcPr>
            <w:tcW w:w="5364" w:type="dxa"/>
            <w:vAlign w:val="center"/>
          </w:tcPr>
          <w:p w:rsidR="00044CD7" w:rsidRPr="0048723B" w:rsidRDefault="00044CD7" w:rsidP="00980F01">
            <w:pPr>
              <w:pStyle w:val="ConsPlusNormal"/>
              <w:ind w:right="120"/>
              <w:jc w:val="both"/>
              <w:rPr>
                <w:rFonts w:asciiTheme="minorHAnsi" w:hAnsiTheme="minorHAnsi" w:cstheme="minorHAnsi"/>
                <w:color w:val="000000"/>
              </w:rPr>
            </w:pPr>
            <w:r w:rsidRPr="0048723B">
              <w:rPr>
                <w:rFonts w:asciiTheme="minorHAnsi" w:hAnsiTheme="minorHAnsi" w:cstheme="minorHAnsi"/>
                <w:color w:val="000000"/>
              </w:rPr>
              <w:t>Защита с помощью специальных средств, разрешенных для использования в частной охранной деятельности</w:t>
            </w:r>
          </w:p>
        </w:tc>
        <w:tc>
          <w:tcPr>
            <w:tcW w:w="709" w:type="dxa"/>
            <w:vAlign w:val="center"/>
          </w:tcPr>
          <w:p w:rsidR="00044CD7" w:rsidRPr="0048723B" w:rsidRDefault="00044CD7"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1</w:t>
            </w:r>
          </w:p>
        </w:tc>
        <w:tc>
          <w:tcPr>
            <w:tcW w:w="1484" w:type="dxa"/>
            <w:vAlign w:val="center"/>
          </w:tcPr>
          <w:p w:rsidR="00044CD7" w:rsidRPr="0048723B" w:rsidRDefault="00044CD7"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w:t>
            </w:r>
          </w:p>
        </w:tc>
        <w:tc>
          <w:tcPr>
            <w:tcW w:w="1434" w:type="dxa"/>
            <w:vAlign w:val="center"/>
          </w:tcPr>
          <w:p w:rsidR="00044CD7" w:rsidRPr="0048723B" w:rsidRDefault="00044CD7"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1</w:t>
            </w:r>
          </w:p>
        </w:tc>
      </w:tr>
      <w:tr w:rsidR="00044CD7" w:rsidRPr="0048723B" w:rsidTr="00980F01">
        <w:tc>
          <w:tcPr>
            <w:tcW w:w="5757" w:type="dxa"/>
            <w:gridSpan w:val="2"/>
            <w:vAlign w:val="center"/>
          </w:tcPr>
          <w:p w:rsidR="00044CD7" w:rsidRPr="0048723B" w:rsidRDefault="00044CD7" w:rsidP="00980F01">
            <w:pPr>
              <w:pStyle w:val="ConsPlusNormal"/>
              <w:ind w:right="120"/>
              <w:jc w:val="both"/>
              <w:rPr>
                <w:rFonts w:asciiTheme="minorHAnsi" w:hAnsiTheme="minorHAnsi" w:cstheme="minorHAnsi"/>
                <w:color w:val="000000"/>
              </w:rPr>
            </w:pPr>
            <w:r w:rsidRPr="0048723B">
              <w:rPr>
                <w:rFonts w:asciiTheme="minorHAnsi" w:hAnsiTheme="minorHAnsi" w:cstheme="minorHAnsi"/>
                <w:color w:val="000000"/>
              </w:rPr>
              <w:lastRenderedPageBreak/>
              <w:t>Промежуточная аттестация</w:t>
            </w:r>
          </w:p>
        </w:tc>
        <w:tc>
          <w:tcPr>
            <w:tcW w:w="709" w:type="dxa"/>
            <w:vAlign w:val="center"/>
          </w:tcPr>
          <w:p w:rsidR="00044CD7" w:rsidRPr="0048723B" w:rsidRDefault="00044CD7"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1</w:t>
            </w:r>
          </w:p>
        </w:tc>
        <w:tc>
          <w:tcPr>
            <w:tcW w:w="1484" w:type="dxa"/>
            <w:vAlign w:val="center"/>
          </w:tcPr>
          <w:p w:rsidR="00044CD7" w:rsidRPr="0048723B" w:rsidRDefault="00044CD7"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w:t>
            </w:r>
          </w:p>
        </w:tc>
        <w:tc>
          <w:tcPr>
            <w:tcW w:w="1434" w:type="dxa"/>
            <w:vAlign w:val="center"/>
          </w:tcPr>
          <w:p w:rsidR="00044CD7" w:rsidRPr="0048723B" w:rsidRDefault="00044CD7"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1</w:t>
            </w:r>
          </w:p>
        </w:tc>
      </w:tr>
      <w:tr w:rsidR="00044CD7" w:rsidRPr="0048723B" w:rsidTr="00980F01">
        <w:tc>
          <w:tcPr>
            <w:tcW w:w="5757" w:type="dxa"/>
            <w:gridSpan w:val="2"/>
            <w:vAlign w:val="center"/>
          </w:tcPr>
          <w:p w:rsidR="00044CD7" w:rsidRPr="0048723B" w:rsidRDefault="00044CD7" w:rsidP="00980F01">
            <w:pPr>
              <w:spacing w:after="0" w:line="240" w:lineRule="auto"/>
              <w:rPr>
                <w:rFonts w:asciiTheme="minorHAnsi" w:hAnsiTheme="minorHAnsi" w:cstheme="minorHAnsi"/>
                <w:b/>
                <w:color w:val="000000"/>
                <w:sz w:val="20"/>
              </w:rPr>
            </w:pPr>
            <w:r w:rsidRPr="0048723B">
              <w:rPr>
                <w:rFonts w:asciiTheme="minorHAnsi" w:hAnsiTheme="minorHAnsi" w:cstheme="minorHAnsi"/>
                <w:b/>
                <w:color w:val="000000"/>
                <w:sz w:val="20"/>
              </w:rPr>
              <w:t>Итого:</w:t>
            </w:r>
          </w:p>
        </w:tc>
        <w:tc>
          <w:tcPr>
            <w:tcW w:w="709" w:type="dxa"/>
            <w:vAlign w:val="center"/>
          </w:tcPr>
          <w:p w:rsidR="00044CD7" w:rsidRPr="0048723B" w:rsidRDefault="00044CD7"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4</w:t>
            </w:r>
          </w:p>
        </w:tc>
        <w:tc>
          <w:tcPr>
            <w:tcW w:w="1484" w:type="dxa"/>
            <w:vAlign w:val="center"/>
          </w:tcPr>
          <w:p w:rsidR="00044CD7" w:rsidRPr="0048723B" w:rsidRDefault="00044CD7"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w:t>
            </w:r>
          </w:p>
        </w:tc>
        <w:tc>
          <w:tcPr>
            <w:tcW w:w="1434" w:type="dxa"/>
            <w:vAlign w:val="center"/>
          </w:tcPr>
          <w:p w:rsidR="00044CD7" w:rsidRPr="0048723B" w:rsidRDefault="00044CD7"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4</w:t>
            </w:r>
          </w:p>
        </w:tc>
      </w:tr>
    </w:tbl>
    <w:p w:rsidR="0048723B" w:rsidRPr="0048723B" w:rsidRDefault="0048723B" w:rsidP="0048723B"/>
    <w:p w:rsidR="00044CD7" w:rsidRDefault="00044CD7" w:rsidP="0048723B">
      <w:pPr>
        <w:pStyle w:val="3"/>
        <w:jc w:val="center"/>
        <w:rPr>
          <w:color w:val="000000" w:themeColor="text1"/>
        </w:rPr>
      </w:pPr>
      <w:bookmarkStart w:id="25" w:name="_Toc134104860"/>
      <w:r w:rsidRPr="00B32A89">
        <w:rPr>
          <w:color w:val="000000" w:themeColor="text1"/>
        </w:rPr>
        <w:t>5.</w:t>
      </w:r>
      <w:r w:rsidR="00571BAC">
        <w:rPr>
          <w:color w:val="000000" w:themeColor="text1"/>
        </w:rPr>
        <w:t>16</w:t>
      </w:r>
      <w:r w:rsidRPr="00B32A89">
        <w:rPr>
          <w:color w:val="000000" w:themeColor="text1"/>
        </w:rPr>
        <w:t>. Рабочая программа дисциплины «</w:t>
      </w:r>
      <w:r>
        <w:rPr>
          <w:color w:val="000000" w:themeColor="text1"/>
        </w:rPr>
        <w:t>Специальная физическая подготовка</w:t>
      </w:r>
      <w:r w:rsidRPr="00B32A89">
        <w:rPr>
          <w:color w:val="000000" w:themeColor="text1"/>
        </w:rPr>
        <w:t>»</w:t>
      </w:r>
      <w:bookmarkEnd w:id="25"/>
    </w:p>
    <w:p w:rsidR="00044CD7" w:rsidRPr="00044CD7" w:rsidRDefault="00044CD7" w:rsidP="00044CD7">
      <w:pPr>
        <w:spacing w:after="0" w:line="360" w:lineRule="auto"/>
        <w:ind w:firstLine="539"/>
        <w:jc w:val="both"/>
        <w:rPr>
          <w:rFonts w:asciiTheme="minorHAnsi" w:hAnsiTheme="minorHAnsi" w:cstheme="minorHAnsi"/>
          <w:sz w:val="21"/>
          <w:szCs w:val="21"/>
        </w:rPr>
      </w:pPr>
      <w:r w:rsidRPr="00044CD7">
        <w:rPr>
          <w:rFonts w:asciiTheme="minorHAnsi" w:hAnsiTheme="minorHAnsi" w:cstheme="minorHAnsi"/>
          <w:b/>
          <w:bCs/>
          <w:sz w:val="24"/>
          <w:szCs w:val="24"/>
        </w:rPr>
        <w:t>Тема 1. Защита с применением физической силы.</w:t>
      </w:r>
    </w:p>
    <w:p w:rsidR="00044CD7" w:rsidRPr="00044CD7" w:rsidRDefault="00044CD7" w:rsidP="00044CD7">
      <w:pPr>
        <w:spacing w:after="0" w:line="360" w:lineRule="auto"/>
        <w:ind w:firstLine="539"/>
        <w:jc w:val="both"/>
        <w:rPr>
          <w:rFonts w:asciiTheme="minorHAnsi" w:hAnsiTheme="minorHAnsi" w:cstheme="minorHAnsi"/>
          <w:sz w:val="21"/>
          <w:szCs w:val="21"/>
        </w:rPr>
      </w:pPr>
      <w:r w:rsidRPr="00044CD7">
        <w:rPr>
          <w:rFonts w:asciiTheme="minorHAnsi" w:hAnsiTheme="minorHAnsi" w:cstheme="minorHAnsi"/>
          <w:sz w:val="24"/>
          <w:szCs w:val="24"/>
        </w:rPr>
        <w:t>Техника применения специальных приемов борьбы.</w:t>
      </w:r>
    </w:p>
    <w:p w:rsidR="00044CD7" w:rsidRPr="00044CD7" w:rsidRDefault="00044CD7" w:rsidP="00044CD7">
      <w:pPr>
        <w:spacing w:after="0" w:line="360" w:lineRule="auto"/>
        <w:ind w:firstLine="539"/>
        <w:jc w:val="both"/>
        <w:rPr>
          <w:rFonts w:asciiTheme="minorHAnsi" w:hAnsiTheme="minorHAnsi" w:cstheme="minorHAnsi"/>
          <w:sz w:val="21"/>
          <w:szCs w:val="21"/>
        </w:rPr>
      </w:pPr>
      <w:r w:rsidRPr="00044CD7">
        <w:rPr>
          <w:rFonts w:asciiTheme="minorHAnsi" w:hAnsiTheme="minorHAnsi" w:cstheme="minorHAnsi"/>
          <w:sz w:val="24"/>
          <w:szCs w:val="24"/>
        </w:rPr>
        <w:t>Практическая отработка специальных приемов борьбы и способов противодействия им. Использование подручных средств.</w:t>
      </w:r>
    </w:p>
    <w:p w:rsidR="00044CD7" w:rsidRPr="00044CD7" w:rsidRDefault="00044CD7" w:rsidP="00044CD7">
      <w:pPr>
        <w:spacing w:after="0" w:line="360" w:lineRule="auto"/>
        <w:ind w:firstLine="539"/>
        <w:jc w:val="both"/>
        <w:rPr>
          <w:rFonts w:asciiTheme="minorHAnsi" w:hAnsiTheme="minorHAnsi" w:cstheme="minorHAnsi"/>
          <w:sz w:val="21"/>
          <w:szCs w:val="21"/>
        </w:rPr>
      </w:pPr>
      <w:r w:rsidRPr="00044CD7">
        <w:rPr>
          <w:rFonts w:asciiTheme="minorHAnsi" w:hAnsiTheme="minorHAnsi" w:cstheme="minorHAnsi"/>
          <w:sz w:val="24"/>
          <w:szCs w:val="24"/>
        </w:rPr>
        <w:t> </w:t>
      </w:r>
      <w:r w:rsidRPr="00044CD7">
        <w:rPr>
          <w:rFonts w:asciiTheme="minorHAnsi" w:hAnsiTheme="minorHAnsi" w:cstheme="minorHAnsi"/>
          <w:b/>
          <w:bCs/>
          <w:sz w:val="24"/>
          <w:szCs w:val="24"/>
        </w:rPr>
        <w:t>Тема 2. Защита от вооруженного противника.</w:t>
      </w:r>
    </w:p>
    <w:p w:rsidR="00044CD7" w:rsidRPr="00044CD7" w:rsidRDefault="00044CD7" w:rsidP="00044CD7">
      <w:pPr>
        <w:spacing w:after="0" w:line="360" w:lineRule="auto"/>
        <w:ind w:firstLine="539"/>
        <w:jc w:val="both"/>
        <w:rPr>
          <w:rFonts w:asciiTheme="minorHAnsi" w:hAnsiTheme="minorHAnsi" w:cstheme="minorHAnsi"/>
          <w:sz w:val="21"/>
          <w:szCs w:val="21"/>
        </w:rPr>
      </w:pPr>
      <w:r w:rsidRPr="00044CD7">
        <w:rPr>
          <w:rFonts w:asciiTheme="minorHAnsi" w:hAnsiTheme="minorHAnsi" w:cstheme="minorHAnsi"/>
          <w:sz w:val="24"/>
          <w:szCs w:val="24"/>
        </w:rPr>
        <w:t>Основные способы защиты от противника, вооруженного ножом, и способы его нейтрализации.</w:t>
      </w:r>
    </w:p>
    <w:p w:rsidR="00044CD7" w:rsidRPr="00044CD7" w:rsidRDefault="00044CD7" w:rsidP="00044CD7">
      <w:pPr>
        <w:spacing w:after="0" w:line="360" w:lineRule="auto"/>
        <w:ind w:firstLine="539"/>
        <w:jc w:val="both"/>
        <w:rPr>
          <w:rFonts w:asciiTheme="minorHAnsi" w:hAnsiTheme="minorHAnsi" w:cstheme="minorHAnsi"/>
          <w:sz w:val="21"/>
          <w:szCs w:val="21"/>
        </w:rPr>
      </w:pPr>
      <w:r w:rsidRPr="00044CD7">
        <w:rPr>
          <w:rFonts w:asciiTheme="minorHAnsi" w:hAnsiTheme="minorHAnsi" w:cstheme="minorHAnsi"/>
          <w:sz w:val="24"/>
          <w:szCs w:val="24"/>
        </w:rPr>
        <w:t>Основные способы защиты от противника, вооруженного огнестрельным оружием, и способы его нейтрализации.</w:t>
      </w:r>
    </w:p>
    <w:p w:rsidR="00044CD7" w:rsidRPr="00044CD7" w:rsidRDefault="00044CD7" w:rsidP="00044CD7">
      <w:pPr>
        <w:spacing w:after="0" w:line="360" w:lineRule="auto"/>
        <w:ind w:firstLine="539"/>
        <w:jc w:val="both"/>
        <w:rPr>
          <w:rFonts w:asciiTheme="minorHAnsi" w:hAnsiTheme="minorHAnsi" w:cstheme="minorHAnsi"/>
          <w:sz w:val="21"/>
          <w:szCs w:val="21"/>
        </w:rPr>
      </w:pPr>
      <w:r w:rsidRPr="00044CD7">
        <w:rPr>
          <w:rFonts w:asciiTheme="minorHAnsi" w:hAnsiTheme="minorHAnsi" w:cstheme="minorHAnsi"/>
          <w:sz w:val="24"/>
          <w:szCs w:val="24"/>
        </w:rPr>
        <w:t>Способы обезвреживания противника, вооруженного палкой, аэрозольным средством.</w:t>
      </w:r>
    </w:p>
    <w:p w:rsidR="00044CD7" w:rsidRPr="00044CD7" w:rsidRDefault="00044CD7" w:rsidP="00044CD7">
      <w:pPr>
        <w:spacing w:after="0" w:line="360" w:lineRule="auto"/>
        <w:ind w:firstLine="539"/>
        <w:jc w:val="both"/>
        <w:rPr>
          <w:rFonts w:asciiTheme="minorHAnsi" w:hAnsiTheme="minorHAnsi" w:cstheme="minorHAnsi"/>
          <w:sz w:val="21"/>
          <w:szCs w:val="21"/>
        </w:rPr>
      </w:pPr>
      <w:r w:rsidRPr="00044CD7">
        <w:rPr>
          <w:rFonts w:asciiTheme="minorHAnsi" w:hAnsiTheme="minorHAnsi" w:cstheme="minorHAnsi"/>
          <w:sz w:val="24"/>
          <w:szCs w:val="24"/>
        </w:rPr>
        <w:t> </w:t>
      </w:r>
      <w:r w:rsidRPr="00044CD7">
        <w:rPr>
          <w:rFonts w:asciiTheme="minorHAnsi" w:hAnsiTheme="minorHAnsi" w:cstheme="minorHAnsi"/>
          <w:b/>
          <w:bCs/>
          <w:sz w:val="24"/>
          <w:szCs w:val="24"/>
        </w:rPr>
        <w:t>Тема 3. Защита с помощью специальных средств, разрешенных для использования в частной охранной деятельности.</w:t>
      </w:r>
    </w:p>
    <w:p w:rsidR="00044CD7" w:rsidRPr="00044CD7" w:rsidRDefault="00044CD7" w:rsidP="00044CD7">
      <w:pPr>
        <w:spacing w:after="0" w:line="360" w:lineRule="auto"/>
        <w:ind w:firstLine="539"/>
        <w:jc w:val="both"/>
        <w:rPr>
          <w:rFonts w:asciiTheme="minorHAnsi" w:hAnsiTheme="minorHAnsi" w:cstheme="minorHAnsi"/>
          <w:sz w:val="21"/>
          <w:szCs w:val="21"/>
        </w:rPr>
      </w:pPr>
      <w:r w:rsidRPr="00044CD7">
        <w:rPr>
          <w:rFonts w:asciiTheme="minorHAnsi" w:hAnsiTheme="minorHAnsi" w:cstheme="minorHAnsi"/>
          <w:sz w:val="24"/>
          <w:szCs w:val="24"/>
        </w:rPr>
        <w:t>Защита с помощью резиновой палки.</w:t>
      </w:r>
      <w:r w:rsidR="0048723B">
        <w:rPr>
          <w:rFonts w:asciiTheme="minorHAnsi" w:hAnsiTheme="minorHAnsi" w:cstheme="minorHAnsi"/>
          <w:sz w:val="24"/>
          <w:szCs w:val="24"/>
        </w:rPr>
        <w:t xml:space="preserve"> </w:t>
      </w:r>
      <w:r w:rsidRPr="00044CD7">
        <w:rPr>
          <w:rFonts w:asciiTheme="minorHAnsi" w:hAnsiTheme="minorHAnsi" w:cstheme="minorHAnsi"/>
          <w:sz w:val="24"/>
          <w:szCs w:val="24"/>
        </w:rPr>
        <w:t>Применение в охранной деятельности бронежилетов, шлемов защитных.</w:t>
      </w:r>
    </w:p>
    <w:p w:rsidR="00980F01" w:rsidRDefault="00980F01" w:rsidP="0048723B">
      <w:pPr>
        <w:pStyle w:val="3"/>
        <w:jc w:val="center"/>
        <w:rPr>
          <w:color w:val="000000" w:themeColor="text1"/>
        </w:rPr>
      </w:pPr>
      <w:bookmarkStart w:id="26" w:name="_Toc134104861"/>
      <w:r w:rsidRPr="00B32A89">
        <w:rPr>
          <w:color w:val="000000" w:themeColor="text1"/>
        </w:rPr>
        <w:t>5.</w:t>
      </w:r>
      <w:r w:rsidR="00571BAC">
        <w:rPr>
          <w:color w:val="000000" w:themeColor="text1"/>
        </w:rPr>
        <w:t>17</w:t>
      </w:r>
      <w:r w:rsidRPr="00B32A89">
        <w:rPr>
          <w:color w:val="000000" w:themeColor="text1"/>
        </w:rPr>
        <w:t>. Тематический план дисциплины «</w:t>
      </w:r>
      <w:r>
        <w:rPr>
          <w:color w:val="000000" w:themeColor="text1"/>
        </w:rPr>
        <w:t>Противодействие терроризму</w:t>
      </w:r>
      <w:r w:rsidRPr="00B32A89">
        <w:rPr>
          <w:color w:val="000000" w:themeColor="text1"/>
        </w:rPr>
        <w:t>»</w:t>
      </w:r>
      <w:bookmarkEnd w:id="26"/>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980F01" w:rsidRPr="0048723B" w:rsidTr="00980F01">
        <w:trPr>
          <w:trHeight w:val="325"/>
        </w:trPr>
        <w:tc>
          <w:tcPr>
            <w:tcW w:w="0" w:type="auto"/>
            <w:vMerge w:val="restart"/>
            <w:shd w:val="clear" w:color="auto" w:fill="9CC2E5"/>
            <w:vAlign w:val="center"/>
          </w:tcPr>
          <w:p w:rsidR="00980F01" w:rsidRPr="0048723B" w:rsidRDefault="00980F01" w:rsidP="00980F01">
            <w:pPr>
              <w:spacing w:after="0" w:line="240" w:lineRule="auto"/>
              <w:jc w:val="center"/>
              <w:rPr>
                <w:rFonts w:asciiTheme="minorHAnsi" w:hAnsiTheme="minorHAnsi" w:cstheme="minorHAnsi"/>
                <w:b/>
                <w:bCs/>
                <w:color w:val="000000"/>
                <w:sz w:val="20"/>
              </w:rPr>
            </w:pPr>
            <w:r w:rsidRPr="0048723B">
              <w:rPr>
                <w:rFonts w:asciiTheme="minorHAnsi" w:hAnsiTheme="minorHAnsi" w:cstheme="minorHAnsi"/>
                <w:b/>
                <w:bCs/>
                <w:color w:val="000000"/>
                <w:sz w:val="20"/>
              </w:rPr>
              <w:t>№ п/п</w:t>
            </w:r>
          </w:p>
        </w:tc>
        <w:tc>
          <w:tcPr>
            <w:tcW w:w="5364" w:type="dxa"/>
            <w:vMerge w:val="restart"/>
            <w:shd w:val="clear" w:color="auto" w:fill="9CC2E5"/>
            <w:vAlign w:val="center"/>
          </w:tcPr>
          <w:p w:rsidR="00980F01" w:rsidRPr="0048723B" w:rsidRDefault="00980F01" w:rsidP="00980F01">
            <w:pPr>
              <w:spacing w:after="0" w:line="240" w:lineRule="auto"/>
              <w:jc w:val="center"/>
              <w:rPr>
                <w:rFonts w:asciiTheme="minorHAnsi" w:hAnsiTheme="minorHAnsi" w:cstheme="minorHAnsi"/>
                <w:b/>
                <w:bCs/>
                <w:color w:val="000000"/>
                <w:sz w:val="20"/>
              </w:rPr>
            </w:pPr>
            <w:r w:rsidRPr="0048723B">
              <w:rPr>
                <w:rFonts w:asciiTheme="minorHAnsi" w:hAnsiTheme="minorHAnsi" w:cstheme="minorHAnsi"/>
                <w:b/>
                <w:bCs/>
                <w:color w:val="000000"/>
                <w:sz w:val="20"/>
              </w:rPr>
              <w:t>Наименование темы</w:t>
            </w:r>
          </w:p>
        </w:tc>
        <w:tc>
          <w:tcPr>
            <w:tcW w:w="3627" w:type="dxa"/>
            <w:gridSpan w:val="3"/>
            <w:shd w:val="clear" w:color="auto" w:fill="9CC2E5"/>
            <w:vAlign w:val="center"/>
          </w:tcPr>
          <w:p w:rsidR="00980F01" w:rsidRPr="0048723B" w:rsidRDefault="00980F01" w:rsidP="00980F01">
            <w:pPr>
              <w:spacing w:after="0" w:line="240" w:lineRule="auto"/>
              <w:jc w:val="center"/>
              <w:rPr>
                <w:rFonts w:asciiTheme="minorHAnsi" w:hAnsiTheme="minorHAnsi" w:cstheme="minorHAnsi"/>
                <w:b/>
                <w:bCs/>
                <w:color w:val="000000"/>
                <w:sz w:val="20"/>
              </w:rPr>
            </w:pPr>
            <w:r w:rsidRPr="0048723B">
              <w:rPr>
                <w:rFonts w:asciiTheme="minorHAnsi" w:hAnsiTheme="minorHAnsi" w:cstheme="minorHAnsi"/>
                <w:b/>
                <w:color w:val="000000"/>
                <w:sz w:val="20"/>
              </w:rPr>
              <w:t>количество часов</w:t>
            </w:r>
          </w:p>
        </w:tc>
      </w:tr>
      <w:tr w:rsidR="00980F01" w:rsidRPr="0048723B" w:rsidTr="00980F01">
        <w:tc>
          <w:tcPr>
            <w:tcW w:w="0" w:type="auto"/>
            <w:vMerge/>
            <w:shd w:val="clear" w:color="auto" w:fill="9CC2E5"/>
            <w:vAlign w:val="center"/>
          </w:tcPr>
          <w:p w:rsidR="00980F01" w:rsidRPr="0048723B" w:rsidRDefault="00980F01" w:rsidP="00980F01">
            <w:pPr>
              <w:spacing w:after="0" w:line="240" w:lineRule="auto"/>
              <w:rPr>
                <w:rFonts w:asciiTheme="minorHAnsi" w:hAnsiTheme="minorHAnsi" w:cstheme="minorHAnsi"/>
                <w:b/>
                <w:bCs/>
                <w:color w:val="000000"/>
                <w:sz w:val="20"/>
              </w:rPr>
            </w:pPr>
          </w:p>
        </w:tc>
        <w:tc>
          <w:tcPr>
            <w:tcW w:w="5364" w:type="dxa"/>
            <w:vMerge/>
            <w:shd w:val="clear" w:color="auto" w:fill="9CC2E5"/>
            <w:vAlign w:val="center"/>
          </w:tcPr>
          <w:p w:rsidR="00980F01" w:rsidRPr="0048723B" w:rsidRDefault="00980F01" w:rsidP="00980F01">
            <w:pPr>
              <w:spacing w:after="0" w:line="240" w:lineRule="auto"/>
              <w:rPr>
                <w:rFonts w:asciiTheme="minorHAnsi" w:hAnsiTheme="minorHAnsi" w:cstheme="minorHAnsi"/>
                <w:b/>
                <w:bCs/>
                <w:color w:val="000000"/>
                <w:sz w:val="20"/>
              </w:rPr>
            </w:pPr>
          </w:p>
        </w:tc>
        <w:tc>
          <w:tcPr>
            <w:tcW w:w="709" w:type="dxa"/>
            <w:vMerge w:val="restart"/>
            <w:shd w:val="clear" w:color="auto" w:fill="9CC2E5"/>
            <w:vAlign w:val="center"/>
          </w:tcPr>
          <w:p w:rsidR="00980F01" w:rsidRPr="0048723B" w:rsidRDefault="00980F01"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всего</w:t>
            </w:r>
          </w:p>
        </w:tc>
        <w:tc>
          <w:tcPr>
            <w:tcW w:w="2918" w:type="dxa"/>
            <w:gridSpan w:val="2"/>
            <w:shd w:val="clear" w:color="auto" w:fill="9CC2E5"/>
            <w:vAlign w:val="center"/>
          </w:tcPr>
          <w:p w:rsidR="00980F01" w:rsidRPr="0048723B" w:rsidRDefault="00980F01"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в том числе</w:t>
            </w:r>
          </w:p>
        </w:tc>
      </w:tr>
      <w:tr w:rsidR="00980F01" w:rsidRPr="0048723B" w:rsidTr="00980F01">
        <w:tc>
          <w:tcPr>
            <w:tcW w:w="0" w:type="auto"/>
            <w:vMerge/>
            <w:shd w:val="clear" w:color="auto" w:fill="9CC2E5"/>
            <w:vAlign w:val="center"/>
          </w:tcPr>
          <w:p w:rsidR="00980F01" w:rsidRPr="0048723B" w:rsidRDefault="00980F01" w:rsidP="00980F01">
            <w:pPr>
              <w:spacing w:after="0" w:line="240" w:lineRule="auto"/>
              <w:rPr>
                <w:rFonts w:asciiTheme="minorHAnsi" w:hAnsiTheme="minorHAnsi" w:cstheme="minorHAnsi"/>
                <w:b/>
                <w:bCs/>
                <w:color w:val="000000"/>
                <w:sz w:val="20"/>
              </w:rPr>
            </w:pPr>
          </w:p>
        </w:tc>
        <w:tc>
          <w:tcPr>
            <w:tcW w:w="5364" w:type="dxa"/>
            <w:vMerge/>
            <w:shd w:val="clear" w:color="auto" w:fill="9CC2E5"/>
            <w:vAlign w:val="center"/>
          </w:tcPr>
          <w:p w:rsidR="00980F01" w:rsidRPr="0048723B" w:rsidRDefault="00980F01" w:rsidP="00980F01">
            <w:pPr>
              <w:spacing w:after="0" w:line="240" w:lineRule="auto"/>
              <w:rPr>
                <w:rFonts w:asciiTheme="minorHAnsi" w:hAnsiTheme="minorHAnsi" w:cstheme="minorHAnsi"/>
                <w:b/>
                <w:bCs/>
                <w:color w:val="000000"/>
                <w:sz w:val="20"/>
              </w:rPr>
            </w:pPr>
          </w:p>
        </w:tc>
        <w:tc>
          <w:tcPr>
            <w:tcW w:w="709" w:type="dxa"/>
            <w:vMerge/>
            <w:shd w:val="clear" w:color="auto" w:fill="9CC2E5"/>
            <w:vAlign w:val="center"/>
          </w:tcPr>
          <w:p w:rsidR="00980F01" w:rsidRPr="0048723B" w:rsidRDefault="00980F01" w:rsidP="00980F01">
            <w:pPr>
              <w:spacing w:after="0" w:line="240" w:lineRule="auto"/>
              <w:jc w:val="center"/>
              <w:rPr>
                <w:rFonts w:asciiTheme="minorHAnsi" w:hAnsiTheme="minorHAnsi" w:cstheme="minorHAnsi"/>
                <w:b/>
                <w:color w:val="000000"/>
                <w:sz w:val="20"/>
              </w:rPr>
            </w:pPr>
          </w:p>
        </w:tc>
        <w:tc>
          <w:tcPr>
            <w:tcW w:w="1484" w:type="dxa"/>
            <w:shd w:val="clear" w:color="auto" w:fill="9CC2E5"/>
            <w:vAlign w:val="center"/>
          </w:tcPr>
          <w:p w:rsidR="00980F01" w:rsidRPr="0048723B" w:rsidRDefault="00980F01"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теоретических</w:t>
            </w:r>
          </w:p>
        </w:tc>
        <w:tc>
          <w:tcPr>
            <w:tcW w:w="1434" w:type="dxa"/>
            <w:shd w:val="clear" w:color="auto" w:fill="9CC2E5"/>
            <w:vAlign w:val="center"/>
          </w:tcPr>
          <w:p w:rsidR="00980F01" w:rsidRPr="0048723B" w:rsidRDefault="00980F01" w:rsidP="00980F01">
            <w:pPr>
              <w:spacing w:after="0" w:line="240" w:lineRule="auto"/>
              <w:rPr>
                <w:rFonts w:asciiTheme="minorHAnsi" w:hAnsiTheme="minorHAnsi" w:cstheme="minorHAnsi"/>
                <w:b/>
                <w:color w:val="000000"/>
                <w:sz w:val="20"/>
              </w:rPr>
            </w:pPr>
            <w:r w:rsidRPr="0048723B">
              <w:rPr>
                <w:rFonts w:asciiTheme="minorHAnsi" w:hAnsiTheme="minorHAnsi" w:cstheme="minorHAnsi"/>
                <w:b/>
                <w:color w:val="000000"/>
                <w:sz w:val="20"/>
              </w:rPr>
              <w:t>практических</w:t>
            </w:r>
          </w:p>
        </w:tc>
      </w:tr>
      <w:tr w:rsidR="00980F01" w:rsidRPr="0048723B" w:rsidTr="00980F01">
        <w:tc>
          <w:tcPr>
            <w:tcW w:w="0" w:type="auto"/>
            <w:shd w:val="clear" w:color="auto" w:fill="9CC2E5"/>
            <w:vAlign w:val="center"/>
          </w:tcPr>
          <w:p w:rsidR="00980F01" w:rsidRPr="0048723B" w:rsidRDefault="00980F01"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1</w:t>
            </w:r>
          </w:p>
        </w:tc>
        <w:tc>
          <w:tcPr>
            <w:tcW w:w="5364" w:type="dxa"/>
            <w:shd w:val="clear" w:color="auto" w:fill="9CC2E5"/>
            <w:vAlign w:val="center"/>
          </w:tcPr>
          <w:p w:rsidR="00980F01" w:rsidRPr="0048723B" w:rsidRDefault="00980F01"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2</w:t>
            </w:r>
          </w:p>
        </w:tc>
        <w:tc>
          <w:tcPr>
            <w:tcW w:w="709" w:type="dxa"/>
            <w:shd w:val="clear" w:color="auto" w:fill="9CC2E5"/>
            <w:vAlign w:val="center"/>
          </w:tcPr>
          <w:p w:rsidR="00980F01" w:rsidRPr="0048723B" w:rsidRDefault="00980F01"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3</w:t>
            </w:r>
          </w:p>
        </w:tc>
        <w:tc>
          <w:tcPr>
            <w:tcW w:w="1484" w:type="dxa"/>
            <w:shd w:val="clear" w:color="auto" w:fill="9CC2E5"/>
            <w:vAlign w:val="center"/>
          </w:tcPr>
          <w:p w:rsidR="00980F01" w:rsidRPr="0048723B" w:rsidRDefault="00980F01"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4</w:t>
            </w:r>
          </w:p>
        </w:tc>
        <w:tc>
          <w:tcPr>
            <w:tcW w:w="1434" w:type="dxa"/>
            <w:shd w:val="clear" w:color="auto" w:fill="9CC2E5"/>
            <w:vAlign w:val="center"/>
          </w:tcPr>
          <w:p w:rsidR="00980F01" w:rsidRPr="0048723B" w:rsidRDefault="00980F01"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5</w:t>
            </w:r>
          </w:p>
        </w:tc>
      </w:tr>
      <w:tr w:rsidR="00980F01" w:rsidRPr="0048723B" w:rsidTr="00980F01">
        <w:trPr>
          <w:trHeight w:val="280"/>
        </w:trPr>
        <w:tc>
          <w:tcPr>
            <w:tcW w:w="0" w:type="auto"/>
            <w:vAlign w:val="center"/>
          </w:tcPr>
          <w:p w:rsidR="00980F01" w:rsidRPr="0048723B" w:rsidRDefault="00980F01"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1</w:t>
            </w:r>
          </w:p>
        </w:tc>
        <w:tc>
          <w:tcPr>
            <w:tcW w:w="5364" w:type="dxa"/>
            <w:vAlign w:val="center"/>
          </w:tcPr>
          <w:p w:rsidR="00980F01" w:rsidRPr="0048723B" w:rsidRDefault="00980F01" w:rsidP="00980F01">
            <w:pPr>
              <w:pStyle w:val="ConsPlusNormal"/>
              <w:jc w:val="both"/>
              <w:outlineLvl w:val="3"/>
              <w:rPr>
                <w:rFonts w:asciiTheme="minorHAnsi" w:hAnsiTheme="minorHAnsi" w:cstheme="minorHAnsi"/>
                <w:color w:val="000000"/>
              </w:rPr>
            </w:pPr>
            <w:r w:rsidRPr="0048723B">
              <w:rPr>
                <w:rFonts w:asciiTheme="minorHAnsi" w:hAnsiTheme="minorHAnsi" w:cstheme="minorHAnsi"/>
                <w:color w:val="000000"/>
              </w:rPr>
              <w:t>Противодействие терроризму. Общие вопросы антитеррористической защиты охраняемых объектов</w:t>
            </w:r>
          </w:p>
        </w:tc>
        <w:tc>
          <w:tcPr>
            <w:tcW w:w="709" w:type="dxa"/>
            <w:vAlign w:val="center"/>
          </w:tcPr>
          <w:p w:rsidR="00980F01" w:rsidRPr="0048723B" w:rsidRDefault="00980F01"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1</w:t>
            </w:r>
          </w:p>
        </w:tc>
        <w:tc>
          <w:tcPr>
            <w:tcW w:w="1484" w:type="dxa"/>
            <w:vAlign w:val="center"/>
          </w:tcPr>
          <w:p w:rsidR="00980F01" w:rsidRPr="0048723B" w:rsidRDefault="00980F01"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1</w:t>
            </w:r>
          </w:p>
        </w:tc>
        <w:tc>
          <w:tcPr>
            <w:tcW w:w="1434" w:type="dxa"/>
            <w:vAlign w:val="center"/>
          </w:tcPr>
          <w:p w:rsidR="00980F01" w:rsidRPr="0048723B" w:rsidRDefault="00980F01"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w:t>
            </w:r>
          </w:p>
        </w:tc>
      </w:tr>
      <w:tr w:rsidR="00980F01" w:rsidRPr="0048723B" w:rsidTr="00980F01">
        <w:tc>
          <w:tcPr>
            <w:tcW w:w="0" w:type="auto"/>
            <w:vAlign w:val="center"/>
          </w:tcPr>
          <w:p w:rsidR="00980F01" w:rsidRPr="0048723B" w:rsidRDefault="00980F01"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2</w:t>
            </w:r>
          </w:p>
        </w:tc>
        <w:tc>
          <w:tcPr>
            <w:tcW w:w="5364" w:type="dxa"/>
            <w:vAlign w:val="center"/>
          </w:tcPr>
          <w:p w:rsidR="00980F01" w:rsidRPr="0048723B" w:rsidRDefault="00980F01" w:rsidP="00980F01">
            <w:pPr>
              <w:pStyle w:val="ConsPlusNormal"/>
              <w:ind w:right="120"/>
              <w:jc w:val="both"/>
              <w:rPr>
                <w:rFonts w:asciiTheme="minorHAnsi" w:hAnsiTheme="minorHAnsi" w:cstheme="minorHAnsi"/>
                <w:color w:val="000000"/>
              </w:rPr>
            </w:pPr>
            <w:r w:rsidRPr="0048723B">
              <w:rPr>
                <w:rFonts w:asciiTheme="minorHAnsi" w:hAnsiTheme="minorHAnsi" w:cstheme="minorHAnsi"/>
                <w:color w:val="000000"/>
              </w:rPr>
              <w:t>Основные направления профилактики террористических угроз. Порядок действий при обнаружении террористических угроз</w:t>
            </w:r>
          </w:p>
        </w:tc>
        <w:tc>
          <w:tcPr>
            <w:tcW w:w="709" w:type="dxa"/>
            <w:vAlign w:val="center"/>
          </w:tcPr>
          <w:p w:rsidR="00980F01" w:rsidRPr="0048723B" w:rsidRDefault="003D6B21"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3</w:t>
            </w:r>
          </w:p>
        </w:tc>
        <w:tc>
          <w:tcPr>
            <w:tcW w:w="1484" w:type="dxa"/>
            <w:vAlign w:val="center"/>
          </w:tcPr>
          <w:p w:rsidR="00980F01" w:rsidRPr="0048723B" w:rsidRDefault="003D6B21"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3</w:t>
            </w:r>
          </w:p>
        </w:tc>
        <w:tc>
          <w:tcPr>
            <w:tcW w:w="1434" w:type="dxa"/>
            <w:vAlign w:val="center"/>
          </w:tcPr>
          <w:p w:rsidR="00980F01" w:rsidRPr="0048723B" w:rsidRDefault="00980F01"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w:t>
            </w:r>
          </w:p>
        </w:tc>
      </w:tr>
      <w:tr w:rsidR="00980F01" w:rsidRPr="0048723B" w:rsidTr="00980F01">
        <w:tc>
          <w:tcPr>
            <w:tcW w:w="0" w:type="auto"/>
            <w:vAlign w:val="center"/>
          </w:tcPr>
          <w:p w:rsidR="00980F01" w:rsidRPr="0048723B" w:rsidRDefault="00980F01"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3</w:t>
            </w:r>
          </w:p>
        </w:tc>
        <w:tc>
          <w:tcPr>
            <w:tcW w:w="5364" w:type="dxa"/>
            <w:vAlign w:val="center"/>
          </w:tcPr>
          <w:p w:rsidR="00980F01" w:rsidRPr="0048723B" w:rsidRDefault="00980F01" w:rsidP="00980F01">
            <w:pPr>
              <w:pStyle w:val="ConsPlusNormal"/>
              <w:ind w:right="120"/>
              <w:jc w:val="both"/>
              <w:rPr>
                <w:rFonts w:asciiTheme="minorHAnsi" w:hAnsiTheme="minorHAnsi" w:cstheme="minorHAnsi"/>
                <w:color w:val="000000"/>
              </w:rPr>
            </w:pPr>
            <w:r w:rsidRPr="0048723B">
              <w:rPr>
                <w:rFonts w:asciiTheme="minorHAnsi" w:hAnsiTheme="minorHAnsi" w:cstheme="minorHAnsi"/>
                <w:color w:val="000000"/>
              </w:rPr>
              <w:t>Практический тренинг по профилактике и противодействию террористическим угрозам</w:t>
            </w:r>
          </w:p>
        </w:tc>
        <w:tc>
          <w:tcPr>
            <w:tcW w:w="709" w:type="dxa"/>
            <w:vAlign w:val="center"/>
          </w:tcPr>
          <w:p w:rsidR="00980F01" w:rsidRPr="0048723B" w:rsidRDefault="00980F01"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1</w:t>
            </w:r>
          </w:p>
        </w:tc>
        <w:tc>
          <w:tcPr>
            <w:tcW w:w="1484" w:type="dxa"/>
            <w:vAlign w:val="center"/>
          </w:tcPr>
          <w:p w:rsidR="00980F01" w:rsidRPr="0048723B" w:rsidRDefault="00980F01"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w:t>
            </w:r>
          </w:p>
        </w:tc>
        <w:tc>
          <w:tcPr>
            <w:tcW w:w="1434" w:type="dxa"/>
            <w:vAlign w:val="center"/>
          </w:tcPr>
          <w:p w:rsidR="00980F01" w:rsidRPr="0048723B" w:rsidRDefault="00980F01"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1</w:t>
            </w:r>
          </w:p>
        </w:tc>
      </w:tr>
      <w:tr w:rsidR="00980F01" w:rsidRPr="0048723B" w:rsidTr="00980F01">
        <w:tc>
          <w:tcPr>
            <w:tcW w:w="5757" w:type="dxa"/>
            <w:gridSpan w:val="2"/>
            <w:vAlign w:val="center"/>
          </w:tcPr>
          <w:p w:rsidR="00980F01" w:rsidRPr="0048723B" w:rsidRDefault="00980F01" w:rsidP="00980F01">
            <w:pPr>
              <w:pStyle w:val="ConsPlusNormal"/>
              <w:ind w:right="120"/>
              <w:jc w:val="both"/>
              <w:rPr>
                <w:rFonts w:asciiTheme="minorHAnsi" w:hAnsiTheme="minorHAnsi" w:cstheme="minorHAnsi"/>
                <w:color w:val="000000"/>
              </w:rPr>
            </w:pPr>
            <w:r w:rsidRPr="0048723B">
              <w:rPr>
                <w:rFonts w:asciiTheme="minorHAnsi" w:hAnsiTheme="minorHAnsi" w:cstheme="minorHAnsi"/>
                <w:color w:val="000000"/>
              </w:rPr>
              <w:t>Промежуточная аттестация</w:t>
            </w:r>
          </w:p>
        </w:tc>
        <w:tc>
          <w:tcPr>
            <w:tcW w:w="709" w:type="dxa"/>
            <w:vAlign w:val="center"/>
          </w:tcPr>
          <w:p w:rsidR="00980F01" w:rsidRPr="0048723B" w:rsidRDefault="00980F01"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1</w:t>
            </w:r>
          </w:p>
        </w:tc>
        <w:tc>
          <w:tcPr>
            <w:tcW w:w="1484" w:type="dxa"/>
            <w:vAlign w:val="center"/>
          </w:tcPr>
          <w:p w:rsidR="00980F01" w:rsidRPr="0048723B" w:rsidRDefault="00980F01"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w:t>
            </w:r>
          </w:p>
        </w:tc>
        <w:tc>
          <w:tcPr>
            <w:tcW w:w="1434" w:type="dxa"/>
            <w:vAlign w:val="center"/>
          </w:tcPr>
          <w:p w:rsidR="00980F01" w:rsidRPr="0048723B" w:rsidRDefault="00980F01" w:rsidP="00980F01">
            <w:pPr>
              <w:spacing w:after="0" w:line="240" w:lineRule="auto"/>
              <w:jc w:val="center"/>
              <w:rPr>
                <w:rFonts w:asciiTheme="minorHAnsi" w:hAnsiTheme="minorHAnsi" w:cstheme="minorHAnsi"/>
                <w:color w:val="000000"/>
                <w:sz w:val="20"/>
              </w:rPr>
            </w:pPr>
            <w:r w:rsidRPr="0048723B">
              <w:rPr>
                <w:rFonts w:asciiTheme="minorHAnsi" w:hAnsiTheme="minorHAnsi" w:cstheme="minorHAnsi"/>
                <w:color w:val="000000"/>
                <w:sz w:val="20"/>
              </w:rPr>
              <w:t>1</w:t>
            </w:r>
          </w:p>
        </w:tc>
      </w:tr>
      <w:tr w:rsidR="00980F01" w:rsidRPr="0048723B" w:rsidTr="00980F01">
        <w:tc>
          <w:tcPr>
            <w:tcW w:w="5757" w:type="dxa"/>
            <w:gridSpan w:val="2"/>
            <w:vAlign w:val="center"/>
          </w:tcPr>
          <w:p w:rsidR="00980F01" w:rsidRPr="0048723B" w:rsidRDefault="00980F01" w:rsidP="00980F01">
            <w:pPr>
              <w:spacing w:after="0" w:line="240" w:lineRule="auto"/>
              <w:rPr>
                <w:rFonts w:asciiTheme="minorHAnsi" w:hAnsiTheme="minorHAnsi" w:cstheme="minorHAnsi"/>
                <w:b/>
                <w:color w:val="000000"/>
                <w:sz w:val="20"/>
              </w:rPr>
            </w:pPr>
            <w:r w:rsidRPr="0048723B">
              <w:rPr>
                <w:rFonts w:asciiTheme="minorHAnsi" w:hAnsiTheme="minorHAnsi" w:cstheme="minorHAnsi"/>
                <w:b/>
                <w:color w:val="000000"/>
                <w:sz w:val="20"/>
              </w:rPr>
              <w:t>Итого:</w:t>
            </w:r>
          </w:p>
        </w:tc>
        <w:tc>
          <w:tcPr>
            <w:tcW w:w="709" w:type="dxa"/>
            <w:vAlign w:val="center"/>
          </w:tcPr>
          <w:p w:rsidR="00980F01" w:rsidRPr="0048723B" w:rsidRDefault="003D6B21"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6</w:t>
            </w:r>
          </w:p>
        </w:tc>
        <w:tc>
          <w:tcPr>
            <w:tcW w:w="1484" w:type="dxa"/>
            <w:vAlign w:val="center"/>
          </w:tcPr>
          <w:p w:rsidR="00980F01" w:rsidRPr="0048723B" w:rsidRDefault="003D6B21"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4</w:t>
            </w:r>
          </w:p>
        </w:tc>
        <w:tc>
          <w:tcPr>
            <w:tcW w:w="1434" w:type="dxa"/>
            <w:vAlign w:val="center"/>
          </w:tcPr>
          <w:p w:rsidR="00980F01" w:rsidRPr="0048723B" w:rsidRDefault="003D6B21" w:rsidP="00980F01">
            <w:pPr>
              <w:spacing w:after="0" w:line="240" w:lineRule="auto"/>
              <w:jc w:val="center"/>
              <w:rPr>
                <w:rFonts w:asciiTheme="minorHAnsi" w:hAnsiTheme="minorHAnsi" w:cstheme="minorHAnsi"/>
                <w:b/>
                <w:color w:val="000000"/>
                <w:sz w:val="20"/>
              </w:rPr>
            </w:pPr>
            <w:r w:rsidRPr="0048723B">
              <w:rPr>
                <w:rFonts w:asciiTheme="minorHAnsi" w:hAnsiTheme="minorHAnsi" w:cstheme="minorHAnsi"/>
                <w:b/>
                <w:color w:val="000000"/>
                <w:sz w:val="20"/>
              </w:rPr>
              <w:t>2</w:t>
            </w:r>
          </w:p>
        </w:tc>
      </w:tr>
    </w:tbl>
    <w:p w:rsidR="0048723B" w:rsidRPr="0048723B" w:rsidRDefault="0048723B" w:rsidP="00980F01">
      <w:pPr>
        <w:pStyle w:val="3"/>
        <w:rPr>
          <w:color w:val="000000" w:themeColor="text1"/>
          <w:sz w:val="2"/>
        </w:rPr>
      </w:pPr>
    </w:p>
    <w:p w:rsidR="00980F01" w:rsidRDefault="00980F01" w:rsidP="0048723B">
      <w:pPr>
        <w:pStyle w:val="3"/>
        <w:jc w:val="center"/>
        <w:rPr>
          <w:color w:val="000000" w:themeColor="text1"/>
        </w:rPr>
      </w:pPr>
      <w:bookmarkStart w:id="27" w:name="_Toc134104862"/>
      <w:r w:rsidRPr="00B32A89">
        <w:rPr>
          <w:color w:val="000000" w:themeColor="text1"/>
        </w:rPr>
        <w:t>5.</w:t>
      </w:r>
      <w:r>
        <w:rPr>
          <w:color w:val="000000" w:themeColor="text1"/>
        </w:rPr>
        <w:t>1</w:t>
      </w:r>
      <w:r w:rsidR="00571BAC">
        <w:rPr>
          <w:color w:val="000000" w:themeColor="text1"/>
        </w:rPr>
        <w:t>8</w:t>
      </w:r>
      <w:r w:rsidRPr="00B32A89">
        <w:rPr>
          <w:color w:val="000000" w:themeColor="text1"/>
        </w:rPr>
        <w:t>. Рабочая программа дисциплины «</w:t>
      </w:r>
      <w:r>
        <w:rPr>
          <w:color w:val="000000" w:themeColor="text1"/>
        </w:rPr>
        <w:t>Противодействие терроризму</w:t>
      </w:r>
      <w:r w:rsidRPr="00B32A89">
        <w:rPr>
          <w:color w:val="000000" w:themeColor="text1"/>
        </w:rPr>
        <w:t>»</w:t>
      </w:r>
      <w:bookmarkEnd w:id="27"/>
    </w:p>
    <w:p w:rsidR="00980F01" w:rsidRPr="0048723B" w:rsidRDefault="00980F01" w:rsidP="00980F01">
      <w:pPr>
        <w:spacing w:after="0" w:line="360" w:lineRule="auto"/>
        <w:ind w:firstLine="540"/>
        <w:jc w:val="both"/>
        <w:rPr>
          <w:rFonts w:asciiTheme="minorHAnsi" w:hAnsiTheme="minorHAnsi" w:cstheme="minorHAnsi"/>
          <w:b/>
          <w:bCs/>
          <w:sz w:val="10"/>
          <w:szCs w:val="24"/>
        </w:rPr>
      </w:pPr>
    </w:p>
    <w:p w:rsidR="00980F01" w:rsidRPr="00980F01" w:rsidRDefault="00980F01" w:rsidP="00980F01">
      <w:pPr>
        <w:spacing w:after="0" w:line="360" w:lineRule="auto"/>
        <w:ind w:firstLine="540"/>
        <w:jc w:val="both"/>
        <w:rPr>
          <w:rFonts w:asciiTheme="minorHAnsi" w:hAnsiTheme="minorHAnsi" w:cstheme="minorHAnsi"/>
          <w:sz w:val="21"/>
          <w:szCs w:val="21"/>
        </w:rPr>
      </w:pPr>
      <w:r w:rsidRPr="00980F01">
        <w:rPr>
          <w:rFonts w:asciiTheme="minorHAnsi" w:hAnsiTheme="minorHAnsi" w:cstheme="minorHAnsi"/>
          <w:b/>
          <w:bCs/>
          <w:sz w:val="24"/>
          <w:szCs w:val="24"/>
        </w:rPr>
        <w:t>Тема 1. Противодействие терроризму. Общие вопросы антитеррористической защиты охраняемых объектов.</w:t>
      </w:r>
    </w:p>
    <w:p w:rsidR="00980F01" w:rsidRPr="00980F01" w:rsidRDefault="00980F01" w:rsidP="00980F01">
      <w:pPr>
        <w:spacing w:after="0" w:line="360" w:lineRule="auto"/>
        <w:ind w:firstLine="540"/>
        <w:jc w:val="both"/>
        <w:rPr>
          <w:rFonts w:asciiTheme="minorHAnsi" w:hAnsiTheme="minorHAnsi" w:cstheme="minorHAnsi"/>
          <w:sz w:val="21"/>
          <w:szCs w:val="21"/>
        </w:rPr>
      </w:pPr>
      <w:r w:rsidRPr="00980F01">
        <w:rPr>
          <w:rFonts w:asciiTheme="minorHAnsi" w:hAnsiTheme="minorHAnsi" w:cstheme="minorHAnsi"/>
          <w:sz w:val="24"/>
          <w:szCs w:val="24"/>
        </w:rPr>
        <w:t>Правовая основа противодействия терроризму и обеспечения антитеррористической защиты охраняемых объектов.</w:t>
      </w:r>
    </w:p>
    <w:p w:rsidR="00980F01" w:rsidRPr="00980F01" w:rsidRDefault="00980F01" w:rsidP="00980F01">
      <w:pPr>
        <w:spacing w:after="0" w:line="360" w:lineRule="auto"/>
        <w:ind w:firstLine="540"/>
        <w:jc w:val="both"/>
        <w:rPr>
          <w:rFonts w:asciiTheme="minorHAnsi" w:hAnsiTheme="minorHAnsi" w:cstheme="minorHAnsi"/>
          <w:sz w:val="21"/>
          <w:szCs w:val="21"/>
        </w:rPr>
      </w:pPr>
      <w:r w:rsidRPr="00980F01">
        <w:rPr>
          <w:rFonts w:asciiTheme="minorHAnsi" w:hAnsiTheme="minorHAnsi" w:cstheme="minorHAnsi"/>
          <w:sz w:val="24"/>
          <w:szCs w:val="24"/>
        </w:rPr>
        <w:t>Террористические угрозы охраняемым объектам (классификация терроризма, основные виды террористических угроз).</w:t>
      </w:r>
    </w:p>
    <w:p w:rsidR="00980F01" w:rsidRPr="00980F01" w:rsidRDefault="00980F01" w:rsidP="00980F01">
      <w:pPr>
        <w:spacing w:after="0" w:line="360" w:lineRule="auto"/>
        <w:ind w:firstLine="540"/>
        <w:jc w:val="both"/>
        <w:rPr>
          <w:rFonts w:asciiTheme="minorHAnsi" w:hAnsiTheme="minorHAnsi" w:cstheme="minorHAnsi"/>
          <w:sz w:val="21"/>
          <w:szCs w:val="21"/>
        </w:rPr>
      </w:pPr>
      <w:r w:rsidRPr="00980F01">
        <w:rPr>
          <w:rFonts w:asciiTheme="minorHAnsi" w:hAnsiTheme="minorHAnsi" w:cstheme="minorHAnsi"/>
          <w:sz w:val="24"/>
          <w:szCs w:val="24"/>
        </w:rPr>
        <w:lastRenderedPageBreak/>
        <w:t> </w:t>
      </w:r>
      <w:r w:rsidRPr="00980F01">
        <w:rPr>
          <w:rFonts w:asciiTheme="minorHAnsi" w:hAnsiTheme="minorHAnsi" w:cstheme="minorHAnsi"/>
          <w:b/>
          <w:bCs/>
          <w:sz w:val="24"/>
          <w:szCs w:val="24"/>
        </w:rPr>
        <w:t>Тема 2. Основные направления профилактики террористических угроз. Порядок действий при обнаружении террористических угроз.</w:t>
      </w:r>
    </w:p>
    <w:p w:rsidR="00980F01" w:rsidRPr="00980F01" w:rsidRDefault="00980F01" w:rsidP="00980F01">
      <w:pPr>
        <w:spacing w:after="0" w:line="360" w:lineRule="auto"/>
        <w:ind w:firstLine="540"/>
        <w:jc w:val="both"/>
        <w:rPr>
          <w:rFonts w:asciiTheme="minorHAnsi" w:hAnsiTheme="minorHAnsi" w:cstheme="minorHAnsi"/>
          <w:sz w:val="21"/>
          <w:szCs w:val="21"/>
        </w:rPr>
      </w:pPr>
      <w:r w:rsidRPr="00980F01">
        <w:rPr>
          <w:rFonts w:asciiTheme="minorHAnsi" w:hAnsiTheme="minorHAnsi" w:cstheme="minorHAnsi"/>
          <w:sz w:val="24"/>
          <w:szCs w:val="24"/>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980F01" w:rsidRPr="00980F01" w:rsidRDefault="00980F01" w:rsidP="00980F01">
      <w:pPr>
        <w:spacing w:after="0" w:line="360" w:lineRule="auto"/>
        <w:ind w:firstLine="540"/>
        <w:jc w:val="both"/>
        <w:rPr>
          <w:rFonts w:asciiTheme="minorHAnsi" w:hAnsiTheme="minorHAnsi" w:cstheme="minorHAnsi"/>
          <w:sz w:val="21"/>
          <w:szCs w:val="21"/>
        </w:rPr>
      </w:pPr>
      <w:r w:rsidRPr="00980F01">
        <w:rPr>
          <w:rFonts w:asciiTheme="minorHAnsi" w:hAnsiTheme="minorHAnsi" w:cstheme="minorHAnsi"/>
          <w:sz w:val="24"/>
          <w:szCs w:val="24"/>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980F01" w:rsidRPr="00980F01" w:rsidRDefault="00980F01" w:rsidP="00980F01">
      <w:pPr>
        <w:spacing w:after="0" w:line="360" w:lineRule="auto"/>
        <w:ind w:firstLine="540"/>
        <w:jc w:val="both"/>
        <w:rPr>
          <w:rFonts w:asciiTheme="minorHAnsi" w:hAnsiTheme="minorHAnsi" w:cstheme="minorHAnsi"/>
          <w:sz w:val="21"/>
          <w:szCs w:val="21"/>
        </w:rPr>
      </w:pPr>
      <w:r w:rsidRPr="00980F01">
        <w:rPr>
          <w:rFonts w:asciiTheme="minorHAnsi" w:hAnsiTheme="minorHAnsi" w:cstheme="minorHAnsi"/>
          <w:sz w:val="24"/>
          <w:szCs w:val="24"/>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средствами, гражданским и служебным оружием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980F01" w:rsidRPr="00980F01" w:rsidRDefault="00980F01" w:rsidP="00980F01">
      <w:pPr>
        <w:spacing w:after="0" w:line="360" w:lineRule="auto"/>
        <w:ind w:firstLine="540"/>
        <w:jc w:val="both"/>
        <w:rPr>
          <w:rFonts w:asciiTheme="minorHAnsi" w:hAnsiTheme="minorHAnsi" w:cstheme="minorHAnsi"/>
          <w:sz w:val="21"/>
          <w:szCs w:val="21"/>
        </w:rPr>
      </w:pPr>
      <w:r w:rsidRPr="00980F01">
        <w:rPr>
          <w:rFonts w:asciiTheme="minorHAnsi" w:hAnsiTheme="minorHAnsi" w:cstheme="minorHAnsi"/>
          <w:sz w:val="24"/>
          <w:szCs w:val="24"/>
        </w:rPr>
        <w:lastRenderedPageBreak/>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980F01" w:rsidRPr="00980F01" w:rsidRDefault="00980F01" w:rsidP="00980F01">
      <w:pPr>
        <w:spacing w:after="0" w:line="360" w:lineRule="auto"/>
        <w:ind w:firstLine="540"/>
        <w:jc w:val="both"/>
        <w:rPr>
          <w:rFonts w:asciiTheme="minorHAnsi" w:hAnsiTheme="minorHAnsi" w:cstheme="minorHAnsi"/>
          <w:sz w:val="21"/>
          <w:szCs w:val="21"/>
        </w:rPr>
      </w:pPr>
      <w:r w:rsidRPr="00980F01">
        <w:rPr>
          <w:rFonts w:asciiTheme="minorHAnsi" w:hAnsiTheme="minorHAnsi" w:cstheme="minorHAnsi"/>
          <w:sz w:val="24"/>
          <w:szCs w:val="24"/>
        </w:rPr>
        <w:t> </w:t>
      </w:r>
      <w:r w:rsidRPr="00980F01">
        <w:rPr>
          <w:rFonts w:asciiTheme="minorHAnsi" w:hAnsiTheme="minorHAnsi" w:cstheme="minorHAnsi"/>
          <w:b/>
          <w:bCs/>
          <w:sz w:val="24"/>
          <w:szCs w:val="24"/>
        </w:rPr>
        <w:t>Тема 3. Практический тренинг по профилактике и противодействию террористическим угрозам.</w:t>
      </w:r>
    </w:p>
    <w:p w:rsidR="00980F01" w:rsidRPr="00980F01" w:rsidRDefault="00980F01" w:rsidP="00980F01">
      <w:pPr>
        <w:spacing w:after="0" w:line="360" w:lineRule="auto"/>
        <w:ind w:firstLine="540"/>
        <w:jc w:val="both"/>
        <w:rPr>
          <w:rFonts w:asciiTheme="minorHAnsi" w:hAnsiTheme="minorHAnsi" w:cstheme="minorHAnsi"/>
          <w:sz w:val="21"/>
          <w:szCs w:val="21"/>
        </w:rPr>
      </w:pPr>
      <w:r w:rsidRPr="00980F01">
        <w:rPr>
          <w:rFonts w:asciiTheme="minorHAnsi" w:hAnsiTheme="minorHAnsi" w:cstheme="minorHAnsi"/>
          <w:sz w:val="24"/>
          <w:szCs w:val="24"/>
        </w:rPr>
        <w:t>Варианты проведения практического тренинга по профилактике и противодействию террористическим угрозам.</w:t>
      </w:r>
    </w:p>
    <w:p w:rsidR="00980F01" w:rsidRPr="00980F01" w:rsidRDefault="00980F01" w:rsidP="00980F01">
      <w:pPr>
        <w:spacing w:after="0" w:line="360" w:lineRule="auto"/>
        <w:ind w:firstLine="540"/>
        <w:jc w:val="both"/>
        <w:rPr>
          <w:rFonts w:asciiTheme="minorHAnsi" w:hAnsiTheme="minorHAnsi" w:cstheme="minorHAnsi"/>
          <w:sz w:val="21"/>
          <w:szCs w:val="21"/>
        </w:rPr>
      </w:pPr>
      <w:r w:rsidRPr="00980F01">
        <w:rPr>
          <w:rFonts w:asciiTheme="minorHAnsi" w:hAnsiTheme="minorHAnsi" w:cstheme="minorHAnsi"/>
          <w:sz w:val="24"/>
          <w:szCs w:val="24"/>
        </w:rPr>
        <w:t>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устойчивости работы инженерно-технических систем обеспечения безопасности.</w:t>
      </w:r>
    </w:p>
    <w:p w:rsidR="00980F01" w:rsidRPr="00980F01" w:rsidRDefault="00980F01" w:rsidP="00980F01">
      <w:pPr>
        <w:spacing w:after="0" w:line="360" w:lineRule="auto"/>
        <w:ind w:firstLine="540"/>
        <w:jc w:val="both"/>
        <w:rPr>
          <w:rFonts w:asciiTheme="minorHAnsi" w:hAnsiTheme="minorHAnsi" w:cstheme="minorHAnsi"/>
          <w:sz w:val="21"/>
          <w:szCs w:val="21"/>
        </w:rPr>
      </w:pPr>
      <w:r w:rsidRPr="00980F01">
        <w:rPr>
          <w:rFonts w:asciiTheme="minorHAnsi" w:hAnsiTheme="minorHAnsi" w:cstheme="minorHAnsi"/>
          <w:sz w:val="24"/>
          <w:szCs w:val="24"/>
        </w:rPr>
        <w:t xml:space="preserve">Профилирование потенциально опасных посетителей в условиях возможных террористических угроз. Сущность профайлинга. Подразделение профилируемых лиц на </w:t>
      </w:r>
      <w:r w:rsidR="005818F8">
        <w:rPr>
          <w:rFonts w:asciiTheme="minorHAnsi" w:hAnsiTheme="minorHAnsi" w:cstheme="minorHAnsi"/>
          <w:sz w:val="24"/>
          <w:szCs w:val="24"/>
        </w:rPr>
        <w:t>«</w:t>
      </w:r>
      <w:r w:rsidRPr="00980F01">
        <w:rPr>
          <w:rFonts w:asciiTheme="minorHAnsi" w:hAnsiTheme="minorHAnsi" w:cstheme="minorHAnsi"/>
          <w:sz w:val="24"/>
          <w:szCs w:val="24"/>
        </w:rPr>
        <w:t>неопасных</w:t>
      </w:r>
      <w:r w:rsidR="005818F8">
        <w:rPr>
          <w:rFonts w:asciiTheme="minorHAnsi" w:hAnsiTheme="minorHAnsi" w:cstheme="minorHAnsi"/>
          <w:sz w:val="24"/>
          <w:szCs w:val="24"/>
        </w:rPr>
        <w:t>»</w:t>
      </w:r>
      <w:r w:rsidRPr="00980F01">
        <w:rPr>
          <w:rFonts w:asciiTheme="minorHAnsi" w:hAnsiTheme="minorHAnsi" w:cstheme="minorHAnsi"/>
          <w:sz w:val="24"/>
          <w:szCs w:val="24"/>
        </w:rPr>
        <w:t xml:space="preserve"> и </w:t>
      </w:r>
      <w:r w:rsidR="005818F8">
        <w:rPr>
          <w:rFonts w:asciiTheme="minorHAnsi" w:hAnsiTheme="minorHAnsi" w:cstheme="minorHAnsi"/>
          <w:sz w:val="24"/>
          <w:szCs w:val="24"/>
        </w:rPr>
        <w:t>«</w:t>
      </w:r>
      <w:r w:rsidRPr="00980F01">
        <w:rPr>
          <w:rFonts w:asciiTheme="minorHAnsi" w:hAnsiTheme="minorHAnsi" w:cstheme="minorHAnsi"/>
          <w:sz w:val="24"/>
          <w:szCs w:val="24"/>
        </w:rPr>
        <w:t>потенциально опасных</w:t>
      </w:r>
      <w:r w:rsidR="005818F8">
        <w:rPr>
          <w:rFonts w:asciiTheme="minorHAnsi" w:hAnsiTheme="minorHAnsi" w:cstheme="minorHAnsi"/>
          <w:sz w:val="24"/>
          <w:szCs w:val="24"/>
        </w:rPr>
        <w:t>»</w:t>
      </w:r>
      <w:r w:rsidRPr="00980F01">
        <w:rPr>
          <w:rFonts w:asciiTheme="minorHAnsi" w:hAnsiTheme="minorHAnsi" w:cstheme="minorHAnsi"/>
          <w:sz w:val="24"/>
          <w:szCs w:val="24"/>
        </w:rPr>
        <w:t xml:space="preserve">. Признаки потенциально опасных посетителей. Критические признаки потенциально опасных посетителей. Профайлинговый опрос (опросная беседа). Признаки </w:t>
      </w:r>
      <w:r w:rsidR="005818F8">
        <w:rPr>
          <w:rFonts w:asciiTheme="minorHAnsi" w:hAnsiTheme="minorHAnsi" w:cstheme="minorHAnsi"/>
          <w:sz w:val="24"/>
          <w:szCs w:val="24"/>
        </w:rPr>
        <w:t>«</w:t>
      </w:r>
      <w:r w:rsidRPr="00980F01">
        <w:rPr>
          <w:rFonts w:asciiTheme="minorHAnsi" w:hAnsiTheme="minorHAnsi" w:cstheme="minorHAnsi"/>
          <w:sz w:val="24"/>
          <w:szCs w:val="24"/>
        </w:rPr>
        <w:t>виновного</w:t>
      </w:r>
      <w:r w:rsidR="005818F8">
        <w:rPr>
          <w:rFonts w:asciiTheme="minorHAnsi" w:hAnsiTheme="minorHAnsi" w:cstheme="minorHAnsi"/>
          <w:sz w:val="24"/>
          <w:szCs w:val="24"/>
        </w:rPr>
        <w:t>»</w:t>
      </w:r>
      <w:r w:rsidRPr="00980F01">
        <w:rPr>
          <w:rFonts w:asciiTheme="minorHAnsi" w:hAnsiTheme="minorHAnsi" w:cstheme="minorHAnsi"/>
          <w:sz w:val="24"/>
          <w:szCs w:val="24"/>
        </w:rPr>
        <w:t xml:space="preserve"> и </w:t>
      </w:r>
      <w:r w:rsidR="005818F8">
        <w:rPr>
          <w:rFonts w:asciiTheme="minorHAnsi" w:hAnsiTheme="minorHAnsi" w:cstheme="minorHAnsi"/>
          <w:sz w:val="24"/>
          <w:szCs w:val="24"/>
        </w:rPr>
        <w:t>«</w:t>
      </w:r>
      <w:r w:rsidRPr="00980F01">
        <w:rPr>
          <w:rFonts w:asciiTheme="minorHAnsi" w:hAnsiTheme="minorHAnsi" w:cstheme="minorHAnsi"/>
          <w:sz w:val="24"/>
          <w:szCs w:val="24"/>
        </w:rPr>
        <w:t>невиновного</w:t>
      </w:r>
      <w:r w:rsidR="005818F8">
        <w:rPr>
          <w:rFonts w:asciiTheme="minorHAnsi" w:hAnsiTheme="minorHAnsi" w:cstheme="minorHAnsi"/>
          <w:sz w:val="24"/>
          <w:szCs w:val="24"/>
        </w:rPr>
        <w:t>»</w:t>
      </w:r>
      <w:r w:rsidRPr="00980F01">
        <w:rPr>
          <w:rFonts w:asciiTheme="minorHAnsi" w:hAnsiTheme="minorHAnsi" w:cstheme="minorHAnsi"/>
          <w:sz w:val="24"/>
          <w:szCs w:val="24"/>
        </w:rPr>
        <w:t xml:space="preserve"> собеседника. Невербальные проявления человека. Вероятные признаки лжи и агрессии. Активные приемы выявления лжи и агрессии.</w:t>
      </w:r>
    </w:p>
    <w:p w:rsidR="00980F01" w:rsidRPr="00980F01" w:rsidRDefault="00980F01" w:rsidP="00980F01">
      <w:pPr>
        <w:spacing w:after="0" w:line="360" w:lineRule="auto"/>
        <w:ind w:firstLine="540"/>
        <w:jc w:val="both"/>
        <w:rPr>
          <w:rFonts w:asciiTheme="minorHAnsi" w:hAnsiTheme="minorHAnsi" w:cstheme="minorHAnsi"/>
          <w:sz w:val="21"/>
          <w:szCs w:val="21"/>
        </w:rPr>
      </w:pPr>
      <w:r w:rsidRPr="00980F01">
        <w:rPr>
          <w:rFonts w:asciiTheme="minorHAnsi" w:hAnsiTheme="minorHAnsi" w:cstheme="minorHAnsi"/>
          <w:sz w:val="24"/>
          <w:szCs w:val="24"/>
        </w:rPr>
        <w:t>Урегулирование возникающих споров, конфликтов и панических настроений в условиях возможных террористических угроз.</w:t>
      </w:r>
    </w:p>
    <w:p w:rsidR="00980F01" w:rsidRPr="00980F01" w:rsidRDefault="00980F01" w:rsidP="00980F01">
      <w:pPr>
        <w:spacing w:after="0" w:line="360" w:lineRule="auto"/>
        <w:ind w:firstLine="540"/>
        <w:jc w:val="both"/>
        <w:rPr>
          <w:rFonts w:asciiTheme="minorHAnsi" w:hAnsiTheme="minorHAnsi" w:cstheme="minorHAnsi"/>
          <w:sz w:val="21"/>
          <w:szCs w:val="21"/>
        </w:rPr>
      </w:pPr>
      <w:r w:rsidRPr="00980F01">
        <w:rPr>
          <w:rFonts w:asciiTheme="minorHAnsi" w:hAnsiTheme="minorHAnsi" w:cstheme="minorHAnsi"/>
          <w:sz w:val="24"/>
          <w:szCs w:val="24"/>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980F01" w:rsidRPr="00980F01" w:rsidRDefault="00980F01" w:rsidP="00980F01">
      <w:pPr>
        <w:spacing w:after="0" w:line="360" w:lineRule="auto"/>
        <w:ind w:firstLine="540"/>
        <w:jc w:val="both"/>
        <w:rPr>
          <w:rFonts w:asciiTheme="minorHAnsi" w:hAnsiTheme="minorHAnsi" w:cstheme="minorHAnsi"/>
          <w:sz w:val="21"/>
          <w:szCs w:val="21"/>
        </w:rPr>
      </w:pPr>
      <w:r w:rsidRPr="00980F01">
        <w:rPr>
          <w:rFonts w:asciiTheme="minorHAnsi" w:hAnsiTheme="minorHAnsi" w:cstheme="minorHAnsi"/>
          <w:sz w:val="24"/>
          <w:szCs w:val="24"/>
        </w:rPr>
        <w:t xml:space="preserve">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r w:rsidR="005818F8">
        <w:rPr>
          <w:rFonts w:asciiTheme="minorHAnsi" w:hAnsiTheme="minorHAnsi" w:cstheme="minorHAnsi"/>
          <w:sz w:val="24"/>
          <w:szCs w:val="24"/>
        </w:rPr>
        <w:t>«</w:t>
      </w:r>
      <w:r w:rsidRPr="00980F01">
        <w:rPr>
          <w:rFonts w:asciiTheme="minorHAnsi" w:hAnsiTheme="minorHAnsi" w:cstheme="minorHAnsi"/>
          <w:sz w:val="24"/>
          <w:szCs w:val="24"/>
        </w:rPr>
        <w:t>нейротизма</w:t>
      </w:r>
      <w:r w:rsidR="005818F8">
        <w:rPr>
          <w:rFonts w:asciiTheme="minorHAnsi" w:hAnsiTheme="minorHAnsi" w:cstheme="minorHAnsi"/>
          <w:sz w:val="24"/>
          <w:szCs w:val="24"/>
        </w:rPr>
        <w:t>»</w:t>
      </w:r>
      <w:r w:rsidRPr="00980F01">
        <w:rPr>
          <w:rFonts w:asciiTheme="minorHAnsi" w:hAnsiTheme="minorHAnsi" w:cstheme="minorHAnsi"/>
          <w:sz w:val="24"/>
          <w:szCs w:val="24"/>
        </w:rPr>
        <w:t xml:space="preserve"> и </w:t>
      </w:r>
      <w:r w:rsidR="005818F8">
        <w:rPr>
          <w:rFonts w:asciiTheme="minorHAnsi" w:hAnsiTheme="minorHAnsi" w:cstheme="minorHAnsi"/>
          <w:sz w:val="24"/>
          <w:szCs w:val="24"/>
        </w:rPr>
        <w:t>«</w:t>
      </w:r>
      <w:r w:rsidRPr="00980F01">
        <w:rPr>
          <w:rFonts w:asciiTheme="minorHAnsi" w:hAnsiTheme="minorHAnsi" w:cstheme="minorHAnsi"/>
          <w:sz w:val="24"/>
          <w:szCs w:val="24"/>
        </w:rPr>
        <w:t>психотизма</w:t>
      </w:r>
      <w:r w:rsidR="005818F8">
        <w:rPr>
          <w:rFonts w:asciiTheme="minorHAnsi" w:hAnsiTheme="minorHAnsi" w:cstheme="minorHAnsi"/>
          <w:sz w:val="24"/>
          <w:szCs w:val="24"/>
        </w:rPr>
        <w:t>»</w:t>
      </w:r>
      <w:r w:rsidRPr="00980F01">
        <w:rPr>
          <w:rFonts w:asciiTheme="minorHAnsi" w:hAnsiTheme="minorHAnsi" w:cstheme="minorHAnsi"/>
          <w:sz w:val="24"/>
          <w:szCs w:val="24"/>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980F01" w:rsidRPr="00980F01" w:rsidRDefault="00980F01" w:rsidP="00980F01">
      <w:pPr>
        <w:spacing w:after="0" w:line="360" w:lineRule="auto"/>
        <w:ind w:firstLine="540"/>
        <w:jc w:val="both"/>
        <w:rPr>
          <w:rFonts w:asciiTheme="minorHAnsi" w:hAnsiTheme="minorHAnsi" w:cstheme="minorHAnsi"/>
          <w:sz w:val="21"/>
          <w:szCs w:val="21"/>
        </w:rPr>
      </w:pPr>
      <w:r w:rsidRPr="00980F01">
        <w:rPr>
          <w:rFonts w:asciiTheme="minorHAnsi" w:hAnsiTheme="minorHAnsi" w:cstheme="minorHAnsi"/>
          <w:sz w:val="24"/>
          <w:szCs w:val="24"/>
        </w:rPr>
        <w:t xml:space="preserve">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w:t>
      </w:r>
      <w:r w:rsidRPr="00980F01">
        <w:rPr>
          <w:rFonts w:asciiTheme="minorHAnsi" w:hAnsiTheme="minorHAnsi" w:cstheme="minorHAnsi"/>
          <w:sz w:val="24"/>
          <w:szCs w:val="24"/>
        </w:rPr>
        <w:lastRenderedPageBreak/>
        <w:t>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D637EF" w:rsidRPr="004C1C9E" w:rsidRDefault="00D637EF" w:rsidP="00D637EF">
      <w:pPr>
        <w:pStyle w:val="ConsPlusNormal0"/>
        <w:spacing w:line="360" w:lineRule="auto"/>
        <w:ind w:firstLine="540"/>
        <w:jc w:val="both"/>
        <w:rPr>
          <w:rFonts w:asciiTheme="minorHAnsi" w:hAnsiTheme="minorHAnsi" w:cstheme="minorHAnsi"/>
          <w:sz w:val="24"/>
          <w:szCs w:val="24"/>
        </w:rPr>
      </w:pPr>
      <w:r w:rsidRPr="004C1C9E">
        <w:rPr>
          <w:rFonts w:asciiTheme="minorHAnsi" w:hAnsiTheme="minorHAnsi" w:cstheme="minorHAnsi"/>
          <w:sz w:val="24"/>
          <w:szCs w:val="24"/>
        </w:rPr>
        <w:t>Особенности профилактики террористических угроз и противодействия террористическим угрозам при охране объектов социальной сферы на примере охр</w:t>
      </w:r>
      <w:r>
        <w:rPr>
          <w:rFonts w:asciiTheme="minorHAnsi" w:hAnsiTheme="minorHAnsi" w:cstheme="minorHAnsi"/>
          <w:sz w:val="24"/>
          <w:szCs w:val="24"/>
        </w:rPr>
        <w:t>аны образовательных организаций</w:t>
      </w:r>
      <w:r>
        <w:rPr>
          <w:rStyle w:val="af9"/>
          <w:rFonts w:asciiTheme="minorHAnsi" w:hAnsiTheme="minorHAnsi" w:cstheme="minorHAnsi"/>
          <w:sz w:val="24"/>
          <w:szCs w:val="24"/>
        </w:rPr>
        <w:footnoteReference w:id="9"/>
      </w:r>
      <w:r w:rsidRPr="004C1C9E">
        <w:rPr>
          <w:rFonts w:asciiTheme="minorHAnsi" w:hAnsiTheme="minorHAnsi" w:cstheme="minorHAnsi"/>
          <w:sz w:val="24"/>
          <w:szCs w:val="24"/>
        </w:rPr>
        <w:t>.</w:t>
      </w:r>
    </w:p>
    <w:p w:rsidR="00D637EF" w:rsidRPr="004C1C9E" w:rsidRDefault="00D637EF" w:rsidP="00D637EF">
      <w:pPr>
        <w:pStyle w:val="ConsPlusNormal0"/>
        <w:spacing w:line="360" w:lineRule="auto"/>
        <w:ind w:firstLine="540"/>
        <w:jc w:val="both"/>
        <w:rPr>
          <w:rFonts w:asciiTheme="minorHAnsi" w:hAnsiTheme="minorHAnsi" w:cstheme="minorHAnsi"/>
          <w:sz w:val="24"/>
          <w:szCs w:val="24"/>
        </w:rPr>
      </w:pPr>
      <w:r w:rsidRPr="004C1C9E">
        <w:rPr>
          <w:rFonts w:asciiTheme="minorHAnsi" w:hAnsiTheme="minorHAnsi" w:cstheme="minorHAnsi"/>
          <w:sz w:val="24"/>
          <w:szCs w:val="24"/>
        </w:rPr>
        <w:t>Типовая модель 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 захвата заложников. Алгоритмы действий работников частных охранных организаций, направленные на профилактику и пресечение совершения (угрозы совершения) следующих преступлений, в том числе террористической направленности, на объектах образования:</w:t>
      </w:r>
    </w:p>
    <w:p w:rsidR="00D637EF" w:rsidRPr="004C1C9E" w:rsidRDefault="00D637EF" w:rsidP="00D637EF">
      <w:pPr>
        <w:pStyle w:val="ConsPlusNormal0"/>
        <w:spacing w:line="360" w:lineRule="auto"/>
        <w:ind w:firstLine="540"/>
        <w:jc w:val="both"/>
        <w:rPr>
          <w:rFonts w:asciiTheme="minorHAnsi" w:hAnsiTheme="minorHAnsi" w:cstheme="minorHAnsi"/>
          <w:sz w:val="24"/>
          <w:szCs w:val="24"/>
        </w:rPr>
      </w:pPr>
      <w:r w:rsidRPr="004C1C9E">
        <w:rPr>
          <w:rFonts w:asciiTheme="minorHAnsi" w:hAnsiTheme="minorHAnsi" w:cstheme="minorHAnsi"/>
          <w:sz w:val="24"/>
          <w:szCs w:val="24"/>
        </w:rPr>
        <w:t>вооруженного нападения (варианты "стрелок на территории", "стрелок в здании");</w:t>
      </w:r>
    </w:p>
    <w:p w:rsidR="00D637EF" w:rsidRPr="004C1C9E" w:rsidRDefault="00D637EF" w:rsidP="00D637EF">
      <w:pPr>
        <w:pStyle w:val="ConsPlusNormal0"/>
        <w:spacing w:line="360" w:lineRule="auto"/>
        <w:ind w:firstLine="540"/>
        <w:jc w:val="both"/>
        <w:rPr>
          <w:rFonts w:asciiTheme="minorHAnsi" w:hAnsiTheme="minorHAnsi" w:cstheme="minorHAnsi"/>
          <w:sz w:val="24"/>
          <w:szCs w:val="24"/>
        </w:rPr>
      </w:pPr>
      <w:r w:rsidRPr="004C1C9E">
        <w:rPr>
          <w:rFonts w:asciiTheme="minorHAnsi" w:hAnsiTheme="minorHAnsi" w:cstheme="minorHAnsi"/>
          <w:sz w:val="24"/>
          <w:szCs w:val="24"/>
        </w:rPr>
        <w:t>размещения взрывного устройства (варианты "взрывное устройство обнаружено на входе (при попытке проноса)", "взрывное устройство обнаружено в здании");</w:t>
      </w:r>
    </w:p>
    <w:p w:rsidR="00D637EF" w:rsidRPr="004C1C9E" w:rsidRDefault="00D637EF" w:rsidP="00D637EF">
      <w:pPr>
        <w:pStyle w:val="ConsPlusNormal0"/>
        <w:spacing w:line="360" w:lineRule="auto"/>
        <w:ind w:firstLine="540"/>
        <w:jc w:val="both"/>
        <w:rPr>
          <w:rFonts w:asciiTheme="minorHAnsi" w:hAnsiTheme="minorHAnsi" w:cstheme="minorHAnsi"/>
          <w:sz w:val="24"/>
          <w:szCs w:val="24"/>
        </w:rPr>
      </w:pPr>
      <w:r w:rsidRPr="004C1C9E">
        <w:rPr>
          <w:rFonts w:asciiTheme="minorHAnsi" w:hAnsiTheme="minorHAnsi" w:cstheme="minorHAnsi"/>
          <w:sz w:val="24"/>
          <w:szCs w:val="24"/>
        </w:rPr>
        <w:t>захвата заложников.</w:t>
      </w:r>
    </w:p>
    <w:p w:rsidR="00D637EF" w:rsidRPr="004C1C9E" w:rsidRDefault="00D637EF" w:rsidP="00D637EF">
      <w:pPr>
        <w:pStyle w:val="ConsPlusNormal0"/>
        <w:spacing w:line="360" w:lineRule="auto"/>
        <w:ind w:firstLine="540"/>
        <w:jc w:val="both"/>
        <w:rPr>
          <w:rFonts w:asciiTheme="minorHAnsi" w:hAnsiTheme="minorHAnsi" w:cstheme="minorHAnsi"/>
          <w:sz w:val="24"/>
          <w:szCs w:val="24"/>
        </w:rPr>
      </w:pPr>
      <w:r w:rsidRPr="004C1C9E">
        <w:rPr>
          <w:rFonts w:asciiTheme="minorHAnsi" w:hAnsiTheme="minorHAnsi" w:cstheme="minorHAnsi"/>
          <w:sz w:val="24"/>
          <w:szCs w:val="24"/>
        </w:rPr>
        <w:t>Необходимость исполнения должностных обязанностей работников частных охранных организаций согласно алгоритмам, закрепленным в документах, утверждаемых руководителем образовательной организации, для действий при совершении (угрозе совершения) преступлений, в том числе террористической направленности. Возможности раннего выявления признаков, свидетельствующих о возможной подготовке и совершении преступлений, в том числе террористической направленности, на объекте образования.</w:t>
      </w:r>
    </w:p>
    <w:p w:rsidR="00D637EF" w:rsidRDefault="00D637EF" w:rsidP="00D637EF">
      <w:pPr>
        <w:pStyle w:val="ConsPlusNormal0"/>
        <w:spacing w:line="360" w:lineRule="auto"/>
        <w:ind w:firstLine="540"/>
        <w:jc w:val="both"/>
        <w:rPr>
          <w:rFonts w:asciiTheme="minorHAnsi" w:hAnsiTheme="minorHAnsi" w:cstheme="minorHAnsi"/>
          <w:sz w:val="24"/>
          <w:szCs w:val="24"/>
        </w:rPr>
      </w:pPr>
      <w:r w:rsidRPr="004C1C9E">
        <w:rPr>
          <w:rFonts w:asciiTheme="minorHAnsi" w:hAnsiTheme="minorHAnsi" w:cstheme="minorHAnsi"/>
          <w:sz w:val="24"/>
          <w:szCs w:val="24"/>
        </w:rPr>
        <w:t>Рекомендуемые расстояния для эвакуации и оцепления при обнаружении взрывного устройства или похожего на него предмета.</w:t>
      </w:r>
    </w:p>
    <w:p w:rsidR="00D637EF" w:rsidRDefault="00D637EF" w:rsidP="00D637EF">
      <w:pPr>
        <w:pStyle w:val="ConsPlusNormal0"/>
        <w:spacing w:line="360" w:lineRule="auto"/>
        <w:ind w:firstLine="540"/>
        <w:jc w:val="both"/>
        <w:rPr>
          <w:rFonts w:asciiTheme="minorHAnsi" w:hAnsiTheme="minorHAnsi" w:cstheme="minorHAnsi"/>
          <w:sz w:val="24"/>
          <w:szCs w:val="24"/>
        </w:rPr>
      </w:pPr>
    </w:p>
    <w:p w:rsidR="00EB2D7E" w:rsidRDefault="00EB2D7E" w:rsidP="00980F01">
      <w:pPr>
        <w:spacing w:after="0" w:line="360" w:lineRule="auto"/>
        <w:jc w:val="both"/>
        <w:rPr>
          <w:rFonts w:asciiTheme="minorHAnsi" w:hAnsiTheme="minorHAnsi" w:cstheme="minorHAnsi"/>
          <w:sz w:val="24"/>
          <w:szCs w:val="24"/>
        </w:rPr>
      </w:pPr>
    </w:p>
    <w:p w:rsidR="00D637EF" w:rsidRDefault="00D637EF" w:rsidP="00980F01">
      <w:pPr>
        <w:spacing w:after="0" w:line="360" w:lineRule="auto"/>
        <w:jc w:val="both"/>
        <w:rPr>
          <w:rFonts w:asciiTheme="minorHAnsi" w:hAnsiTheme="minorHAnsi" w:cstheme="minorHAnsi"/>
          <w:sz w:val="24"/>
          <w:szCs w:val="24"/>
        </w:rPr>
      </w:pPr>
    </w:p>
    <w:p w:rsidR="00D637EF" w:rsidRDefault="00D637EF" w:rsidP="00980F01">
      <w:pPr>
        <w:spacing w:after="0" w:line="360" w:lineRule="auto"/>
        <w:jc w:val="both"/>
        <w:rPr>
          <w:rFonts w:asciiTheme="minorHAnsi" w:hAnsiTheme="minorHAnsi" w:cstheme="minorHAnsi"/>
          <w:sz w:val="24"/>
          <w:szCs w:val="24"/>
        </w:rPr>
      </w:pPr>
    </w:p>
    <w:p w:rsidR="00D637EF" w:rsidRDefault="00D637EF" w:rsidP="00980F01">
      <w:pPr>
        <w:spacing w:after="0" w:line="360" w:lineRule="auto"/>
        <w:jc w:val="both"/>
        <w:rPr>
          <w:rFonts w:asciiTheme="minorHAnsi" w:hAnsiTheme="minorHAnsi" w:cstheme="minorHAnsi"/>
          <w:sz w:val="24"/>
          <w:szCs w:val="24"/>
        </w:rPr>
      </w:pPr>
    </w:p>
    <w:p w:rsidR="00D637EF" w:rsidRDefault="00D637EF" w:rsidP="00980F01">
      <w:pPr>
        <w:spacing w:after="0" w:line="360" w:lineRule="auto"/>
        <w:jc w:val="both"/>
        <w:rPr>
          <w:rFonts w:asciiTheme="minorHAnsi" w:hAnsiTheme="minorHAnsi" w:cstheme="minorHAnsi"/>
          <w:sz w:val="24"/>
          <w:szCs w:val="24"/>
        </w:rPr>
      </w:pPr>
    </w:p>
    <w:p w:rsidR="00D637EF" w:rsidRDefault="00D637EF" w:rsidP="00980F01">
      <w:pPr>
        <w:spacing w:after="0" w:line="360" w:lineRule="auto"/>
        <w:jc w:val="both"/>
        <w:rPr>
          <w:rFonts w:asciiTheme="minorHAnsi" w:hAnsiTheme="minorHAnsi" w:cstheme="minorHAnsi"/>
          <w:sz w:val="24"/>
          <w:szCs w:val="24"/>
        </w:rPr>
      </w:pPr>
    </w:p>
    <w:p w:rsidR="00D637EF" w:rsidRDefault="00D637EF" w:rsidP="00980F01">
      <w:pPr>
        <w:spacing w:after="0" w:line="360" w:lineRule="auto"/>
        <w:jc w:val="both"/>
        <w:rPr>
          <w:rFonts w:asciiTheme="minorHAnsi" w:hAnsiTheme="minorHAnsi" w:cstheme="minorHAnsi"/>
          <w:sz w:val="24"/>
          <w:szCs w:val="24"/>
        </w:rPr>
      </w:pPr>
    </w:p>
    <w:p w:rsidR="00D637EF" w:rsidRDefault="00D637EF" w:rsidP="00980F01">
      <w:pPr>
        <w:spacing w:after="0" w:line="360" w:lineRule="auto"/>
        <w:jc w:val="both"/>
        <w:rPr>
          <w:rFonts w:asciiTheme="minorHAnsi" w:hAnsiTheme="minorHAnsi" w:cstheme="minorHAnsi"/>
          <w:sz w:val="24"/>
          <w:szCs w:val="24"/>
        </w:rPr>
      </w:pPr>
    </w:p>
    <w:p w:rsidR="00D637EF" w:rsidRDefault="00D637EF" w:rsidP="00980F01">
      <w:pPr>
        <w:spacing w:after="0" w:line="360" w:lineRule="auto"/>
        <w:jc w:val="both"/>
        <w:rPr>
          <w:rFonts w:asciiTheme="minorHAnsi" w:hAnsiTheme="minorHAnsi" w:cstheme="minorHAnsi"/>
          <w:sz w:val="24"/>
          <w:szCs w:val="24"/>
        </w:rPr>
      </w:pPr>
    </w:p>
    <w:p w:rsidR="00D637EF" w:rsidRDefault="00D637EF" w:rsidP="00980F01">
      <w:pPr>
        <w:spacing w:after="0" w:line="360" w:lineRule="auto"/>
        <w:jc w:val="both"/>
        <w:rPr>
          <w:rFonts w:asciiTheme="minorHAnsi" w:hAnsiTheme="minorHAnsi" w:cstheme="minorHAnsi"/>
          <w:sz w:val="24"/>
          <w:szCs w:val="24"/>
        </w:rPr>
      </w:pPr>
    </w:p>
    <w:p w:rsidR="00D637EF" w:rsidRDefault="00D637EF" w:rsidP="00980F01">
      <w:pPr>
        <w:spacing w:after="0" w:line="360" w:lineRule="auto"/>
        <w:jc w:val="both"/>
        <w:rPr>
          <w:rFonts w:asciiTheme="minorHAnsi" w:hAnsiTheme="minorHAnsi" w:cstheme="minorHAnsi"/>
          <w:sz w:val="24"/>
          <w:szCs w:val="24"/>
        </w:rPr>
      </w:pPr>
    </w:p>
    <w:p w:rsidR="00D637EF" w:rsidRPr="00980F01" w:rsidRDefault="00D637EF" w:rsidP="00980F01">
      <w:pPr>
        <w:spacing w:after="0" w:line="360" w:lineRule="auto"/>
        <w:jc w:val="both"/>
        <w:rPr>
          <w:rFonts w:asciiTheme="minorHAnsi" w:hAnsiTheme="minorHAnsi" w:cstheme="minorHAnsi"/>
          <w:sz w:val="24"/>
          <w:szCs w:val="24"/>
        </w:rPr>
      </w:pPr>
    </w:p>
    <w:p w:rsidR="00980F01" w:rsidRDefault="00980F01" w:rsidP="00607E1B">
      <w:pPr>
        <w:pStyle w:val="2"/>
        <w:numPr>
          <w:ilvl w:val="0"/>
          <w:numId w:val="1"/>
        </w:numPr>
        <w:spacing w:before="0" w:line="360" w:lineRule="auto"/>
        <w:rPr>
          <w:color w:val="000000" w:themeColor="text1"/>
        </w:rPr>
      </w:pPr>
      <w:bookmarkStart w:id="28" w:name="_Toc134104863"/>
      <w:r>
        <w:rPr>
          <w:color w:val="000000" w:themeColor="text1"/>
        </w:rPr>
        <w:t>ИТОГОВАЯ АТТЕСТАЦИЯ ПО ПРОГРАММЕ</w:t>
      </w:r>
      <w:bookmarkEnd w:id="28"/>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t>Профессиональное обучение завершается итоговой аттестацией в форме квалификационного экзамена, к которой допускаются обучающиеся, освоившие Программу в полном объеме.</w:t>
      </w:r>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t xml:space="preserve"> Квалификационный экзамен проводится </w:t>
      </w:r>
      <w:r>
        <w:rPr>
          <w:rFonts w:ascii="Times New Roman" w:hAnsi="Times New Roman"/>
          <w:sz w:val="24"/>
          <w:szCs w:val="24"/>
        </w:rPr>
        <w:t xml:space="preserve">ЧУДПО «УЦ «Охрана» </w:t>
      </w:r>
      <w:r w:rsidRPr="00980F01">
        <w:rPr>
          <w:rFonts w:ascii="Times New Roman" w:hAnsi="Times New Roman"/>
          <w:sz w:val="24"/>
          <w:szCs w:val="24"/>
        </w:rPr>
        <w:t xml:space="preserve">для определения соответствия полученных знаний, умений и навыков </w:t>
      </w:r>
      <w:r>
        <w:rPr>
          <w:rFonts w:ascii="Times New Roman" w:hAnsi="Times New Roman"/>
          <w:sz w:val="24"/>
          <w:szCs w:val="24"/>
        </w:rPr>
        <w:t>о</w:t>
      </w:r>
      <w:r w:rsidRPr="00980F01">
        <w:rPr>
          <w:rFonts w:ascii="Times New Roman" w:hAnsi="Times New Roman"/>
          <w:sz w:val="24"/>
          <w:szCs w:val="24"/>
        </w:rPr>
        <w:t>бразовательной программе и установления на этой основе лицам, прошедшим профессиональное обучение, квалификационных разрядов по соответствующей профессии рабочего.</w:t>
      </w:r>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t xml:space="preserve">Содержание практической квалификационной работы включает выполнение заданий по </w:t>
      </w:r>
      <w:r w:rsidR="00730DD5">
        <w:rPr>
          <w:rFonts w:ascii="Times New Roman" w:hAnsi="Times New Roman"/>
          <w:sz w:val="24"/>
          <w:szCs w:val="24"/>
        </w:rPr>
        <w:t>одной или нескольким</w:t>
      </w:r>
      <w:r w:rsidRPr="00980F01">
        <w:rPr>
          <w:rFonts w:ascii="Times New Roman" w:hAnsi="Times New Roman"/>
          <w:sz w:val="24"/>
          <w:szCs w:val="24"/>
        </w:rPr>
        <w:t xml:space="preserve"> дисциплинам, в том числе проверку практических навыков применения</w:t>
      </w:r>
      <w:r w:rsidR="00EF00F0">
        <w:rPr>
          <w:rFonts w:ascii="Times New Roman" w:hAnsi="Times New Roman"/>
          <w:sz w:val="24"/>
          <w:szCs w:val="24"/>
        </w:rPr>
        <w:t xml:space="preserve"> огнестрельного оружия и </w:t>
      </w:r>
      <w:r w:rsidRPr="00980F01">
        <w:rPr>
          <w:rFonts w:ascii="Times New Roman" w:hAnsi="Times New Roman"/>
          <w:sz w:val="24"/>
          <w:szCs w:val="24"/>
        </w:rPr>
        <w:t>специальных средств.</w:t>
      </w:r>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t xml:space="preserve">Содержание упражнений, используемых в практической квалификационной работе при проверке практических навыков применения </w:t>
      </w:r>
      <w:r w:rsidR="00EF00F0">
        <w:rPr>
          <w:rFonts w:ascii="Times New Roman" w:hAnsi="Times New Roman"/>
          <w:sz w:val="24"/>
          <w:szCs w:val="24"/>
        </w:rPr>
        <w:t xml:space="preserve">огнестрельного оружия и </w:t>
      </w:r>
      <w:r w:rsidRPr="00980F01">
        <w:rPr>
          <w:rFonts w:ascii="Times New Roman" w:hAnsi="Times New Roman"/>
          <w:sz w:val="24"/>
          <w:szCs w:val="24"/>
        </w:rPr>
        <w:t xml:space="preserve">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w:t>
      </w:r>
      <w:r w:rsidR="00EF00F0">
        <w:rPr>
          <w:rFonts w:ascii="Times New Roman" w:hAnsi="Times New Roman"/>
          <w:sz w:val="24"/>
          <w:szCs w:val="24"/>
        </w:rPr>
        <w:t xml:space="preserve">огнестрельного оружия и </w:t>
      </w:r>
      <w:r w:rsidRPr="00980F01">
        <w:rPr>
          <w:rFonts w:ascii="Times New Roman" w:hAnsi="Times New Roman"/>
          <w:sz w:val="24"/>
          <w:szCs w:val="24"/>
        </w:rPr>
        <w:t>специальных средств.</w:t>
      </w:r>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t xml:space="preserve">Проверка теоретических знаний проводится с использованием экзаменационных билетов, разработанных </w:t>
      </w:r>
      <w:r w:rsidR="00730DD5">
        <w:rPr>
          <w:rFonts w:ascii="Times New Roman" w:hAnsi="Times New Roman"/>
          <w:sz w:val="24"/>
          <w:szCs w:val="24"/>
        </w:rPr>
        <w:t xml:space="preserve">ЧУДПО «УЦ «Охрана» </w:t>
      </w:r>
      <w:r w:rsidRPr="00980F01">
        <w:rPr>
          <w:rFonts w:ascii="Times New Roman" w:hAnsi="Times New Roman"/>
          <w:sz w:val="24"/>
          <w:szCs w:val="24"/>
        </w:rPr>
        <w:t>на основе Программы и утвержденных ее руководителем. Проверка теоретических знаний может проводиться в форме тестирования.</w:t>
      </w:r>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t>При проверке теоретических знаний исполь</w:t>
      </w:r>
      <w:r w:rsidR="00730DD5">
        <w:rPr>
          <w:rFonts w:ascii="Times New Roman" w:hAnsi="Times New Roman"/>
          <w:sz w:val="24"/>
          <w:szCs w:val="24"/>
        </w:rPr>
        <w:t>зуются вопросы по дисциплинам: «</w:t>
      </w:r>
      <w:r w:rsidRPr="00980F01">
        <w:rPr>
          <w:rFonts w:ascii="Times New Roman" w:hAnsi="Times New Roman"/>
          <w:sz w:val="24"/>
          <w:szCs w:val="24"/>
        </w:rPr>
        <w:t>Правовая подготовка</w:t>
      </w:r>
      <w:r w:rsidR="00730DD5">
        <w:rPr>
          <w:rFonts w:ascii="Times New Roman" w:hAnsi="Times New Roman"/>
          <w:sz w:val="24"/>
          <w:szCs w:val="24"/>
        </w:rPr>
        <w:t>»</w:t>
      </w:r>
      <w:r w:rsidRPr="00980F01">
        <w:rPr>
          <w:rFonts w:ascii="Times New Roman" w:hAnsi="Times New Roman"/>
          <w:sz w:val="24"/>
          <w:szCs w:val="24"/>
        </w:rPr>
        <w:t xml:space="preserve">, </w:t>
      </w:r>
      <w:r w:rsidR="00730DD5">
        <w:rPr>
          <w:rFonts w:ascii="Times New Roman" w:hAnsi="Times New Roman"/>
          <w:sz w:val="24"/>
          <w:szCs w:val="24"/>
        </w:rPr>
        <w:t>«</w:t>
      </w:r>
      <w:r w:rsidRPr="00980F01">
        <w:rPr>
          <w:rFonts w:ascii="Times New Roman" w:hAnsi="Times New Roman"/>
          <w:sz w:val="24"/>
          <w:szCs w:val="24"/>
        </w:rPr>
        <w:t>Тактико-специальная подготовка</w:t>
      </w:r>
      <w:r w:rsidR="00730DD5">
        <w:rPr>
          <w:rFonts w:ascii="Times New Roman" w:hAnsi="Times New Roman"/>
          <w:sz w:val="24"/>
          <w:szCs w:val="24"/>
        </w:rPr>
        <w:t>»</w:t>
      </w:r>
      <w:r w:rsidRPr="00980F01">
        <w:rPr>
          <w:rFonts w:ascii="Times New Roman" w:hAnsi="Times New Roman"/>
          <w:sz w:val="24"/>
          <w:szCs w:val="24"/>
        </w:rPr>
        <w:t xml:space="preserve">, </w:t>
      </w:r>
      <w:r w:rsidR="00730DD5">
        <w:rPr>
          <w:rFonts w:ascii="Times New Roman" w:hAnsi="Times New Roman"/>
          <w:sz w:val="24"/>
          <w:szCs w:val="24"/>
        </w:rPr>
        <w:t>«</w:t>
      </w:r>
      <w:r w:rsidRPr="00980F01">
        <w:rPr>
          <w:rFonts w:ascii="Times New Roman" w:hAnsi="Times New Roman"/>
          <w:sz w:val="24"/>
          <w:szCs w:val="24"/>
        </w:rPr>
        <w:t>Техническая подготовка</w:t>
      </w:r>
      <w:r w:rsidR="00730DD5">
        <w:rPr>
          <w:rFonts w:ascii="Times New Roman" w:hAnsi="Times New Roman"/>
          <w:sz w:val="24"/>
          <w:szCs w:val="24"/>
        </w:rPr>
        <w:t>»</w:t>
      </w:r>
      <w:r w:rsidRPr="00980F01">
        <w:rPr>
          <w:rFonts w:ascii="Times New Roman" w:hAnsi="Times New Roman"/>
          <w:sz w:val="24"/>
          <w:szCs w:val="24"/>
        </w:rPr>
        <w:t xml:space="preserve">, </w:t>
      </w:r>
      <w:r w:rsidR="00EF00F0">
        <w:rPr>
          <w:rFonts w:ascii="Times New Roman" w:hAnsi="Times New Roman"/>
          <w:sz w:val="24"/>
          <w:szCs w:val="24"/>
        </w:rPr>
        <w:t xml:space="preserve">«Огневая подготовка», </w:t>
      </w:r>
      <w:r w:rsidR="00730DD5">
        <w:rPr>
          <w:rFonts w:ascii="Times New Roman" w:hAnsi="Times New Roman"/>
          <w:sz w:val="24"/>
          <w:szCs w:val="24"/>
        </w:rPr>
        <w:t>«</w:t>
      </w:r>
      <w:r w:rsidRPr="00980F01">
        <w:rPr>
          <w:rFonts w:ascii="Times New Roman" w:hAnsi="Times New Roman"/>
          <w:sz w:val="24"/>
          <w:szCs w:val="24"/>
        </w:rPr>
        <w:t>Испол</w:t>
      </w:r>
      <w:r w:rsidR="00730DD5">
        <w:rPr>
          <w:rFonts w:ascii="Times New Roman" w:hAnsi="Times New Roman"/>
          <w:sz w:val="24"/>
          <w:szCs w:val="24"/>
        </w:rPr>
        <w:t>ьзование специальных средств», «</w:t>
      </w:r>
      <w:r w:rsidRPr="00980F01">
        <w:rPr>
          <w:rFonts w:ascii="Times New Roman" w:hAnsi="Times New Roman"/>
          <w:sz w:val="24"/>
          <w:szCs w:val="24"/>
        </w:rPr>
        <w:t>Оказание первой помощи</w:t>
      </w:r>
      <w:r w:rsidR="00730DD5">
        <w:rPr>
          <w:rFonts w:ascii="Times New Roman" w:hAnsi="Times New Roman"/>
          <w:sz w:val="24"/>
          <w:szCs w:val="24"/>
        </w:rPr>
        <w:t>»</w:t>
      </w:r>
      <w:r w:rsidRPr="00980F01">
        <w:rPr>
          <w:rFonts w:ascii="Times New Roman" w:hAnsi="Times New Roman"/>
          <w:sz w:val="24"/>
          <w:szCs w:val="24"/>
        </w:rPr>
        <w:t xml:space="preserve">, </w:t>
      </w:r>
      <w:r w:rsidR="00730DD5">
        <w:rPr>
          <w:rFonts w:ascii="Times New Roman" w:hAnsi="Times New Roman"/>
          <w:sz w:val="24"/>
          <w:szCs w:val="24"/>
        </w:rPr>
        <w:t>«</w:t>
      </w:r>
      <w:r w:rsidRPr="00980F01">
        <w:rPr>
          <w:rFonts w:ascii="Times New Roman" w:hAnsi="Times New Roman"/>
          <w:sz w:val="24"/>
          <w:szCs w:val="24"/>
        </w:rPr>
        <w:t>Противодействие терроризму</w:t>
      </w:r>
      <w:r w:rsidR="00730DD5">
        <w:rPr>
          <w:rFonts w:ascii="Times New Roman" w:hAnsi="Times New Roman"/>
          <w:sz w:val="24"/>
          <w:szCs w:val="24"/>
        </w:rPr>
        <w:t>»</w:t>
      </w:r>
      <w:r w:rsidRPr="00980F01">
        <w:rPr>
          <w:rFonts w:ascii="Times New Roman" w:hAnsi="Times New Roman"/>
          <w:sz w:val="24"/>
          <w:szCs w:val="24"/>
        </w:rPr>
        <w:t>.</w:t>
      </w:r>
    </w:p>
    <w:p w:rsidR="00980F01" w:rsidRDefault="00980F01" w:rsidP="00C07E0B">
      <w:pPr>
        <w:spacing w:after="0" w:line="360" w:lineRule="auto"/>
        <w:ind w:firstLine="539"/>
        <w:jc w:val="both"/>
        <w:rPr>
          <w:rFonts w:ascii="Times New Roman" w:hAnsi="Times New Roman"/>
          <w:sz w:val="24"/>
          <w:szCs w:val="24"/>
        </w:rPr>
      </w:pPr>
      <w:r w:rsidRPr="00980F01">
        <w:rPr>
          <w:rFonts w:ascii="Times New Roman" w:hAnsi="Times New Roman"/>
          <w:sz w:val="24"/>
          <w:szCs w:val="24"/>
        </w:rPr>
        <w:t>Результаты итоговой аттестации оформляются локальным актом</w:t>
      </w:r>
      <w:r w:rsidR="00730DD5">
        <w:rPr>
          <w:rFonts w:ascii="Times New Roman" w:hAnsi="Times New Roman"/>
          <w:sz w:val="24"/>
          <w:szCs w:val="24"/>
        </w:rPr>
        <w:t xml:space="preserve"> (протоколом)</w:t>
      </w:r>
      <w:r w:rsidRPr="00980F01">
        <w:rPr>
          <w:rFonts w:ascii="Times New Roman" w:hAnsi="Times New Roman"/>
          <w:sz w:val="24"/>
          <w:szCs w:val="24"/>
        </w:rPr>
        <w:t xml:space="preserve"> </w:t>
      </w:r>
      <w:r w:rsidR="00730DD5">
        <w:rPr>
          <w:rFonts w:ascii="Times New Roman" w:hAnsi="Times New Roman"/>
          <w:sz w:val="24"/>
          <w:szCs w:val="24"/>
        </w:rPr>
        <w:t>ЧУДПО «УЦ «Охрана»</w:t>
      </w:r>
    </w:p>
    <w:p w:rsidR="00FE552E" w:rsidRPr="00FE552E" w:rsidRDefault="00FE552E" w:rsidP="00FE552E">
      <w:pPr>
        <w:spacing w:after="0" w:line="360" w:lineRule="auto"/>
        <w:ind w:firstLine="539"/>
        <w:jc w:val="both"/>
        <w:rPr>
          <w:rFonts w:asciiTheme="minorHAnsi" w:hAnsiTheme="minorHAnsi" w:cstheme="minorHAnsi"/>
          <w:sz w:val="21"/>
          <w:szCs w:val="21"/>
        </w:rPr>
      </w:pPr>
      <w:r w:rsidRPr="00FE552E">
        <w:rPr>
          <w:rFonts w:asciiTheme="minorHAnsi" w:hAnsiTheme="minorHAnsi" w:cstheme="minorHAnsi"/>
          <w:sz w:val="24"/>
          <w:szCs w:val="24"/>
        </w:rPr>
        <w:t>Для граждан, не прошедших проверку теоретических знаний либо практических навыков применения</w:t>
      </w:r>
      <w:r w:rsidR="00EF00F0">
        <w:rPr>
          <w:rFonts w:asciiTheme="minorHAnsi" w:hAnsiTheme="minorHAnsi" w:cstheme="minorHAnsi"/>
          <w:sz w:val="24"/>
          <w:szCs w:val="24"/>
        </w:rPr>
        <w:t xml:space="preserve"> огнестрельного оружия и (или)</w:t>
      </w:r>
      <w:r w:rsidRPr="00FE552E">
        <w:rPr>
          <w:rFonts w:asciiTheme="minorHAnsi" w:hAnsiTheme="minorHAnsi" w:cstheme="minorHAnsi"/>
          <w:sz w:val="24"/>
          <w:szCs w:val="24"/>
        </w:rPr>
        <w:t xml:space="preserve"> специальных средств, решением комиссии устанавливается время и место повторной проверки указанных знаний и навыков.</w:t>
      </w:r>
    </w:p>
    <w:p w:rsidR="00980F01" w:rsidRDefault="00FE552E" w:rsidP="00C07E0B">
      <w:pPr>
        <w:spacing w:after="0" w:line="360" w:lineRule="auto"/>
        <w:ind w:firstLine="539"/>
        <w:jc w:val="both"/>
        <w:rPr>
          <w:rFonts w:ascii="Times New Roman" w:hAnsi="Times New Roman"/>
          <w:sz w:val="24"/>
          <w:szCs w:val="24"/>
        </w:rPr>
      </w:pPr>
      <w:r w:rsidRPr="00FE552E">
        <w:rPr>
          <w:rFonts w:asciiTheme="minorHAnsi" w:hAnsiTheme="minorHAnsi" w:cstheme="minorHAnsi"/>
          <w:sz w:val="24"/>
          <w:szCs w:val="24"/>
        </w:rPr>
        <w:lastRenderedPageBreak/>
        <w:t xml:space="preserve">По итогам экзамена не позднее 3 рабочих дней со дня принятия комиссией соответствующего решения </w:t>
      </w:r>
      <w:r>
        <w:rPr>
          <w:rFonts w:asciiTheme="minorHAnsi" w:hAnsiTheme="minorHAnsi" w:cstheme="minorHAnsi"/>
          <w:sz w:val="24"/>
          <w:szCs w:val="24"/>
        </w:rPr>
        <w:t>л</w:t>
      </w:r>
      <w:r w:rsidR="00980F01" w:rsidRPr="00980F01">
        <w:rPr>
          <w:rFonts w:ascii="Times New Roman" w:hAnsi="Times New Roman"/>
          <w:sz w:val="24"/>
          <w:szCs w:val="24"/>
        </w:rPr>
        <w:t>ицам, успешно прошедшим итоговую аттестацию, выдается документ о квалификации</w:t>
      </w:r>
      <w:r w:rsidR="00730DD5">
        <w:rPr>
          <w:rFonts w:ascii="Times New Roman" w:hAnsi="Times New Roman"/>
          <w:sz w:val="24"/>
          <w:szCs w:val="24"/>
        </w:rPr>
        <w:t xml:space="preserve"> -</w:t>
      </w:r>
      <w:r w:rsidR="00730DD5" w:rsidRPr="00730DD5">
        <w:rPr>
          <w:rFonts w:ascii="Times New Roman" w:hAnsi="Times New Roman"/>
          <w:sz w:val="24"/>
          <w:szCs w:val="24"/>
        </w:rPr>
        <w:t xml:space="preserve"> </w:t>
      </w:r>
      <w:r w:rsidR="00730DD5" w:rsidRPr="00980F01">
        <w:rPr>
          <w:rFonts w:ascii="Times New Roman" w:hAnsi="Times New Roman"/>
          <w:sz w:val="24"/>
          <w:szCs w:val="24"/>
        </w:rPr>
        <w:t>свидетельство о профессии рабочего, должности служащего</w:t>
      </w:r>
      <w:r w:rsidR="00980F01" w:rsidRPr="00980F01">
        <w:rPr>
          <w:rFonts w:ascii="Times New Roman" w:hAnsi="Times New Roman"/>
          <w:sz w:val="24"/>
          <w:szCs w:val="24"/>
        </w:rPr>
        <w:t xml:space="preserve">, образец которого самостоятельно устанавливается </w:t>
      </w:r>
      <w:r w:rsidR="00730DD5">
        <w:rPr>
          <w:rFonts w:ascii="Times New Roman" w:hAnsi="Times New Roman"/>
          <w:sz w:val="24"/>
          <w:szCs w:val="24"/>
        </w:rPr>
        <w:t>ЧУДПО «УЦ «Охрана»</w:t>
      </w:r>
      <w:r w:rsidR="00730DD5">
        <w:rPr>
          <w:rStyle w:val="af9"/>
          <w:rFonts w:ascii="Times New Roman" w:hAnsi="Times New Roman"/>
          <w:sz w:val="24"/>
          <w:szCs w:val="24"/>
        </w:rPr>
        <w:footnoteReference w:id="10"/>
      </w:r>
      <w:r w:rsidR="00980F01" w:rsidRPr="00980F01">
        <w:rPr>
          <w:rFonts w:ascii="Times New Roman" w:hAnsi="Times New Roman"/>
          <w:sz w:val="24"/>
          <w:szCs w:val="24"/>
        </w:rPr>
        <w:t>. В указанный документ вносятся сведения о разряде охранника, установленном по результатам профессионального обучения.</w:t>
      </w:r>
    </w:p>
    <w:p w:rsidR="00980F01" w:rsidRDefault="00980F01" w:rsidP="00000314">
      <w:pPr>
        <w:pStyle w:val="ConsPlusNormal"/>
        <w:outlineLvl w:val="1"/>
        <w:rPr>
          <w:rFonts w:asciiTheme="minorHAnsi" w:hAnsiTheme="minorHAnsi" w:cstheme="minorHAnsi"/>
          <w:sz w:val="24"/>
          <w:szCs w:val="28"/>
        </w:rPr>
      </w:pPr>
    </w:p>
    <w:p w:rsidR="00730DD5" w:rsidRDefault="00730DD5" w:rsidP="00607E1B">
      <w:pPr>
        <w:pStyle w:val="2"/>
        <w:numPr>
          <w:ilvl w:val="0"/>
          <w:numId w:val="1"/>
        </w:numPr>
        <w:spacing w:before="0" w:line="360" w:lineRule="auto"/>
        <w:rPr>
          <w:color w:val="000000" w:themeColor="text1"/>
        </w:rPr>
      </w:pPr>
      <w:bookmarkStart w:id="29" w:name="_Toc134104864"/>
      <w:r>
        <w:rPr>
          <w:color w:val="000000" w:themeColor="text1"/>
        </w:rPr>
        <w:t>ПЛАНИРУЕМЫЕ РЕЗУЛЬТАТЫ ОСВОЕНИЯ ПРОГРАММЫ</w:t>
      </w:r>
      <w:bookmarkEnd w:id="29"/>
    </w:p>
    <w:p w:rsidR="003D6B21" w:rsidRPr="003D6B21" w:rsidRDefault="003D6B21" w:rsidP="003D6B21">
      <w:pPr>
        <w:spacing w:after="0" w:line="360" w:lineRule="auto"/>
        <w:ind w:firstLine="539"/>
        <w:jc w:val="both"/>
        <w:rPr>
          <w:rFonts w:ascii="Verdana" w:hAnsi="Verdana"/>
          <w:b/>
          <w:sz w:val="21"/>
          <w:szCs w:val="21"/>
        </w:rPr>
      </w:pPr>
      <w:r w:rsidRPr="003D6B21">
        <w:rPr>
          <w:rFonts w:ascii="Times New Roman" w:hAnsi="Times New Roman"/>
          <w:b/>
          <w:sz w:val="24"/>
          <w:szCs w:val="24"/>
        </w:rPr>
        <w:t>В результате освоения Программы профессиональной подготовки охранников 6 разряда обучающимися приобретаются (качественно изменяются) следующие профессиональные компетенции:</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 xml:space="preserve">профессиональная компетенция </w:t>
      </w:r>
      <w:r>
        <w:rPr>
          <w:rFonts w:ascii="Times New Roman" w:hAnsi="Times New Roman"/>
          <w:sz w:val="24"/>
          <w:szCs w:val="24"/>
        </w:rPr>
        <w:t>«</w:t>
      </w:r>
      <w:r w:rsidRPr="003D6B21">
        <w:rPr>
          <w:rFonts w:ascii="Times New Roman" w:hAnsi="Times New Roman"/>
          <w:sz w:val="24"/>
          <w:szCs w:val="24"/>
        </w:rPr>
        <w:t>Владение основами правовых знаний, необходимыми для деятельности частного охранника</w:t>
      </w:r>
      <w:r>
        <w:rPr>
          <w:rFonts w:ascii="Times New Roman" w:hAnsi="Times New Roman"/>
          <w:sz w:val="24"/>
          <w:szCs w:val="24"/>
        </w:rPr>
        <w:t>»</w:t>
      </w:r>
      <w:r w:rsidRPr="003D6B21">
        <w:rPr>
          <w:rFonts w:ascii="Times New Roman" w:hAnsi="Times New Roman"/>
          <w:sz w:val="24"/>
          <w:szCs w:val="24"/>
        </w:rPr>
        <w:t>;</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 xml:space="preserve">профессиональная компетенция </w:t>
      </w:r>
      <w:r>
        <w:rPr>
          <w:rFonts w:ascii="Times New Roman" w:hAnsi="Times New Roman"/>
          <w:sz w:val="24"/>
          <w:szCs w:val="24"/>
        </w:rPr>
        <w:t>«</w:t>
      </w:r>
      <w:r w:rsidRPr="003D6B21">
        <w:rPr>
          <w:rFonts w:ascii="Times New Roman" w:hAnsi="Times New Roman"/>
          <w:sz w:val="24"/>
          <w:szCs w:val="24"/>
        </w:rPr>
        <w:t>Владение организационными, тактическими и психологическими аспектами деятельности частного охранника</w:t>
      </w:r>
      <w:r>
        <w:rPr>
          <w:rFonts w:ascii="Times New Roman" w:hAnsi="Times New Roman"/>
          <w:sz w:val="24"/>
          <w:szCs w:val="24"/>
        </w:rPr>
        <w:t>»</w:t>
      </w:r>
      <w:r w:rsidRPr="003D6B21">
        <w:rPr>
          <w:rFonts w:ascii="Times New Roman" w:hAnsi="Times New Roman"/>
          <w:sz w:val="24"/>
          <w:szCs w:val="24"/>
        </w:rPr>
        <w:t>;</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 xml:space="preserve">профессиональная компетенция </w:t>
      </w:r>
      <w:r>
        <w:rPr>
          <w:rFonts w:ascii="Times New Roman" w:hAnsi="Times New Roman"/>
          <w:sz w:val="24"/>
          <w:szCs w:val="24"/>
        </w:rPr>
        <w:t>«</w:t>
      </w:r>
      <w:r w:rsidRPr="003D6B21">
        <w:rPr>
          <w:rFonts w:ascii="Times New Roman" w:hAnsi="Times New Roman"/>
          <w:sz w:val="24"/>
          <w:szCs w:val="24"/>
        </w:rPr>
        <w:t>Владение техническими средствами, используемыми в частной охранной деятельности</w:t>
      </w:r>
      <w:r>
        <w:rPr>
          <w:rFonts w:ascii="Times New Roman" w:hAnsi="Times New Roman"/>
          <w:sz w:val="24"/>
          <w:szCs w:val="24"/>
        </w:rPr>
        <w:t>»</w:t>
      </w:r>
      <w:r w:rsidRPr="003D6B21">
        <w:rPr>
          <w:rFonts w:ascii="Times New Roman" w:hAnsi="Times New Roman"/>
          <w:sz w:val="24"/>
          <w:szCs w:val="24"/>
        </w:rPr>
        <w:t>;</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 xml:space="preserve">профессиональная компетенция </w:t>
      </w:r>
      <w:r>
        <w:rPr>
          <w:rFonts w:ascii="Times New Roman" w:hAnsi="Times New Roman"/>
          <w:sz w:val="24"/>
          <w:szCs w:val="24"/>
        </w:rPr>
        <w:t>«</w:t>
      </w:r>
      <w:r w:rsidRPr="003D6B21">
        <w:rPr>
          <w:rFonts w:ascii="Times New Roman" w:hAnsi="Times New Roman"/>
          <w:sz w:val="24"/>
          <w:szCs w:val="24"/>
        </w:rPr>
        <w:t>Использование физической силы, специальных средств, гражданского и служебного оружия в ходе частной охранной деятельности</w:t>
      </w:r>
      <w:r>
        <w:rPr>
          <w:rFonts w:ascii="Times New Roman" w:hAnsi="Times New Roman"/>
          <w:sz w:val="24"/>
          <w:szCs w:val="24"/>
        </w:rPr>
        <w:t>»</w:t>
      </w:r>
      <w:r w:rsidRPr="003D6B21">
        <w:rPr>
          <w:rFonts w:ascii="Times New Roman" w:hAnsi="Times New Roman"/>
          <w:sz w:val="24"/>
          <w:szCs w:val="24"/>
        </w:rPr>
        <w:t>;</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 xml:space="preserve">профессиональная компетенция </w:t>
      </w:r>
      <w:r>
        <w:rPr>
          <w:rFonts w:ascii="Times New Roman" w:hAnsi="Times New Roman"/>
          <w:sz w:val="24"/>
          <w:szCs w:val="24"/>
        </w:rPr>
        <w:t>«</w:t>
      </w:r>
      <w:r w:rsidRPr="003D6B21">
        <w:rPr>
          <w:rFonts w:ascii="Times New Roman" w:hAnsi="Times New Roman"/>
          <w:sz w:val="24"/>
          <w:szCs w:val="24"/>
        </w:rPr>
        <w:t>Владение приемами первой помощи пострадавшим</w:t>
      </w:r>
      <w:r>
        <w:rPr>
          <w:rFonts w:ascii="Times New Roman" w:hAnsi="Times New Roman"/>
          <w:sz w:val="24"/>
          <w:szCs w:val="24"/>
        </w:rPr>
        <w:t>»</w:t>
      </w:r>
      <w:r w:rsidRPr="003D6B21">
        <w:rPr>
          <w:rFonts w:ascii="Times New Roman" w:hAnsi="Times New Roman"/>
          <w:sz w:val="24"/>
          <w:szCs w:val="24"/>
        </w:rPr>
        <w:t>;</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 xml:space="preserve">профессиональная компетенция </w:t>
      </w:r>
      <w:r>
        <w:rPr>
          <w:rFonts w:ascii="Times New Roman" w:hAnsi="Times New Roman"/>
          <w:sz w:val="24"/>
          <w:szCs w:val="24"/>
        </w:rPr>
        <w:t>«</w:t>
      </w:r>
      <w:r w:rsidRPr="003D6B21">
        <w:rPr>
          <w:rFonts w:ascii="Times New Roman" w:hAnsi="Times New Roman"/>
          <w:sz w:val="24"/>
          <w:szCs w:val="24"/>
        </w:rPr>
        <w:t>Владение системным подходом к решению задач по обеспечению эффективной деятельности охранника</w:t>
      </w:r>
      <w:r>
        <w:rPr>
          <w:rFonts w:ascii="Times New Roman" w:hAnsi="Times New Roman"/>
          <w:sz w:val="24"/>
          <w:szCs w:val="24"/>
        </w:rPr>
        <w:t>»</w:t>
      </w:r>
      <w:r w:rsidRPr="003D6B21">
        <w:rPr>
          <w:rFonts w:ascii="Times New Roman" w:hAnsi="Times New Roman"/>
          <w:sz w:val="24"/>
          <w:szCs w:val="24"/>
        </w:rPr>
        <w:t>.</w:t>
      </w:r>
    </w:p>
    <w:p w:rsidR="003D6B21" w:rsidRPr="003D6B21" w:rsidRDefault="003D6B21" w:rsidP="003D6B21">
      <w:pPr>
        <w:spacing w:after="0" w:line="360" w:lineRule="auto"/>
        <w:ind w:firstLine="539"/>
        <w:jc w:val="both"/>
        <w:rPr>
          <w:rFonts w:ascii="Verdana" w:hAnsi="Verdana"/>
          <w:b/>
          <w:sz w:val="21"/>
          <w:szCs w:val="21"/>
        </w:rPr>
      </w:pPr>
      <w:r w:rsidRPr="003D6B21">
        <w:rPr>
          <w:rFonts w:ascii="Times New Roman" w:hAnsi="Times New Roman"/>
          <w:b/>
          <w:sz w:val="24"/>
          <w:szCs w:val="24"/>
        </w:rPr>
        <w:t>Приобретение указанных компетенций обеспечивается следующими знаниями, умениями и навыками:</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знание правового статуса и организационных основ деятельности охранников;</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знание прямых и косвенных угроз безопасности охраняемых объектов;</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знание требований к осуществлению контроля и надзора за частной охранной деятельностью;</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 xml:space="preserve">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w:t>
      </w:r>
      <w:r w:rsidRPr="003D6B21">
        <w:rPr>
          <w:rFonts w:ascii="Times New Roman" w:hAnsi="Times New Roman"/>
          <w:sz w:val="24"/>
          <w:szCs w:val="24"/>
        </w:rPr>
        <w:lastRenderedPageBreak/>
        <w:t>задержания правонарушителей и передачи их в органы внутренних дел), психологических основ деятельности охранника;</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знание приемов и правил стрельбы из служебного оружия и стрельбы из гражданского оружия (применения гражданского оружия);</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знание норм профессионального поведения и этики охранника;</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знание основ противодействия идеологии терроризма;</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знание последовательности действий при обнаружении террористических угроз;</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знание основ организации первой помощи, порядка направления пострадавших в медицинские организации;</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умение применять приемы психологического воздействия в целях выполнения служебных задач;</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умение реагировать на обнаруженные террористические угрозы;</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навыки действий по докладу о наличии/отсутствии признаков террористической угрозы;</w:t>
      </w:r>
    </w:p>
    <w:p w:rsidR="003D6B21" w:rsidRPr="003D6B21" w:rsidRDefault="003D6B21" w:rsidP="003D6B21">
      <w:pPr>
        <w:spacing w:after="0" w:line="360" w:lineRule="auto"/>
        <w:ind w:firstLine="539"/>
        <w:jc w:val="both"/>
        <w:rPr>
          <w:rFonts w:ascii="Verdana" w:hAnsi="Verdana"/>
          <w:sz w:val="21"/>
          <w:szCs w:val="21"/>
        </w:rPr>
      </w:pPr>
      <w:r w:rsidRPr="003D6B21">
        <w:rPr>
          <w:rFonts w:ascii="Times New Roman" w:hAnsi="Times New Roman"/>
          <w:sz w:val="24"/>
          <w:szCs w:val="24"/>
        </w:rPr>
        <w:t>навыки оказания первой помощи пострадавшим при травмах и иных угрозах жизни и здоровью.</w:t>
      </w:r>
    </w:p>
    <w:p w:rsidR="003D6B21" w:rsidRDefault="003D6B21" w:rsidP="003D6B21">
      <w:pPr>
        <w:spacing w:after="0" w:line="360" w:lineRule="auto"/>
        <w:ind w:firstLine="539"/>
        <w:jc w:val="both"/>
        <w:rPr>
          <w:rFonts w:ascii="Times New Roman" w:hAnsi="Times New Roman"/>
          <w:sz w:val="24"/>
          <w:szCs w:val="24"/>
        </w:rPr>
      </w:pPr>
      <w:r w:rsidRPr="003D6B21">
        <w:rPr>
          <w:rFonts w:ascii="Times New Roman" w:hAnsi="Times New Roman"/>
          <w:sz w:val="24"/>
          <w:szCs w:val="24"/>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A35D21" w:rsidRDefault="00A35D21" w:rsidP="003D6B21">
      <w:pPr>
        <w:spacing w:after="0" w:line="360" w:lineRule="auto"/>
        <w:ind w:firstLine="539"/>
        <w:jc w:val="both"/>
        <w:rPr>
          <w:rFonts w:ascii="Times New Roman" w:hAnsi="Times New Roman"/>
          <w:sz w:val="24"/>
          <w:szCs w:val="24"/>
        </w:rPr>
      </w:pPr>
    </w:p>
    <w:p w:rsidR="00A35D21" w:rsidRDefault="00A35D21" w:rsidP="003D6B21">
      <w:pPr>
        <w:spacing w:after="0" w:line="360" w:lineRule="auto"/>
        <w:ind w:firstLine="539"/>
        <w:jc w:val="both"/>
        <w:rPr>
          <w:rFonts w:ascii="Times New Roman" w:hAnsi="Times New Roman"/>
          <w:sz w:val="24"/>
          <w:szCs w:val="24"/>
        </w:rPr>
      </w:pPr>
    </w:p>
    <w:p w:rsidR="00CC2F4E" w:rsidRDefault="00CC2F4E" w:rsidP="00607E1B">
      <w:pPr>
        <w:pStyle w:val="2"/>
        <w:numPr>
          <w:ilvl w:val="0"/>
          <w:numId w:val="1"/>
        </w:numPr>
        <w:spacing w:before="0" w:line="360" w:lineRule="auto"/>
        <w:rPr>
          <w:color w:val="000000" w:themeColor="text1"/>
        </w:rPr>
      </w:pPr>
      <w:bookmarkStart w:id="30" w:name="_Toc134104865"/>
      <w:r>
        <w:rPr>
          <w:color w:val="000000" w:themeColor="text1"/>
        </w:rPr>
        <w:t>НАЛИЧИЕ СПЕЦИАЛЬНОЙ УЧЕБНОЙ БАЗЫ</w:t>
      </w:r>
      <w:bookmarkEnd w:id="30"/>
    </w:p>
    <w:p w:rsidR="00BA5F73" w:rsidRDefault="00BA5F73" w:rsidP="00BA5F73">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Учебные помещения, необходимые для осуществления образовательной деятельности:</w:t>
      </w:r>
    </w:p>
    <w:p w:rsidR="00BA5F73" w:rsidRDefault="00BA5F73" w:rsidP="00BA5F73">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 xml:space="preserve">1) учебные аудитории </w:t>
      </w:r>
      <w:r w:rsidR="00115F46">
        <w:rPr>
          <w:rFonts w:asciiTheme="minorHAnsi" w:hAnsiTheme="minorHAnsi" w:cstheme="minorHAnsi"/>
          <w:sz w:val="24"/>
          <w:szCs w:val="24"/>
        </w:rPr>
        <w:t>- 3</w:t>
      </w:r>
      <w:r>
        <w:rPr>
          <w:rFonts w:asciiTheme="minorHAnsi" w:hAnsiTheme="minorHAnsi" w:cstheme="minorHAnsi"/>
          <w:sz w:val="24"/>
          <w:szCs w:val="24"/>
        </w:rPr>
        <w:t>;</w:t>
      </w:r>
    </w:p>
    <w:p w:rsidR="00BA5F73" w:rsidRDefault="00BA5F73" w:rsidP="00BA5F73">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2) помещения для проведения практических занятий по учебным дисциплинам:</w:t>
      </w:r>
    </w:p>
    <w:p w:rsidR="00BA5F73" w:rsidRDefault="00BA5F73" w:rsidP="00BA5F73">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 «Использование специальных средств» - 2;</w:t>
      </w:r>
    </w:p>
    <w:p w:rsidR="00BA5F73" w:rsidRDefault="00BA5F73" w:rsidP="00BA5F73">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 xml:space="preserve">- </w:t>
      </w:r>
      <w:r w:rsidRPr="009F21C1">
        <w:rPr>
          <w:rFonts w:asciiTheme="minorHAnsi" w:hAnsiTheme="minorHAnsi" w:cstheme="minorHAnsi"/>
          <w:sz w:val="24"/>
          <w:szCs w:val="24"/>
        </w:rPr>
        <w:t>«Техническая подготовка»</w:t>
      </w:r>
      <w:r>
        <w:rPr>
          <w:rFonts w:asciiTheme="minorHAnsi" w:hAnsiTheme="minorHAnsi" w:cstheme="minorHAnsi"/>
          <w:sz w:val="24"/>
          <w:szCs w:val="24"/>
        </w:rPr>
        <w:t xml:space="preserve"> - 2;</w:t>
      </w:r>
    </w:p>
    <w:p w:rsidR="00BA5F73" w:rsidRDefault="00BA5F73" w:rsidP="00BA5F73">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 xml:space="preserve">- </w:t>
      </w:r>
      <w:r w:rsidRPr="009F21C1">
        <w:rPr>
          <w:rFonts w:asciiTheme="minorHAnsi" w:hAnsiTheme="minorHAnsi" w:cstheme="minorHAnsi"/>
          <w:sz w:val="24"/>
          <w:szCs w:val="24"/>
        </w:rPr>
        <w:t>«Оказание первой помощи»</w:t>
      </w:r>
      <w:r>
        <w:rPr>
          <w:rFonts w:asciiTheme="minorHAnsi" w:hAnsiTheme="minorHAnsi" w:cstheme="minorHAnsi"/>
          <w:sz w:val="24"/>
          <w:szCs w:val="24"/>
        </w:rPr>
        <w:t xml:space="preserve"> - 1;</w:t>
      </w:r>
    </w:p>
    <w:p w:rsidR="00BA5F73" w:rsidRDefault="00BA5F73" w:rsidP="00BA5F73">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 «Специальная физическая подготовка» - спортивный зал – 1, зал для борьбы – 1;</w:t>
      </w:r>
    </w:p>
    <w:p w:rsidR="00BA5F73" w:rsidRDefault="00BA5F73" w:rsidP="00BA5F73">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 «Огневая подготовка» - стрелковый тир.</w:t>
      </w:r>
    </w:p>
    <w:p w:rsidR="00BA5F73" w:rsidRDefault="00BA5F73" w:rsidP="00BA5F73">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Учебные помещения оснащены следующим оборудованием: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1304"/>
        <w:gridCol w:w="1871"/>
      </w:tblGrid>
      <w:tr w:rsidR="00F8399D" w:rsidRPr="00AA4A0A" w:rsidTr="007D3A78">
        <w:tc>
          <w:tcPr>
            <w:tcW w:w="5896" w:type="dxa"/>
            <w:tcBorders>
              <w:top w:val="single" w:sz="4" w:space="0" w:color="auto"/>
              <w:bottom w:val="single" w:sz="4" w:space="0" w:color="auto"/>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Наименование учебного оборудования</w:t>
            </w:r>
          </w:p>
        </w:tc>
        <w:tc>
          <w:tcPr>
            <w:tcW w:w="1304" w:type="dxa"/>
            <w:tcBorders>
              <w:top w:val="single" w:sz="4" w:space="0" w:color="auto"/>
              <w:bottom w:val="single" w:sz="4" w:space="0" w:color="auto"/>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Единица измерения</w:t>
            </w:r>
          </w:p>
        </w:tc>
        <w:tc>
          <w:tcPr>
            <w:tcW w:w="1871" w:type="dxa"/>
            <w:tcBorders>
              <w:top w:val="single" w:sz="4" w:space="0" w:color="auto"/>
              <w:bottom w:val="single" w:sz="4" w:space="0" w:color="auto"/>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Количество</w:t>
            </w:r>
          </w:p>
        </w:tc>
      </w:tr>
      <w:tr w:rsidR="00F8399D" w:rsidRPr="00AA4A0A" w:rsidTr="007D3A78">
        <w:tblPrEx>
          <w:tblBorders>
            <w:insideH w:val="none" w:sz="0" w:space="0" w:color="auto"/>
          </w:tblBorders>
        </w:tblPrEx>
        <w:tc>
          <w:tcPr>
            <w:tcW w:w="5896" w:type="dxa"/>
            <w:tcBorders>
              <w:top w:val="single" w:sz="4" w:space="0" w:color="auto"/>
              <w:bottom w:val="nil"/>
            </w:tcBorders>
            <w:vAlign w:val="center"/>
          </w:tcPr>
          <w:p w:rsidR="00F8399D" w:rsidRPr="00AA4A0A" w:rsidRDefault="00F8399D" w:rsidP="007D3A78">
            <w:pPr>
              <w:pStyle w:val="ConsPlusNormal0"/>
              <w:jc w:val="center"/>
              <w:outlineLvl w:val="3"/>
              <w:rPr>
                <w:rFonts w:ascii="Times New Roman" w:hAnsi="Times New Roman" w:cs="Times New Roman"/>
              </w:rPr>
            </w:pPr>
            <w:r w:rsidRPr="00AA4A0A">
              <w:rPr>
                <w:rFonts w:ascii="Times New Roman" w:hAnsi="Times New Roman" w:cs="Times New Roman"/>
                <w:sz w:val="22"/>
              </w:rPr>
              <w:t>Оборудование и технические средства обучения</w:t>
            </w:r>
          </w:p>
        </w:tc>
        <w:tc>
          <w:tcPr>
            <w:tcW w:w="1304" w:type="dxa"/>
            <w:tcBorders>
              <w:top w:val="single" w:sz="4" w:space="0" w:color="auto"/>
              <w:bottom w:val="nil"/>
            </w:tcBorders>
          </w:tcPr>
          <w:p w:rsidR="00F8399D" w:rsidRPr="00AA4A0A" w:rsidRDefault="00F8399D" w:rsidP="007D3A78">
            <w:pPr>
              <w:pStyle w:val="ConsPlusNormal0"/>
              <w:rPr>
                <w:rFonts w:ascii="Times New Roman" w:hAnsi="Times New Roman" w:cs="Times New Roman"/>
              </w:rPr>
            </w:pPr>
          </w:p>
        </w:tc>
        <w:tc>
          <w:tcPr>
            <w:tcW w:w="1871" w:type="dxa"/>
            <w:tcBorders>
              <w:top w:val="single" w:sz="4" w:space="0" w:color="auto"/>
              <w:bottom w:val="nil"/>
            </w:tcBorders>
          </w:tcPr>
          <w:p w:rsidR="00F8399D" w:rsidRPr="00AA4A0A" w:rsidRDefault="00F8399D" w:rsidP="007D3A78">
            <w:pPr>
              <w:pStyle w:val="ConsPlusNormal0"/>
              <w:rPr>
                <w:rFonts w:ascii="Times New Roman" w:hAnsi="Times New Roman" w:cs="Times New Roman"/>
              </w:rPr>
            </w:pPr>
          </w:p>
        </w:tc>
      </w:tr>
      <w:tr w:rsidR="00F8399D" w:rsidRPr="00AA4A0A" w:rsidTr="007D3A78">
        <w:tblPrEx>
          <w:tblBorders>
            <w:insideH w:val="none" w:sz="0" w:space="0" w:color="auto"/>
          </w:tblBorders>
        </w:tblPrEx>
        <w:tc>
          <w:tcPr>
            <w:tcW w:w="5896" w:type="dxa"/>
            <w:tcBorders>
              <w:top w:val="nil"/>
              <w:bottom w:val="nil"/>
            </w:tcBorders>
            <w:vAlign w:val="center"/>
          </w:tcPr>
          <w:p w:rsidR="00F8399D" w:rsidRPr="00AA4A0A" w:rsidRDefault="00F8399D" w:rsidP="00BA5F73">
            <w:pPr>
              <w:pStyle w:val="ConsPlusNormal0"/>
              <w:jc w:val="both"/>
              <w:rPr>
                <w:rFonts w:ascii="Times New Roman" w:hAnsi="Times New Roman" w:cs="Times New Roman"/>
              </w:rPr>
            </w:pPr>
            <w:r w:rsidRPr="00AA4A0A">
              <w:rPr>
                <w:rFonts w:ascii="Times New Roman" w:hAnsi="Times New Roman" w:cs="Times New Roman"/>
                <w:sz w:val="22"/>
              </w:rPr>
              <w:t xml:space="preserve">Аппаратно-программный комплекс для проведения тестирования по теоретическим вопросам, состоящий </w:t>
            </w:r>
            <w:r>
              <w:rPr>
                <w:rFonts w:ascii="Times New Roman" w:hAnsi="Times New Roman" w:cs="Times New Roman"/>
                <w:sz w:val="22"/>
              </w:rPr>
              <w:t>из 21 ноутбука</w:t>
            </w:r>
            <w:r w:rsidRPr="00AA4A0A">
              <w:rPr>
                <w:rFonts w:ascii="Times New Roman" w:hAnsi="Times New Roman" w:cs="Times New Roman"/>
                <w:sz w:val="22"/>
              </w:rPr>
              <w:t>, объединенных в компьютерную сеть</w:t>
            </w:r>
            <w:r w:rsidR="00BA5F73">
              <w:rPr>
                <w:rFonts w:ascii="Times New Roman" w:hAnsi="Times New Roman" w:cs="Times New Roman"/>
                <w:sz w:val="22"/>
              </w:rPr>
              <w:t>.</w:t>
            </w:r>
          </w:p>
        </w:tc>
        <w:tc>
          <w:tcPr>
            <w:tcW w:w="1304"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комплект</w:t>
            </w:r>
          </w:p>
        </w:tc>
        <w:tc>
          <w:tcPr>
            <w:tcW w:w="1871" w:type="dxa"/>
            <w:tcBorders>
              <w:top w:val="nil"/>
              <w:bottom w:val="nil"/>
            </w:tcBorders>
          </w:tcPr>
          <w:p w:rsidR="00F8399D" w:rsidRPr="00AA4A0A" w:rsidRDefault="00F8399D" w:rsidP="007D3A78">
            <w:pPr>
              <w:pStyle w:val="ConsPlusNormal0"/>
              <w:jc w:val="center"/>
              <w:rPr>
                <w:rFonts w:ascii="Times New Roman" w:hAnsi="Times New Roman" w:cs="Times New Roman"/>
              </w:rPr>
            </w:pPr>
            <w:r>
              <w:rPr>
                <w:rFonts w:ascii="Times New Roman" w:hAnsi="Times New Roman" w:cs="Times New Roman"/>
                <w:sz w:val="22"/>
              </w:rPr>
              <w:t>2</w:t>
            </w:r>
          </w:p>
        </w:tc>
      </w:tr>
      <w:tr w:rsidR="00F8399D" w:rsidRPr="00AA4A0A" w:rsidTr="007D3A78">
        <w:tblPrEx>
          <w:tblBorders>
            <w:insideH w:val="none" w:sz="0" w:space="0" w:color="auto"/>
          </w:tblBorders>
        </w:tblPrEx>
        <w:tc>
          <w:tcPr>
            <w:tcW w:w="5896" w:type="dxa"/>
            <w:tcBorders>
              <w:top w:val="nil"/>
              <w:bottom w:val="nil"/>
            </w:tcBorders>
            <w:vAlign w:val="center"/>
          </w:tcPr>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Компьютер</w:t>
            </w:r>
            <w:r w:rsidR="00BA5F73">
              <w:rPr>
                <w:rFonts w:ascii="Times New Roman" w:hAnsi="Times New Roman" w:cs="Times New Roman"/>
                <w:sz w:val="22"/>
              </w:rPr>
              <w:t xml:space="preserve"> преподавателя</w:t>
            </w:r>
            <w:r w:rsidRPr="00AA4A0A">
              <w:rPr>
                <w:rFonts w:ascii="Times New Roman" w:hAnsi="Times New Roman" w:cs="Times New Roman"/>
                <w:sz w:val="22"/>
              </w:rPr>
              <w:t xml:space="preserve"> с программным обеспечением, необходимым для осуществления учебного процесса</w:t>
            </w:r>
          </w:p>
        </w:tc>
        <w:tc>
          <w:tcPr>
            <w:tcW w:w="1304"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комплект</w:t>
            </w:r>
          </w:p>
        </w:tc>
        <w:tc>
          <w:tcPr>
            <w:tcW w:w="1871" w:type="dxa"/>
            <w:tcBorders>
              <w:top w:val="nil"/>
              <w:bottom w:val="nil"/>
            </w:tcBorders>
          </w:tcPr>
          <w:p w:rsidR="00F8399D" w:rsidRPr="00AA4A0A" w:rsidRDefault="00F8399D" w:rsidP="007D3A78">
            <w:pPr>
              <w:pStyle w:val="ConsPlusNormal0"/>
              <w:jc w:val="center"/>
              <w:rPr>
                <w:rFonts w:ascii="Times New Roman" w:hAnsi="Times New Roman" w:cs="Times New Roman"/>
              </w:rPr>
            </w:pPr>
            <w:r>
              <w:rPr>
                <w:rFonts w:ascii="Times New Roman" w:hAnsi="Times New Roman" w:cs="Times New Roman"/>
                <w:sz w:val="22"/>
              </w:rPr>
              <w:t>2</w:t>
            </w:r>
          </w:p>
        </w:tc>
      </w:tr>
      <w:tr w:rsidR="00F8399D" w:rsidRPr="00AA4A0A" w:rsidTr="007D3A78">
        <w:tblPrEx>
          <w:tblBorders>
            <w:insideH w:val="none" w:sz="0" w:space="0" w:color="auto"/>
          </w:tblBorders>
        </w:tblPrEx>
        <w:tc>
          <w:tcPr>
            <w:tcW w:w="5896" w:type="dxa"/>
            <w:tcBorders>
              <w:top w:val="nil"/>
              <w:bottom w:val="nil"/>
            </w:tcBorders>
            <w:vAlign w:val="center"/>
          </w:tcPr>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 xml:space="preserve">Мультимедийный </w:t>
            </w:r>
            <w:r>
              <w:rPr>
                <w:rFonts w:ascii="Times New Roman" w:hAnsi="Times New Roman" w:cs="Times New Roman"/>
                <w:sz w:val="22"/>
              </w:rPr>
              <w:t>монитор</w:t>
            </w:r>
          </w:p>
        </w:tc>
        <w:tc>
          <w:tcPr>
            <w:tcW w:w="1304" w:type="dxa"/>
            <w:tcBorders>
              <w:top w:val="nil"/>
              <w:bottom w:val="nil"/>
            </w:tcBorders>
          </w:tcPr>
          <w:p w:rsidR="00F8399D" w:rsidRPr="00AA4A0A" w:rsidRDefault="00F8399D" w:rsidP="007D3A78">
            <w:pPr>
              <w:pStyle w:val="ConsPlusNormal0"/>
              <w:jc w:val="center"/>
              <w:rPr>
                <w:rFonts w:ascii="Times New Roman" w:hAnsi="Times New Roman" w:cs="Times New Roman"/>
              </w:rPr>
            </w:pPr>
            <w:r>
              <w:rPr>
                <w:rFonts w:ascii="Times New Roman" w:hAnsi="Times New Roman" w:cs="Times New Roman"/>
                <w:sz w:val="22"/>
              </w:rPr>
              <w:t>шт.</w:t>
            </w:r>
          </w:p>
        </w:tc>
        <w:tc>
          <w:tcPr>
            <w:tcW w:w="1871" w:type="dxa"/>
            <w:tcBorders>
              <w:top w:val="nil"/>
              <w:bottom w:val="nil"/>
            </w:tcBorders>
          </w:tcPr>
          <w:p w:rsidR="00F8399D" w:rsidRPr="00AA4A0A" w:rsidRDefault="00F8399D" w:rsidP="007D3A78">
            <w:pPr>
              <w:pStyle w:val="ConsPlusNormal0"/>
              <w:jc w:val="center"/>
              <w:rPr>
                <w:rFonts w:ascii="Times New Roman" w:hAnsi="Times New Roman" w:cs="Times New Roman"/>
              </w:rPr>
            </w:pPr>
            <w:r>
              <w:rPr>
                <w:rFonts w:ascii="Times New Roman" w:hAnsi="Times New Roman" w:cs="Times New Roman"/>
                <w:sz w:val="22"/>
              </w:rPr>
              <w:t>3</w:t>
            </w:r>
          </w:p>
        </w:tc>
      </w:tr>
      <w:tr w:rsidR="00F8399D" w:rsidRPr="00AA4A0A" w:rsidTr="007D3A78">
        <w:tblPrEx>
          <w:tblBorders>
            <w:insideH w:val="none" w:sz="0" w:space="0" w:color="auto"/>
          </w:tblBorders>
        </w:tblPrEx>
        <w:tc>
          <w:tcPr>
            <w:tcW w:w="5896" w:type="dxa"/>
            <w:tcBorders>
              <w:top w:val="nil"/>
              <w:bottom w:val="nil"/>
            </w:tcBorders>
            <w:vAlign w:val="center"/>
          </w:tcPr>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Тренажер-манекен для отработки проведения сердечно-легочной реанимации</w:t>
            </w:r>
          </w:p>
        </w:tc>
        <w:tc>
          <w:tcPr>
            <w:tcW w:w="1304"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1</w:t>
            </w:r>
          </w:p>
        </w:tc>
      </w:tr>
      <w:tr w:rsidR="00F8399D" w:rsidRPr="00AA4A0A" w:rsidTr="007D3A78">
        <w:tblPrEx>
          <w:tblBorders>
            <w:insideH w:val="none" w:sz="0" w:space="0" w:color="auto"/>
          </w:tblBorders>
        </w:tblPrEx>
        <w:tc>
          <w:tcPr>
            <w:tcW w:w="5896" w:type="dxa"/>
            <w:tcBorders>
              <w:top w:val="nil"/>
              <w:bottom w:val="nil"/>
            </w:tcBorders>
            <w:vAlign w:val="center"/>
          </w:tcPr>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Тренажер-манекен для отработки удаления инородного тела из дыхательных путей</w:t>
            </w:r>
          </w:p>
        </w:tc>
        <w:tc>
          <w:tcPr>
            <w:tcW w:w="1304"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1</w:t>
            </w:r>
          </w:p>
        </w:tc>
      </w:tr>
      <w:tr w:rsidR="00F8399D" w:rsidRPr="00AA4A0A" w:rsidTr="007D3A78">
        <w:tblPrEx>
          <w:tblBorders>
            <w:insideH w:val="none" w:sz="0" w:space="0" w:color="auto"/>
          </w:tblBorders>
        </w:tblPrEx>
        <w:tc>
          <w:tcPr>
            <w:tcW w:w="5896" w:type="dxa"/>
            <w:tcBorders>
              <w:top w:val="nil"/>
              <w:bottom w:val="nil"/>
            </w:tcBorders>
            <w:vAlign w:val="center"/>
          </w:tcPr>
          <w:p w:rsidR="00F8399D" w:rsidRPr="00AA4A0A" w:rsidRDefault="00F8399D" w:rsidP="007D3A78">
            <w:pPr>
              <w:pStyle w:val="ConsPlusNormal0"/>
              <w:jc w:val="both"/>
              <w:rPr>
                <w:rFonts w:ascii="Times New Roman" w:hAnsi="Times New Roman" w:cs="Times New Roman"/>
                <w:sz w:val="22"/>
              </w:rPr>
            </w:pPr>
            <w:r>
              <w:rPr>
                <w:rFonts w:ascii="Times New Roman" w:hAnsi="Times New Roman" w:cs="Times New Roman"/>
                <w:sz w:val="22"/>
              </w:rPr>
              <w:t>Борцовский ковер 4х10 метров</w:t>
            </w:r>
          </w:p>
        </w:tc>
        <w:tc>
          <w:tcPr>
            <w:tcW w:w="1304" w:type="dxa"/>
            <w:tcBorders>
              <w:top w:val="nil"/>
              <w:bottom w:val="nil"/>
            </w:tcBorders>
          </w:tcPr>
          <w:p w:rsidR="00F8399D" w:rsidRPr="00AA4A0A" w:rsidRDefault="00F8399D" w:rsidP="007D3A78">
            <w:pPr>
              <w:pStyle w:val="ConsPlusNormal0"/>
              <w:jc w:val="center"/>
              <w:rPr>
                <w:rFonts w:ascii="Times New Roman" w:hAnsi="Times New Roman" w:cs="Times New Roman"/>
                <w:sz w:val="22"/>
              </w:rPr>
            </w:pPr>
            <w:r>
              <w:rPr>
                <w:rFonts w:ascii="Times New Roman" w:hAnsi="Times New Roman" w:cs="Times New Roman"/>
                <w:sz w:val="22"/>
              </w:rPr>
              <w:t>комплект</w:t>
            </w:r>
          </w:p>
        </w:tc>
        <w:tc>
          <w:tcPr>
            <w:tcW w:w="1871" w:type="dxa"/>
            <w:tcBorders>
              <w:top w:val="nil"/>
              <w:bottom w:val="nil"/>
            </w:tcBorders>
          </w:tcPr>
          <w:p w:rsidR="00F8399D" w:rsidRPr="00AA4A0A" w:rsidRDefault="00F8399D" w:rsidP="007D3A78">
            <w:pPr>
              <w:pStyle w:val="ConsPlusNormal0"/>
              <w:jc w:val="center"/>
              <w:rPr>
                <w:rFonts w:ascii="Times New Roman" w:hAnsi="Times New Roman" w:cs="Times New Roman"/>
                <w:sz w:val="22"/>
              </w:rPr>
            </w:pPr>
            <w:r>
              <w:rPr>
                <w:rFonts w:ascii="Times New Roman" w:hAnsi="Times New Roman" w:cs="Times New Roman"/>
                <w:sz w:val="22"/>
              </w:rPr>
              <w:t>1</w:t>
            </w:r>
          </w:p>
        </w:tc>
      </w:tr>
      <w:tr w:rsidR="00F8399D" w:rsidRPr="00AA4A0A" w:rsidTr="007D3A78">
        <w:tblPrEx>
          <w:tblBorders>
            <w:insideH w:val="none" w:sz="0" w:space="0" w:color="auto"/>
          </w:tblBorders>
        </w:tblPrEx>
        <w:tc>
          <w:tcPr>
            <w:tcW w:w="5896" w:type="dxa"/>
            <w:tcBorders>
              <w:top w:val="nil"/>
              <w:bottom w:val="nil"/>
            </w:tcBorders>
            <w:vAlign w:val="center"/>
          </w:tcPr>
          <w:p w:rsidR="00F8399D" w:rsidRDefault="00F8399D" w:rsidP="007D3A78">
            <w:pPr>
              <w:pStyle w:val="ConsPlusNormal0"/>
              <w:jc w:val="both"/>
              <w:rPr>
                <w:rFonts w:ascii="Times New Roman" w:hAnsi="Times New Roman" w:cs="Times New Roman"/>
                <w:sz w:val="22"/>
              </w:rPr>
            </w:pPr>
            <w:r>
              <w:rPr>
                <w:rFonts w:ascii="Times New Roman" w:hAnsi="Times New Roman" w:cs="Times New Roman"/>
                <w:sz w:val="22"/>
              </w:rPr>
              <w:t>Гимнастический мат</w:t>
            </w:r>
          </w:p>
        </w:tc>
        <w:tc>
          <w:tcPr>
            <w:tcW w:w="1304" w:type="dxa"/>
            <w:tcBorders>
              <w:top w:val="nil"/>
              <w:bottom w:val="nil"/>
            </w:tcBorders>
          </w:tcPr>
          <w:p w:rsidR="00F8399D" w:rsidRDefault="00F8399D" w:rsidP="007D3A78">
            <w:pPr>
              <w:pStyle w:val="ConsPlusNormal0"/>
              <w:jc w:val="center"/>
              <w:rPr>
                <w:rFonts w:ascii="Times New Roman" w:hAnsi="Times New Roman" w:cs="Times New Roman"/>
                <w:sz w:val="22"/>
              </w:rPr>
            </w:pPr>
            <w:r>
              <w:rPr>
                <w:rFonts w:ascii="Times New Roman" w:hAnsi="Times New Roman" w:cs="Times New Roman"/>
                <w:sz w:val="22"/>
              </w:rPr>
              <w:t>шт.</w:t>
            </w:r>
          </w:p>
        </w:tc>
        <w:tc>
          <w:tcPr>
            <w:tcW w:w="1871" w:type="dxa"/>
            <w:tcBorders>
              <w:top w:val="nil"/>
              <w:bottom w:val="nil"/>
            </w:tcBorders>
          </w:tcPr>
          <w:p w:rsidR="00F8399D" w:rsidRDefault="00F8399D" w:rsidP="007D3A78">
            <w:pPr>
              <w:pStyle w:val="ConsPlusNormal0"/>
              <w:jc w:val="center"/>
              <w:rPr>
                <w:rFonts w:ascii="Times New Roman" w:hAnsi="Times New Roman" w:cs="Times New Roman"/>
                <w:sz w:val="22"/>
              </w:rPr>
            </w:pPr>
            <w:r>
              <w:rPr>
                <w:rFonts w:ascii="Times New Roman" w:hAnsi="Times New Roman" w:cs="Times New Roman"/>
                <w:sz w:val="22"/>
              </w:rPr>
              <w:t>8</w:t>
            </w:r>
          </w:p>
        </w:tc>
      </w:tr>
      <w:tr w:rsidR="00F8399D" w:rsidRPr="00AA4A0A" w:rsidTr="007D3A78">
        <w:tblPrEx>
          <w:tblBorders>
            <w:insideH w:val="none" w:sz="0" w:space="0" w:color="auto"/>
          </w:tblBorders>
        </w:tblPrEx>
        <w:tc>
          <w:tcPr>
            <w:tcW w:w="5896" w:type="dxa"/>
            <w:tcBorders>
              <w:top w:val="nil"/>
              <w:bottom w:val="nil"/>
            </w:tcBorders>
            <w:vAlign w:val="center"/>
          </w:tcPr>
          <w:p w:rsidR="00F8399D" w:rsidRDefault="00F8399D" w:rsidP="007D3A78">
            <w:pPr>
              <w:pStyle w:val="ConsPlusNormal0"/>
              <w:jc w:val="both"/>
              <w:rPr>
                <w:rFonts w:ascii="Times New Roman" w:hAnsi="Times New Roman" w:cs="Times New Roman"/>
                <w:sz w:val="22"/>
              </w:rPr>
            </w:pPr>
            <w:r>
              <w:rPr>
                <w:rFonts w:ascii="Times New Roman" w:hAnsi="Times New Roman" w:cs="Times New Roman"/>
                <w:sz w:val="22"/>
              </w:rPr>
              <w:t>Стеновой протектор 2000х1000х40</w:t>
            </w:r>
          </w:p>
        </w:tc>
        <w:tc>
          <w:tcPr>
            <w:tcW w:w="1304" w:type="dxa"/>
            <w:tcBorders>
              <w:top w:val="nil"/>
              <w:bottom w:val="nil"/>
            </w:tcBorders>
          </w:tcPr>
          <w:p w:rsidR="00F8399D" w:rsidRDefault="00F8399D" w:rsidP="007D3A78">
            <w:pPr>
              <w:pStyle w:val="ConsPlusNormal0"/>
              <w:jc w:val="center"/>
              <w:rPr>
                <w:rFonts w:ascii="Times New Roman" w:hAnsi="Times New Roman" w:cs="Times New Roman"/>
                <w:sz w:val="22"/>
              </w:rPr>
            </w:pPr>
            <w:r>
              <w:rPr>
                <w:rFonts w:ascii="Times New Roman" w:hAnsi="Times New Roman" w:cs="Times New Roman"/>
                <w:sz w:val="22"/>
              </w:rPr>
              <w:t>шт.</w:t>
            </w:r>
          </w:p>
        </w:tc>
        <w:tc>
          <w:tcPr>
            <w:tcW w:w="1871" w:type="dxa"/>
            <w:tcBorders>
              <w:top w:val="nil"/>
              <w:bottom w:val="nil"/>
            </w:tcBorders>
          </w:tcPr>
          <w:p w:rsidR="00F8399D" w:rsidRDefault="00F8399D" w:rsidP="007D3A78">
            <w:pPr>
              <w:pStyle w:val="ConsPlusNormal0"/>
              <w:jc w:val="center"/>
              <w:rPr>
                <w:rFonts w:ascii="Times New Roman" w:hAnsi="Times New Roman" w:cs="Times New Roman"/>
                <w:sz w:val="22"/>
              </w:rPr>
            </w:pPr>
            <w:r>
              <w:rPr>
                <w:rFonts w:ascii="Times New Roman" w:hAnsi="Times New Roman" w:cs="Times New Roman"/>
                <w:sz w:val="22"/>
              </w:rPr>
              <w:t>33</w:t>
            </w:r>
          </w:p>
        </w:tc>
      </w:tr>
      <w:tr w:rsidR="00F8399D" w:rsidRPr="00AA4A0A" w:rsidTr="007D3A78">
        <w:tblPrEx>
          <w:tblBorders>
            <w:insideH w:val="none" w:sz="0" w:space="0" w:color="auto"/>
          </w:tblBorders>
        </w:tblPrEx>
        <w:tc>
          <w:tcPr>
            <w:tcW w:w="5896" w:type="dxa"/>
            <w:tcBorders>
              <w:top w:val="nil"/>
              <w:bottom w:val="nil"/>
            </w:tcBorders>
            <w:vAlign w:val="center"/>
          </w:tcPr>
          <w:p w:rsidR="00F8399D" w:rsidRDefault="00F8399D" w:rsidP="007D3A78">
            <w:pPr>
              <w:pStyle w:val="ConsPlusNormal0"/>
              <w:jc w:val="both"/>
              <w:rPr>
                <w:rFonts w:ascii="Times New Roman" w:hAnsi="Times New Roman" w:cs="Times New Roman"/>
                <w:sz w:val="22"/>
              </w:rPr>
            </w:pPr>
            <w:r>
              <w:rPr>
                <w:rFonts w:ascii="Times New Roman" w:hAnsi="Times New Roman" w:cs="Times New Roman"/>
                <w:sz w:val="22"/>
              </w:rPr>
              <w:t>Нож резиновый обоюдоострый</w:t>
            </w:r>
          </w:p>
        </w:tc>
        <w:tc>
          <w:tcPr>
            <w:tcW w:w="1304" w:type="dxa"/>
            <w:tcBorders>
              <w:top w:val="nil"/>
              <w:bottom w:val="nil"/>
            </w:tcBorders>
          </w:tcPr>
          <w:p w:rsidR="00F8399D" w:rsidRDefault="00F8399D" w:rsidP="007D3A78">
            <w:pPr>
              <w:pStyle w:val="ConsPlusNormal0"/>
              <w:jc w:val="center"/>
              <w:rPr>
                <w:rFonts w:ascii="Times New Roman" w:hAnsi="Times New Roman" w:cs="Times New Roman"/>
                <w:sz w:val="22"/>
              </w:rPr>
            </w:pPr>
            <w:r>
              <w:rPr>
                <w:rFonts w:ascii="Times New Roman" w:hAnsi="Times New Roman" w:cs="Times New Roman"/>
                <w:sz w:val="22"/>
              </w:rPr>
              <w:t xml:space="preserve"> шт.</w:t>
            </w:r>
          </w:p>
        </w:tc>
        <w:tc>
          <w:tcPr>
            <w:tcW w:w="1871" w:type="dxa"/>
            <w:tcBorders>
              <w:top w:val="nil"/>
              <w:bottom w:val="nil"/>
            </w:tcBorders>
          </w:tcPr>
          <w:p w:rsidR="00F8399D" w:rsidRDefault="00F8399D" w:rsidP="007D3A78">
            <w:pPr>
              <w:pStyle w:val="ConsPlusNormal0"/>
              <w:jc w:val="center"/>
              <w:rPr>
                <w:rFonts w:ascii="Times New Roman" w:hAnsi="Times New Roman" w:cs="Times New Roman"/>
                <w:sz w:val="22"/>
              </w:rPr>
            </w:pPr>
            <w:r>
              <w:rPr>
                <w:rFonts w:ascii="Times New Roman" w:hAnsi="Times New Roman" w:cs="Times New Roman"/>
                <w:sz w:val="22"/>
              </w:rPr>
              <w:t>2</w:t>
            </w:r>
          </w:p>
        </w:tc>
      </w:tr>
      <w:tr w:rsidR="00F8399D" w:rsidRPr="00AA4A0A" w:rsidTr="007D3A78">
        <w:tblPrEx>
          <w:tblBorders>
            <w:insideH w:val="none" w:sz="0" w:space="0" w:color="auto"/>
          </w:tblBorders>
        </w:tblPrEx>
        <w:tc>
          <w:tcPr>
            <w:tcW w:w="5896" w:type="dxa"/>
            <w:tcBorders>
              <w:top w:val="nil"/>
              <w:bottom w:val="nil"/>
            </w:tcBorders>
            <w:vAlign w:val="center"/>
          </w:tcPr>
          <w:p w:rsidR="00F8399D" w:rsidRDefault="00F8399D" w:rsidP="007D3A78">
            <w:pPr>
              <w:pStyle w:val="ConsPlusNormal0"/>
              <w:jc w:val="both"/>
              <w:rPr>
                <w:rFonts w:ascii="Times New Roman" w:hAnsi="Times New Roman" w:cs="Times New Roman"/>
                <w:sz w:val="22"/>
              </w:rPr>
            </w:pPr>
            <w:r>
              <w:rPr>
                <w:rFonts w:ascii="Times New Roman" w:hAnsi="Times New Roman" w:cs="Times New Roman"/>
                <w:sz w:val="22"/>
              </w:rPr>
              <w:t>Макет ножа резиновый</w:t>
            </w:r>
          </w:p>
        </w:tc>
        <w:tc>
          <w:tcPr>
            <w:tcW w:w="1304" w:type="dxa"/>
            <w:tcBorders>
              <w:top w:val="nil"/>
              <w:bottom w:val="nil"/>
            </w:tcBorders>
          </w:tcPr>
          <w:p w:rsidR="00F8399D" w:rsidRDefault="00F8399D" w:rsidP="007D3A78">
            <w:pPr>
              <w:pStyle w:val="ConsPlusNormal0"/>
              <w:jc w:val="center"/>
              <w:rPr>
                <w:rFonts w:ascii="Times New Roman" w:hAnsi="Times New Roman" w:cs="Times New Roman"/>
                <w:sz w:val="22"/>
              </w:rPr>
            </w:pPr>
            <w:r>
              <w:rPr>
                <w:rFonts w:ascii="Times New Roman" w:hAnsi="Times New Roman" w:cs="Times New Roman"/>
                <w:sz w:val="22"/>
              </w:rPr>
              <w:t>шт.</w:t>
            </w:r>
          </w:p>
        </w:tc>
        <w:tc>
          <w:tcPr>
            <w:tcW w:w="1871" w:type="dxa"/>
            <w:tcBorders>
              <w:top w:val="nil"/>
              <w:bottom w:val="nil"/>
            </w:tcBorders>
          </w:tcPr>
          <w:p w:rsidR="00F8399D" w:rsidRDefault="00F8399D" w:rsidP="007D3A78">
            <w:pPr>
              <w:pStyle w:val="ConsPlusNormal0"/>
              <w:jc w:val="center"/>
              <w:rPr>
                <w:rFonts w:ascii="Times New Roman" w:hAnsi="Times New Roman" w:cs="Times New Roman"/>
                <w:sz w:val="22"/>
              </w:rPr>
            </w:pPr>
            <w:r>
              <w:rPr>
                <w:rFonts w:ascii="Times New Roman" w:hAnsi="Times New Roman" w:cs="Times New Roman"/>
                <w:sz w:val="22"/>
              </w:rPr>
              <w:t>3</w:t>
            </w:r>
          </w:p>
        </w:tc>
      </w:tr>
      <w:tr w:rsidR="00F8399D" w:rsidRPr="00AA4A0A" w:rsidTr="007D3A78">
        <w:tblPrEx>
          <w:tblBorders>
            <w:insideH w:val="none" w:sz="0" w:space="0" w:color="auto"/>
          </w:tblBorders>
        </w:tblPrEx>
        <w:tc>
          <w:tcPr>
            <w:tcW w:w="5896" w:type="dxa"/>
            <w:tcBorders>
              <w:top w:val="nil"/>
              <w:bottom w:val="nil"/>
            </w:tcBorders>
            <w:vAlign w:val="center"/>
          </w:tcPr>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Манекен для отработки надевания наручников и применения палки резиновой (манекен должен повторять контуры тела человека; верхние конечности должны имитировать строение руки и иметь три степени свободы для обеспечения выполнения упражнения)</w:t>
            </w:r>
          </w:p>
        </w:tc>
        <w:tc>
          <w:tcPr>
            <w:tcW w:w="1304"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1</w:t>
            </w:r>
          </w:p>
        </w:tc>
      </w:tr>
      <w:tr w:rsidR="00F8399D" w:rsidRPr="00AA4A0A" w:rsidTr="00EA040A">
        <w:tblPrEx>
          <w:tblBorders>
            <w:insideH w:val="none" w:sz="0" w:space="0" w:color="auto"/>
          </w:tblBorders>
        </w:tblPrEx>
        <w:tc>
          <w:tcPr>
            <w:tcW w:w="5896" w:type="dxa"/>
            <w:tcBorders>
              <w:top w:val="nil"/>
              <w:bottom w:val="nil"/>
            </w:tcBorders>
            <w:vAlign w:val="bottom"/>
          </w:tcPr>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Списанное оружие (или конструктивно сходные с оружием изделия):</w:t>
            </w:r>
          </w:p>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механический распылитель (или аэрозольное или другое устройство, снаряжаемое слезоточивыми веществами)</w:t>
            </w:r>
          </w:p>
        </w:tc>
        <w:tc>
          <w:tcPr>
            <w:tcW w:w="1304" w:type="dxa"/>
            <w:tcBorders>
              <w:top w:val="nil"/>
              <w:bottom w:val="nil"/>
            </w:tcBorders>
            <w:vAlign w:val="bottom"/>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nil"/>
            </w:tcBorders>
            <w:vAlign w:val="bottom"/>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1</w:t>
            </w:r>
          </w:p>
        </w:tc>
      </w:tr>
      <w:tr w:rsidR="00F8399D" w:rsidRPr="00AA4A0A" w:rsidTr="00EA040A">
        <w:tblPrEx>
          <w:tblBorders>
            <w:insideH w:val="none" w:sz="0" w:space="0" w:color="auto"/>
          </w:tblBorders>
        </w:tblPrEx>
        <w:tc>
          <w:tcPr>
            <w:tcW w:w="5896" w:type="dxa"/>
            <w:tcBorders>
              <w:top w:val="nil"/>
              <w:bottom w:val="single" w:sz="4" w:space="0" w:color="auto"/>
            </w:tcBorders>
            <w:vAlign w:val="center"/>
          </w:tcPr>
          <w:p w:rsidR="00F8399D" w:rsidRDefault="00F8399D" w:rsidP="007D3A78">
            <w:pPr>
              <w:pStyle w:val="ConsPlusNormal0"/>
              <w:jc w:val="both"/>
              <w:rPr>
                <w:rFonts w:ascii="Times New Roman" w:hAnsi="Times New Roman" w:cs="Times New Roman"/>
                <w:sz w:val="22"/>
              </w:rPr>
            </w:pPr>
            <w:r w:rsidRPr="00AA4A0A">
              <w:rPr>
                <w:rFonts w:ascii="Times New Roman" w:hAnsi="Times New Roman" w:cs="Times New Roman"/>
                <w:sz w:val="22"/>
              </w:rPr>
              <w:lastRenderedPageBreak/>
              <w:t>электрошоковое устройство (или искровой разрядник)</w:t>
            </w:r>
          </w:p>
          <w:p w:rsidR="00B552AB" w:rsidRPr="00AA4A0A" w:rsidRDefault="00B552AB" w:rsidP="007D3A78">
            <w:pPr>
              <w:pStyle w:val="ConsPlusNormal0"/>
              <w:jc w:val="both"/>
              <w:rPr>
                <w:rFonts w:ascii="Times New Roman" w:hAnsi="Times New Roman" w:cs="Times New Roman"/>
              </w:rPr>
            </w:pPr>
          </w:p>
        </w:tc>
        <w:tc>
          <w:tcPr>
            <w:tcW w:w="1304" w:type="dxa"/>
            <w:tcBorders>
              <w:top w:val="nil"/>
              <w:bottom w:val="single" w:sz="4" w:space="0" w:color="auto"/>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single" w:sz="4" w:space="0" w:color="auto"/>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1</w:t>
            </w:r>
          </w:p>
        </w:tc>
      </w:tr>
      <w:tr w:rsidR="00F8399D" w:rsidRPr="00AA4A0A" w:rsidTr="00EA040A">
        <w:tblPrEx>
          <w:tblBorders>
            <w:insideH w:val="none" w:sz="0" w:space="0" w:color="auto"/>
          </w:tblBorders>
        </w:tblPrEx>
        <w:tc>
          <w:tcPr>
            <w:tcW w:w="5896" w:type="dxa"/>
            <w:tcBorders>
              <w:top w:val="single" w:sz="4" w:space="0" w:color="auto"/>
              <w:bottom w:val="nil"/>
            </w:tcBorders>
            <w:vAlign w:val="center"/>
          </w:tcPr>
          <w:p w:rsidR="00F8399D" w:rsidRPr="00AA4A0A" w:rsidRDefault="00F8399D" w:rsidP="007D3A78">
            <w:pPr>
              <w:pStyle w:val="ConsPlusNormal0"/>
              <w:jc w:val="both"/>
              <w:rPr>
                <w:rFonts w:ascii="Times New Roman" w:hAnsi="Times New Roman" w:cs="Times New Roman"/>
              </w:rPr>
            </w:pPr>
            <w:r>
              <w:rPr>
                <w:rFonts w:ascii="Times New Roman" w:hAnsi="Times New Roman" w:cs="Times New Roman"/>
                <w:sz w:val="22"/>
              </w:rPr>
              <w:t>макет п</w:t>
            </w:r>
            <w:r w:rsidRPr="00AA4A0A">
              <w:rPr>
                <w:rFonts w:ascii="Times New Roman" w:hAnsi="Times New Roman" w:cs="Times New Roman"/>
                <w:sz w:val="22"/>
              </w:rPr>
              <w:t>истолет</w:t>
            </w:r>
            <w:r>
              <w:rPr>
                <w:rFonts w:ascii="Times New Roman" w:hAnsi="Times New Roman" w:cs="Times New Roman"/>
                <w:sz w:val="22"/>
              </w:rPr>
              <w:t xml:space="preserve">а резиновый </w:t>
            </w:r>
          </w:p>
        </w:tc>
        <w:tc>
          <w:tcPr>
            <w:tcW w:w="1304" w:type="dxa"/>
            <w:tcBorders>
              <w:top w:val="single" w:sz="4" w:space="0" w:color="auto"/>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single" w:sz="4" w:space="0" w:color="auto"/>
              <w:bottom w:val="nil"/>
            </w:tcBorders>
          </w:tcPr>
          <w:p w:rsidR="00F8399D" w:rsidRPr="00AA4A0A" w:rsidRDefault="00F8399D" w:rsidP="007D3A78">
            <w:pPr>
              <w:pStyle w:val="ConsPlusNormal0"/>
              <w:jc w:val="center"/>
              <w:rPr>
                <w:rFonts w:ascii="Times New Roman" w:hAnsi="Times New Roman" w:cs="Times New Roman"/>
              </w:rPr>
            </w:pPr>
            <w:r>
              <w:rPr>
                <w:rFonts w:ascii="Times New Roman" w:hAnsi="Times New Roman" w:cs="Times New Roman"/>
                <w:sz w:val="22"/>
              </w:rPr>
              <w:t>10</w:t>
            </w:r>
          </w:p>
        </w:tc>
      </w:tr>
      <w:tr w:rsidR="00F8399D" w:rsidRPr="00AA4A0A" w:rsidTr="007D3A78">
        <w:tblPrEx>
          <w:tblBorders>
            <w:insideH w:val="none" w:sz="0" w:space="0" w:color="auto"/>
          </w:tblBorders>
        </w:tblPrEx>
        <w:tc>
          <w:tcPr>
            <w:tcW w:w="5896" w:type="dxa"/>
            <w:tcBorders>
              <w:top w:val="nil"/>
              <w:bottom w:val="nil"/>
            </w:tcBorders>
            <w:vAlign w:val="center"/>
          </w:tcPr>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револьвер</w:t>
            </w:r>
          </w:p>
        </w:tc>
        <w:tc>
          <w:tcPr>
            <w:tcW w:w="1304"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1</w:t>
            </w:r>
          </w:p>
        </w:tc>
      </w:tr>
      <w:tr w:rsidR="00F8399D" w:rsidRPr="00AA4A0A" w:rsidTr="007D3A78">
        <w:tblPrEx>
          <w:tblBorders>
            <w:insideH w:val="none" w:sz="0" w:space="0" w:color="auto"/>
          </w:tblBorders>
        </w:tblPrEx>
        <w:tc>
          <w:tcPr>
            <w:tcW w:w="5896" w:type="dxa"/>
            <w:tcBorders>
              <w:top w:val="nil"/>
              <w:bottom w:val="nil"/>
            </w:tcBorders>
            <w:vAlign w:val="center"/>
          </w:tcPr>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длинноствольное огнестрельное оружие</w:t>
            </w:r>
          </w:p>
        </w:tc>
        <w:tc>
          <w:tcPr>
            <w:tcW w:w="1304"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nil"/>
            </w:tcBorders>
          </w:tcPr>
          <w:p w:rsidR="00F8399D" w:rsidRPr="00AA4A0A" w:rsidRDefault="00F8399D" w:rsidP="007D3A78">
            <w:pPr>
              <w:pStyle w:val="ConsPlusNormal0"/>
              <w:jc w:val="center"/>
              <w:rPr>
                <w:rFonts w:ascii="Times New Roman" w:hAnsi="Times New Roman" w:cs="Times New Roman"/>
              </w:rPr>
            </w:pPr>
            <w:r>
              <w:rPr>
                <w:rFonts w:ascii="Times New Roman" w:hAnsi="Times New Roman" w:cs="Times New Roman"/>
                <w:sz w:val="22"/>
              </w:rPr>
              <w:t>2</w:t>
            </w:r>
          </w:p>
        </w:tc>
      </w:tr>
      <w:tr w:rsidR="00F8399D" w:rsidRPr="00AA4A0A" w:rsidTr="007D3A78">
        <w:tblPrEx>
          <w:tblBorders>
            <w:insideH w:val="none" w:sz="0" w:space="0" w:color="auto"/>
          </w:tblBorders>
        </w:tblPrEx>
        <w:tc>
          <w:tcPr>
            <w:tcW w:w="5896" w:type="dxa"/>
            <w:tcBorders>
              <w:top w:val="nil"/>
              <w:bottom w:val="nil"/>
            </w:tcBorders>
            <w:vAlign w:val="center"/>
          </w:tcPr>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Специальные средства:</w:t>
            </w:r>
          </w:p>
          <w:p w:rsidR="00F8399D" w:rsidRPr="00AA4A0A" w:rsidRDefault="00F8399D" w:rsidP="007D3A78">
            <w:pPr>
              <w:pStyle w:val="ConsPlusNormal0"/>
              <w:jc w:val="both"/>
              <w:rPr>
                <w:rFonts w:ascii="Times New Roman" w:hAnsi="Times New Roman" w:cs="Times New Roman"/>
              </w:rPr>
            </w:pPr>
            <w:r>
              <w:rPr>
                <w:rFonts w:ascii="Times New Roman" w:hAnsi="Times New Roman" w:cs="Times New Roman"/>
                <w:sz w:val="22"/>
              </w:rPr>
              <w:t>н</w:t>
            </w:r>
            <w:r w:rsidRPr="00AA4A0A">
              <w:rPr>
                <w:rFonts w:ascii="Times New Roman" w:hAnsi="Times New Roman" w:cs="Times New Roman"/>
                <w:sz w:val="22"/>
              </w:rPr>
              <w:t>аручники</w:t>
            </w:r>
            <w:r>
              <w:rPr>
                <w:rFonts w:ascii="Times New Roman" w:hAnsi="Times New Roman" w:cs="Times New Roman"/>
                <w:sz w:val="22"/>
              </w:rPr>
              <w:t xml:space="preserve"> БРС-1</w:t>
            </w:r>
          </w:p>
        </w:tc>
        <w:tc>
          <w:tcPr>
            <w:tcW w:w="1304" w:type="dxa"/>
            <w:tcBorders>
              <w:top w:val="nil"/>
              <w:bottom w:val="nil"/>
            </w:tcBorders>
            <w:vAlign w:val="bottom"/>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vAlign w:val="bottom"/>
          </w:tcPr>
          <w:p w:rsidR="00F8399D" w:rsidRPr="00AA4A0A" w:rsidRDefault="00F8399D" w:rsidP="007D3A78">
            <w:pPr>
              <w:pStyle w:val="ConsPlusNormal0"/>
              <w:jc w:val="center"/>
              <w:rPr>
                <w:rFonts w:ascii="Times New Roman" w:hAnsi="Times New Roman" w:cs="Times New Roman"/>
              </w:rPr>
            </w:pPr>
            <w:r>
              <w:rPr>
                <w:rFonts w:ascii="Times New Roman" w:hAnsi="Times New Roman" w:cs="Times New Roman"/>
                <w:sz w:val="22"/>
              </w:rPr>
              <w:t>12</w:t>
            </w:r>
          </w:p>
        </w:tc>
      </w:tr>
      <w:tr w:rsidR="00F8399D" w:rsidRPr="00AA4A0A" w:rsidTr="007D3A78">
        <w:tblPrEx>
          <w:tblBorders>
            <w:insideH w:val="none" w:sz="0" w:space="0" w:color="auto"/>
          </w:tblBorders>
        </w:tblPrEx>
        <w:tc>
          <w:tcPr>
            <w:tcW w:w="5896" w:type="dxa"/>
            <w:tcBorders>
              <w:top w:val="nil"/>
              <w:bottom w:val="nil"/>
            </w:tcBorders>
            <w:vAlign w:val="center"/>
          </w:tcPr>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палка резиновая</w:t>
            </w:r>
            <w:r>
              <w:rPr>
                <w:rFonts w:ascii="Times New Roman" w:hAnsi="Times New Roman" w:cs="Times New Roman"/>
                <w:sz w:val="22"/>
              </w:rPr>
              <w:t xml:space="preserve"> ПР-К</w:t>
            </w:r>
          </w:p>
        </w:tc>
        <w:tc>
          <w:tcPr>
            <w:tcW w:w="1304"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F8399D" w:rsidRPr="00AA4A0A" w:rsidRDefault="00F8399D" w:rsidP="007D3A78">
            <w:pPr>
              <w:pStyle w:val="ConsPlusNormal0"/>
              <w:jc w:val="center"/>
              <w:rPr>
                <w:rFonts w:ascii="Times New Roman" w:hAnsi="Times New Roman" w:cs="Times New Roman"/>
              </w:rPr>
            </w:pPr>
            <w:r>
              <w:rPr>
                <w:rFonts w:ascii="Times New Roman" w:hAnsi="Times New Roman" w:cs="Times New Roman"/>
                <w:sz w:val="22"/>
              </w:rPr>
              <w:t>30</w:t>
            </w:r>
          </w:p>
        </w:tc>
      </w:tr>
      <w:tr w:rsidR="00F8399D" w:rsidRPr="00AA4A0A" w:rsidTr="007D3A78">
        <w:tblPrEx>
          <w:tblBorders>
            <w:insideH w:val="none" w:sz="0" w:space="0" w:color="auto"/>
          </w:tblBorders>
        </w:tblPrEx>
        <w:tc>
          <w:tcPr>
            <w:tcW w:w="5896" w:type="dxa"/>
            <w:tcBorders>
              <w:top w:val="nil"/>
              <w:bottom w:val="nil"/>
            </w:tcBorders>
            <w:vAlign w:val="center"/>
          </w:tcPr>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палка резиновая</w:t>
            </w:r>
            <w:r>
              <w:rPr>
                <w:rFonts w:ascii="Times New Roman" w:hAnsi="Times New Roman" w:cs="Times New Roman"/>
                <w:sz w:val="22"/>
              </w:rPr>
              <w:t xml:space="preserve"> ПУС-1</w:t>
            </w:r>
          </w:p>
        </w:tc>
        <w:tc>
          <w:tcPr>
            <w:tcW w:w="1304"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F8399D" w:rsidRPr="00AA4A0A" w:rsidRDefault="00F8399D" w:rsidP="007D3A78">
            <w:pPr>
              <w:pStyle w:val="ConsPlusNormal0"/>
              <w:jc w:val="center"/>
              <w:rPr>
                <w:rFonts w:ascii="Times New Roman" w:hAnsi="Times New Roman" w:cs="Times New Roman"/>
              </w:rPr>
            </w:pPr>
            <w:r>
              <w:rPr>
                <w:rFonts w:ascii="Times New Roman" w:hAnsi="Times New Roman" w:cs="Times New Roman"/>
                <w:sz w:val="22"/>
              </w:rPr>
              <w:t>2</w:t>
            </w:r>
          </w:p>
        </w:tc>
      </w:tr>
      <w:tr w:rsidR="00F8399D" w:rsidRPr="00AA4A0A" w:rsidTr="007D3A78">
        <w:tblPrEx>
          <w:tblBorders>
            <w:insideH w:val="none" w:sz="0" w:space="0" w:color="auto"/>
          </w:tblBorders>
        </w:tblPrEx>
        <w:tc>
          <w:tcPr>
            <w:tcW w:w="5896" w:type="dxa"/>
            <w:tcBorders>
              <w:top w:val="nil"/>
              <w:bottom w:val="single" w:sz="4" w:space="0" w:color="auto"/>
            </w:tcBorders>
            <w:vAlign w:val="center"/>
          </w:tcPr>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палка резиновая</w:t>
            </w:r>
            <w:r>
              <w:rPr>
                <w:rFonts w:ascii="Times New Roman" w:hAnsi="Times New Roman" w:cs="Times New Roman"/>
                <w:sz w:val="22"/>
              </w:rPr>
              <w:t xml:space="preserve"> ПУС-2</w:t>
            </w:r>
          </w:p>
        </w:tc>
        <w:tc>
          <w:tcPr>
            <w:tcW w:w="1304" w:type="dxa"/>
            <w:tcBorders>
              <w:top w:val="nil"/>
              <w:bottom w:val="single" w:sz="4" w:space="0" w:color="auto"/>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single" w:sz="4" w:space="0" w:color="auto"/>
            </w:tcBorders>
          </w:tcPr>
          <w:p w:rsidR="00F8399D" w:rsidRPr="00AA4A0A" w:rsidRDefault="00F8399D" w:rsidP="007D3A78">
            <w:pPr>
              <w:pStyle w:val="ConsPlusNormal0"/>
              <w:jc w:val="center"/>
              <w:rPr>
                <w:rFonts w:ascii="Times New Roman" w:hAnsi="Times New Roman" w:cs="Times New Roman"/>
              </w:rPr>
            </w:pPr>
            <w:r>
              <w:rPr>
                <w:rFonts w:ascii="Times New Roman" w:hAnsi="Times New Roman" w:cs="Times New Roman"/>
                <w:sz w:val="22"/>
              </w:rPr>
              <w:t>2</w:t>
            </w:r>
          </w:p>
        </w:tc>
      </w:tr>
      <w:tr w:rsidR="00F8399D" w:rsidRPr="00AA4A0A" w:rsidTr="007D3A78">
        <w:tblPrEx>
          <w:tblBorders>
            <w:insideH w:val="none" w:sz="0" w:space="0" w:color="auto"/>
          </w:tblBorders>
        </w:tblPrEx>
        <w:tc>
          <w:tcPr>
            <w:tcW w:w="5896" w:type="dxa"/>
            <w:tcBorders>
              <w:top w:val="single" w:sz="4" w:space="0" w:color="auto"/>
              <w:bottom w:val="nil"/>
            </w:tcBorders>
            <w:vAlign w:val="center"/>
          </w:tcPr>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палка резиновая</w:t>
            </w:r>
            <w:r>
              <w:rPr>
                <w:rFonts w:ascii="Times New Roman" w:hAnsi="Times New Roman" w:cs="Times New Roman"/>
                <w:sz w:val="22"/>
              </w:rPr>
              <w:t xml:space="preserve"> ПУС-3</w:t>
            </w:r>
          </w:p>
        </w:tc>
        <w:tc>
          <w:tcPr>
            <w:tcW w:w="1304" w:type="dxa"/>
            <w:tcBorders>
              <w:top w:val="single" w:sz="4" w:space="0" w:color="auto"/>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single" w:sz="4" w:space="0" w:color="auto"/>
              <w:bottom w:val="nil"/>
            </w:tcBorders>
          </w:tcPr>
          <w:p w:rsidR="00F8399D" w:rsidRPr="00AA4A0A" w:rsidRDefault="00F8399D" w:rsidP="007D3A78">
            <w:pPr>
              <w:pStyle w:val="ConsPlusNormal0"/>
              <w:jc w:val="center"/>
              <w:rPr>
                <w:rFonts w:ascii="Times New Roman" w:hAnsi="Times New Roman" w:cs="Times New Roman"/>
              </w:rPr>
            </w:pPr>
            <w:r>
              <w:rPr>
                <w:rFonts w:ascii="Times New Roman" w:hAnsi="Times New Roman" w:cs="Times New Roman"/>
                <w:sz w:val="22"/>
              </w:rPr>
              <w:t>2</w:t>
            </w:r>
          </w:p>
        </w:tc>
      </w:tr>
      <w:tr w:rsidR="00F8399D" w:rsidRPr="00AA4A0A" w:rsidTr="007D3A78">
        <w:tblPrEx>
          <w:tblBorders>
            <w:insideH w:val="none" w:sz="0" w:space="0" w:color="auto"/>
          </w:tblBorders>
        </w:tblPrEx>
        <w:tc>
          <w:tcPr>
            <w:tcW w:w="5896" w:type="dxa"/>
            <w:tcBorders>
              <w:top w:val="nil"/>
              <w:bottom w:val="nil"/>
            </w:tcBorders>
          </w:tcPr>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жилет защитный</w:t>
            </w:r>
            <w:r>
              <w:rPr>
                <w:rFonts w:ascii="Times New Roman" w:hAnsi="Times New Roman" w:cs="Times New Roman"/>
                <w:sz w:val="22"/>
              </w:rPr>
              <w:t xml:space="preserve"> «Сфера» 1 класса</w:t>
            </w:r>
          </w:p>
        </w:tc>
        <w:tc>
          <w:tcPr>
            <w:tcW w:w="1304"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1</w:t>
            </w:r>
          </w:p>
        </w:tc>
      </w:tr>
      <w:tr w:rsidR="00F8399D" w:rsidRPr="00AA4A0A" w:rsidTr="007D3A78">
        <w:tblPrEx>
          <w:tblBorders>
            <w:insideH w:val="none" w:sz="0" w:space="0" w:color="auto"/>
          </w:tblBorders>
        </w:tblPrEx>
        <w:tc>
          <w:tcPr>
            <w:tcW w:w="5896" w:type="dxa"/>
            <w:tcBorders>
              <w:top w:val="nil"/>
              <w:bottom w:val="nil"/>
            </w:tcBorders>
          </w:tcPr>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жилет защитный</w:t>
            </w:r>
            <w:r>
              <w:rPr>
                <w:rFonts w:ascii="Times New Roman" w:hAnsi="Times New Roman" w:cs="Times New Roman"/>
                <w:sz w:val="22"/>
              </w:rPr>
              <w:t xml:space="preserve"> «Сфера» 5 класса</w:t>
            </w:r>
          </w:p>
        </w:tc>
        <w:tc>
          <w:tcPr>
            <w:tcW w:w="1304"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1</w:t>
            </w:r>
          </w:p>
        </w:tc>
      </w:tr>
      <w:tr w:rsidR="00F8399D" w:rsidRPr="00AA4A0A" w:rsidTr="007D3A78">
        <w:tblPrEx>
          <w:tblBorders>
            <w:insideH w:val="none" w:sz="0" w:space="0" w:color="auto"/>
          </w:tblBorders>
        </w:tblPrEx>
        <w:tc>
          <w:tcPr>
            <w:tcW w:w="5896" w:type="dxa"/>
            <w:tcBorders>
              <w:top w:val="nil"/>
              <w:bottom w:val="nil"/>
            </w:tcBorders>
          </w:tcPr>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жилет защитный</w:t>
            </w:r>
            <w:r>
              <w:rPr>
                <w:rFonts w:ascii="Times New Roman" w:hAnsi="Times New Roman" w:cs="Times New Roman"/>
                <w:sz w:val="22"/>
              </w:rPr>
              <w:t xml:space="preserve"> «Комфорт» 1 класса</w:t>
            </w:r>
          </w:p>
        </w:tc>
        <w:tc>
          <w:tcPr>
            <w:tcW w:w="1304"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1</w:t>
            </w:r>
          </w:p>
        </w:tc>
      </w:tr>
      <w:tr w:rsidR="00F8399D" w:rsidRPr="00AA4A0A" w:rsidTr="007D3A78">
        <w:tblPrEx>
          <w:tblBorders>
            <w:insideH w:val="none" w:sz="0" w:space="0" w:color="auto"/>
          </w:tblBorders>
        </w:tblPrEx>
        <w:tc>
          <w:tcPr>
            <w:tcW w:w="5896" w:type="dxa"/>
            <w:tcBorders>
              <w:top w:val="nil"/>
              <w:bottom w:val="nil"/>
            </w:tcBorders>
          </w:tcPr>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жилет защитный</w:t>
            </w:r>
            <w:r>
              <w:rPr>
                <w:rFonts w:ascii="Times New Roman" w:hAnsi="Times New Roman" w:cs="Times New Roman"/>
                <w:sz w:val="22"/>
              </w:rPr>
              <w:t xml:space="preserve"> «Страж 2М» 2 класса</w:t>
            </w:r>
          </w:p>
        </w:tc>
        <w:tc>
          <w:tcPr>
            <w:tcW w:w="1304"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1</w:t>
            </w:r>
          </w:p>
        </w:tc>
      </w:tr>
      <w:tr w:rsidR="00F8399D" w:rsidRPr="00AA4A0A" w:rsidTr="007D3A78">
        <w:tblPrEx>
          <w:tblBorders>
            <w:insideH w:val="none" w:sz="0" w:space="0" w:color="auto"/>
          </w:tblBorders>
        </w:tblPrEx>
        <w:tc>
          <w:tcPr>
            <w:tcW w:w="5896" w:type="dxa"/>
            <w:tcBorders>
              <w:top w:val="nil"/>
              <w:bottom w:val="nil"/>
            </w:tcBorders>
          </w:tcPr>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шлем защитный</w:t>
            </w:r>
            <w:r>
              <w:rPr>
                <w:rFonts w:ascii="Times New Roman" w:hAnsi="Times New Roman" w:cs="Times New Roman"/>
                <w:sz w:val="22"/>
              </w:rPr>
              <w:t xml:space="preserve"> «Сфера» 1 класса </w:t>
            </w:r>
          </w:p>
        </w:tc>
        <w:tc>
          <w:tcPr>
            <w:tcW w:w="1304"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1</w:t>
            </w:r>
          </w:p>
        </w:tc>
      </w:tr>
      <w:tr w:rsidR="00F8399D" w:rsidRPr="00AA4A0A" w:rsidTr="007D3A78">
        <w:tblPrEx>
          <w:tblBorders>
            <w:insideH w:val="none" w:sz="0" w:space="0" w:color="auto"/>
          </w:tblBorders>
        </w:tblPrEx>
        <w:tc>
          <w:tcPr>
            <w:tcW w:w="5896" w:type="dxa"/>
            <w:tcBorders>
              <w:top w:val="nil"/>
              <w:bottom w:val="single" w:sz="4" w:space="0" w:color="auto"/>
            </w:tcBorders>
          </w:tcPr>
          <w:p w:rsidR="00F8399D" w:rsidRPr="00AA4A0A" w:rsidRDefault="00F8399D" w:rsidP="007D3A78">
            <w:pPr>
              <w:pStyle w:val="ConsPlusNormal0"/>
              <w:jc w:val="both"/>
              <w:rPr>
                <w:rFonts w:ascii="Times New Roman" w:hAnsi="Times New Roman" w:cs="Times New Roman"/>
              </w:rPr>
            </w:pPr>
            <w:r w:rsidRPr="00AA4A0A">
              <w:rPr>
                <w:rFonts w:ascii="Times New Roman" w:hAnsi="Times New Roman" w:cs="Times New Roman"/>
                <w:sz w:val="22"/>
              </w:rPr>
              <w:t>шлем защитный</w:t>
            </w:r>
            <w:r>
              <w:rPr>
                <w:rFonts w:ascii="Times New Roman" w:hAnsi="Times New Roman" w:cs="Times New Roman"/>
                <w:sz w:val="22"/>
              </w:rPr>
              <w:t xml:space="preserve"> «Сфера» 3 класса </w:t>
            </w:r>
          </w:p>
        </w:tc>
        <w:tc>
          <w:tcPr>
            <w:tcW w:w="1304" w:type="dxa"/>
            <w:tcBorders>
              <w:top w:val="nil"/>
              <w:bottom w:val="single" w:sz="4" w:space="0" w:color="auto"/>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single" w:sz="4" w:space="0" w:color="auto"/>
            </w:tcBorders>
          </w:tcPr>
          <w:p w:rsidR="00F8399D" w:rsidRPr="00AA4A0A" w:rsidRDefault="00F8399D" w:rsidP="007D3A78">
            <w:pPr>
              <w:pStyle w:val="ConsPlusNormal0"/>
              <w:jc w:val="center"/>
              <w:rPr>
                <w:rFonts w:ascii="Times New Roman" w:hAnsi="Times New Roman" w:cs="Times New Roman"/>
              </w:rPr>
            </w:pPr>
            <w:r w:rsidRPr="00AA4A0A">
              <w:rPr>
                <w:rFonts w:ascii="Times New Roman" w:hAnsi="Times New Roman" w:cs="Times New Roman"/>
                <w:sz w:val="22"/>
              </w:rPr>
              <w:t>1</w:t>
            </w:r>
          </w:p>
        </w:tc>
      </w:tr>
      <w:tr w:rsidR="00F8399D" w:rsidRPr="00AA4A0A" w:rsidTr="00EA040A">
        <w:tblPrEx>
          <w:tblBorders>
            <w:insideH w:val="none" w:sz="0" w:space="0" w:color="auto"/>
          </w:tblBorders>
        </w:tblPrEx>
        <w:tc>
          <w:tcPr>
            <w:tcW w:w="5896" w:type="dxa"/>
            <w:tcBorders>
              <w:top w:val="single" w:sz="4" w:space="0" w:color="auto"/>
              <w:bottom w:val="single" w:sz="4" w:space="0" w:color="auto"/>
            </w:tcBorders>
            <w:vAlign w:val="center"/>
          </w:tcPr>
          <w:p w:rsidR="00F8399D" w:rsidRPr="00AA4A0A" w:rsidRDefault="00F8399D" w:rsidP="007D3A78">
            <w:pPr>
              <w:pStyle w:val="ConsPlusNormal0"/>
              <w:jc w:val="center"/>
              <w:outlineLvl w:val="3"/>
              <w:rPr>
                <w:rFonts w:ascii="Times New Roman" w:hAnsi="Times New Roman" w:cs="Times New Roman"/>
              </w:rPr>
            </w:pPr>
            <w:r w:rsidRPr="00AA4A0A">
              <w:rPr>
                <w:rFonts w:ascii="Times New Roman" w:hAnsi="Times New Roman" w:cs="Times New Roman"/>
                <w:sz w:val="22"/>
              </w:rPr>
              <w:t>Информационные материалы</w:t>
            </w:r>
          </w:p>
        </w:tc>
        <w:tc>
          <w:tcPr>
            <w:tcW w:w="1304" w:type="dxa"/>
            <w:tcBorders>
              <w:top w:val="single" w:sz="4" w:space="0" w:color="auto"/>
              <w:bottom w:val="single" w:sz="4" w:space="0" w:color="auto"/>
            </w:tcBorders>
          </w:tcPr>
          <w:p w:rsidR="00F8399D" w:rsidRPr="00AA4A0A" w:rsidRDefault="00F8399D" w:rsidP="007D3A78">
            <w:pPr>
              <w:pStyle w:val="ConsPlusNormal0"/>
              <w:rPr>
                <w:rFonts w:ascii="Times New Roman" w:hAnsi="Times New Roman" w:cs="Times New Roman"/>
              </w:rPr>
            </w:pPr>
          </w:p>
        </w:tc>
        <w:tc>
          <w:tcPr>
            <w:tcW w:w="1871" w:type="dxa"/>
            <w:tcBorders>
              <w:top w:val="single" w:sz="4" w:space="0" w:color="auto"/>
              <w:bottom w:val="single" w:sz="4" w:space="0" w:color="auto"/>
            </w:tcBorders>
          </w:tcPr>
          <w:p w:rsidR="00F8399D" w:rsidRPr="00AA4A0A" w:rsidRDefault="00F8399D" w:rsidP="007D3A78">
            <w:pPr>
              <w:pStyle w:val="ConsPlusNormal0"/>
              <w:rPr>
                <w:rFonts w:ascii="Times New Roman" w:hAnsi="Times New Roman" w:cs="Times New Roman"/>
              </w:rPr>
            </w:pPr>
          </w:p>
        </w:tc>
      </w:tr>
      <w:tr w:rsidR="00F8399D" w:rsidRPr="00AA4A0A" w:rsidTr="00EA040A">
        <w:tblPrEx>
          <w:tblBorders>
            <w:insideH w:val="none" w:sz="0" w:space="0" w:color="auto"/>
          </w:tblBorders>
        </w:tblPrEx>
        <w:tc>
          <w:tcPr>
            <w:tcW w:w="5896" w:type="dxa"/>
            <w:tcBorders>
              <w:top w:val="single" w:sz="4" w:space="0" w:color="auto"/>
              <w:bottom w:val="single" w:sz="4" w:space="0" w:color="auto"/>
            </w:tcBorders>
            <w:vAlign w:val="center"/>
          </w:tcPr>
          <w:p w:rsidR="00F8399D" w:rsidRDefault="00F8399D" w:rsidP="007D3A78">
            <w:pPr>
              <w:pStyle w:val="ConsPlusNormal0"/>
              <w:jc w:val="both"/>
              <w:rPr>
                <w:rFonts w:ascii="Times New Roman" w:hAnsi="Times New Roman" w:cs="Times New Roman"/>
                <w:sz w:val="22"/>
                <w:szCs w:val="22"/>
              </w:rPr>
            </w:pPr>
            <w:r w:rsidRPr="009F21C1">
              <w:rPr>
                <w:rFonts w:ascii="Times New Roman" w:hAnsi="Times New Roman" w:cs="Times New Roman"/>
                <w:sz w:val="22"/>
                <w:szCs w:val="22"/>
              </w:rPr>
              <w:t>Учебно-методические пособия, содержащие материалы по каждой из дисциплин реализуемых программ:</w:t>
            </w:r>
          </w:p>
          <w:p w:rsidR="00F8399D" w:rsidRPr="009F21C1" w:rsidRDefault="00F8399D" w:rsidP="007D3A78">
            <w:pPr>
              <w:pStyle w:val="ConsPlusNormal0"/>
              <w:jc w:val="both"/>
              <w:rPr>
                <w:rFonts w:ascii="Times New Roman" w:hAnsi="Times New Roman" w:cs="Times New Roman"/>
                <w:sz w:val="22"/>
                <w:szCs w:val="22"/>
              </w:rPr>
            </w:pPr>
          </w:p>
          <w:p w:rsidR="00F8399D" w:rsidRDefault="00F8399D" w:rsidP="007D3A78">
            <w:pPr>
              <w:pStyle w:val="ConsPlusNormal0"/>
              <w:jc w:val="both"/>
              <w:rPr>
                <w:rFonts w:ascii="Times New Roman" w:hAnsi="Times New Roman" w:cs="Times New Roman"/>
                <w:sz w:val="22"/>
                <w:szCs w:val="22"/>
              </w:rPr>
            </w:pPr>
            <w:r w:rsidRPr="009F21C1">
              <w:rPr>
                <w:rFonts w:ascii="Times New Roman" w:hAnsi="Times New Roman" w:cs="Times New Roman"/>
                <w:sz w:val="22"/>
                <w:szCs w:val="22"/>
              </w:rPr>
              <w:t>Комплект «Терроризм» (9 листов)</w:t>
            </w:r>
          </w:p>
          <w:p w:rsidR="00F8399D" w:rsidRPr="009F21C1" w:rsidRDefault="00F8399D" w:rsidP="007D3A78">
            <w:pPr>
              <w:pStyle w:val="ConsPlusNormal0"/>
              <w:jc w:val="both"/>
              <w:rPr>
                <w:rFonts w:ascii="Times New Roman" w:hAnsi="Times New Roman" w:cs="Times New Roman"/>
                <w:sz w:val="22"/>
                <w:szCs w:val="22"/>
              </w:rPr>
            </w:pPr>
          </w:p>
          <w:p w:rsidR="00F8399D" w:rsidRDefault="00F8399D" w:rsidP="007D3A78">
            <w:pPr>
              <w:pStyle w:val="ConsPlusNormal0"/>
              <w:jc w:val="both"/>
              <w:rPr>
                <w:rFonts w:ascii="Times New Roman" w:hAnsi="Times New Roman" w:cs="Times New Roman"/>
                <w:sz w:val="22"/>
                <w:szCs w:val="22"/>
              </w:rPr>
            </w:pPr>
            <w:r w:rsidRPr="009F21C1">
              <w:rPr>
                <w:rFonts w:ascii="Times New Roman" w:hAnsi="Times New Roman" w:cs="Times New Roman"/>
                <w:sz w:val="22"/>
                <w:szCs w:val="22"/>
              </w:rPr>
              <w:t>Комплект «Пожарная безопасность» (5 листов)</w:t>
            </w:r>
          </w:p>
          <w:p w:rsidR="00F8399D" w:rsidRPr="009F21C1" w:rsidRDefault="00F8399D" w:rsidP="007D3A78">
            <w:pPr>
              <w:pStyle w:val="ConsPlusNormal0"/>
              <w:jc w:val="both"/>
              <w:rPr>
                <w:rFonts w:ascii="Times New Roman" w:hAnsi="Times New Roman" w:cs="Times New Roman"/>
                <w:sz w:val="22"/>
                <w:szCs w:val="22"/>
              </w:rPr>
            </w:pPr>
          </w:p>
          <w:p w:rsidR="00F8399D" w:rsidRDefault="00F8399D" w:rsidP="007D3A78">
            <w:pPr>
              <w:pStyle w:val="ConsPlusNormal0"/>
              <w:jc w:val="both"/>
              <w:rPr>
                <w:rFonts w:ascii="Times New Roman" w:hAnsi="Times New Roman" w:cs="Times New Roman"/>
                <w:sz w:val="22"/>
                <w:szCs w:val="22"/>
              </w:rPr>
            </w:pPr>
            <w:r w:rsidRPr="009F21C1">
              <w:rPr>
                <w:rFonts w:ascii="Times New Roman" w:hAnsi="Times New Roman" w:cs="Times New Roman"/>
                <w:sz w:val="22"/>
                <w:szCs w:val="22"/>
              </w:rPr>
              <w:t>Комплект «Первая медицинская помощь» (2 листа)</w:t>
            </w:r>
          </w:p>
          <w:p w:rsidR="00F8399D" w:rsidRDefault="00F8399D" w:rsidP="007D3A78">
            <w:pPr>
              <w:pStyle w:val="ConsPlusNormal0"/>
              <w:jc w:val="both"/>
              <w:rPr>
                <w:rFonts w:ascii="Times New Roman" w:hAnsi="Times New Roman" w:cs="Times New Roman"/>
                <w:sz w:val="22"/>
                <w:szCs w:val="22"/>
              </w:rPr>
            </w:pPr>
          </w:p>
          <w:p w:rsidR="00F8399D" w:rsidRDefault="00F8399D" w:rsidP="007D3A78">
            <w:pPr>
              <w:pStyle w:val="ConsPlusNormal0"/>
              <w:jc w:val="both"/>
              <w:rPr>
                <w:rFonts w:ascii="Times New Roman" w:hAnsi="Times New Roman" w:cs="Times New Roman"/>
                <w:sz w:val="22"/>
                <w:szCs w:val="22"/>
              </w:rPr>
            </w:pPr>
            <w:r>
              <w:rPr>
                <w:rFonts w:ascii="Times New Roman" w:hAnsi="Times New Roman" w:cs="Times New Roman"/>
                <w:sz w:val="22"/>
                <w:szCs w:val="22"/>
              </w:rPr>
              <w:t>Плакат «Специальные средства раздражающего действия»</w:t>
            </w:r>
          </w:p>
          <w:p w:rsidR="00F8399D" w:rsidRDefault="00F8399D" w:rsidP="007D3A78">
            <w:pPr>
              <w:pStyle w:val="ConsPlusNormal0"/>
              <w:jc w:val="both"/>
              <w:rPr>
                <w:rFonts w:ascii="Times New Roman" w:hAnsi="Times New Roman" w:cs="Times New Roman"/>
                <w:sz w:val="22"/>
                <w:szCs w:val="22"/>
              </w:rPr>
            </w:pPr>
          </w:p>
          <w:p w:rsidR="00F8399D" w:rsidRDefault="00F8399D" w:rsidP="007D3A78">
            <w:pPr>
              <w:pStyle w:val="ConsPlusNormal0"/>
              <w:jc w:val="both"/>
              <w:rPr>
                <w:rFonts w:ascii="Times New Roman" w:hAnsi="Times New Roman" w:cs="Times New Roman"/>
                <w:sz w:val="22"/>
                <w:szCs w:val="22"/>
              </w:rPr>
            </w:pPr>
            <w:r>
              <w:rPr>
                <w:rFonts w:ascii="Times New Roman" w:hAnsi="Times New Roman" w:cs="Times New Roman"/>
                <w:sz w:val="22"/>
                <w:szCs w:val="22"/>
              </w:rPr>
              <w:t>Плакат «Взрывные устройства и боеприпасы»</w:t>
            </w:r>
          </w:p>
          <w:p w:rsidR="00F8399D" w:rsidRDefault="00F8399D" w:rsidP="007D3A78">
            <w:pPr>
              <w:pStyle w:val="ConsPlusNormal0"/>
              <w:jc w:val="both"/>
              <w:rPr>
                <w:rFonts w:ascii="Times New Roman" w:hAnsi="Times New Roman" w:cs="Times New Roman"/>
                <w:sz w:val="22"/>
                <w:szCs w:val="22"/>
              </w:rPr>
            </w:pPr>
          </w:p>
          <w:p w:rsidR="00F8399D" w:rsidRDefault="00F8399D" w:rsidP="007D3A78">
            <w:pPr>
              <w:pStyle w:val="ConsPlusNormal0"/>
              <w:jc w:val="both"/>
              <w:rPr>
                <w:rFonts w:ascii="Times New Roman" w:hAnsi="Times New Roman" w:cs="Times New Roman"/>
                <w:sz w:val="22"/>
                <w:szCs w:val="22"/>
              </w:rPr>
            </w:pPr>
            <w:r>
              <w:rPr>
                <w:rFonts w:ascii="Times New Roman" w:hAnsi="Times New Roman" w:cs="Times New Roman"/>
                <w:sz w:val="22"/>
                <w:szCs w:val="22"/>
              </w:rPr>
              <w:t>Плакат «Гражданское оружие и специальные средства, используемые в охранной деятельности»</w:t>
            </w:r>
          </w:p>
          <w:p w:rsidR="00F8399D" w:rsidRDefault="00F8399D" w:rsidP="007D3A78">
            <w:pPr>
              <w:pStyle w:val="ConsPlusNormal0"/>
              <w:jc w:val="both"/>
              <w:rPr>
                <w:rFonts w:ascii="Times New Roman" w:hAnsi="Times New Roman" w:cs="Times New Roman"/>
                <w:sz w:val="22"/>
                <w:szCs w:val="22"/>
              </w:rPr>
            </w:pPr>
          </w:p>
          <w:p w:rsidR="00F8399D" w:rsidRDefault="00F8399D" w:rsidP="007D3A78">
            <w:pPr>
              <w:pStyle w:val="ConsPlusNormal0"/>
              <w:jc w:val="both"/>
              <w:rPr>
                <w:rFonts w:ascii="Times New Roman" w:hAnsi="Times New Roman" w:cs="Times New Roman"/>
                <w:sz w:val="22"/>
                <w:szCs w:val="22"/>
              </w:rPr>
            </w:pPr>
            <w:r>
              <w:rPr>
                <w:rFonts w:ascii="Times New Roman" w:hAnsi="Times New Roman" w:cs="Times New Roman"/>
                <w:sz w:val="22"/>
                <w:szCs w:val="22"/>
              </w:rPr>
              <w:t>Плакат «Средства индивидуальной бронезащиты»</w:t>
            </w:r>
          </w:p>
          <w:p w:rsidR="00F8399D" w:rsidRPr="009F21C1" w:rsidRDefault="00F8399D" w:rsidP="007D3A78">
            <w:pPr>
              <w:pStyle w:val="ConsPlusNormal0"/>
              <w:jc w:val="both"/>
              <w:rPr>
                <w:rFonts w:ascii="Times New Roman" w:hAnsi="Times New Roman" w:cs="Times New Roman"/>
                <w:sz w:val="22"/>
                <w:szCs w:val="22"/>
              </w:rPr>
            </w:pPr>
          </w:p>
          <w:p w:rsidR="00F8399D" w:rsidRDefault="00F8399D" w:rsidP="007D3A78">
            <w:pPr>
              <w:pStyle w:val="ConsPlusNormal0"/>
              <w:jc w:val="both"/>
              <w:rPr>
                <w:rFonts w:ascii="Times New Roman" w:hAnsi="Times New Roman" w:cs="Times New Roman"/>
                <w:sz w:val="22"/>
                <w:szCs w:val="22"/>
              </w:rPr>
            </w:pPr>
            <w:r w:rsidRPr="009F21C1">
              <w:rPr>
                <w:rFonts w:ascii="Times New Roman" w:hAnsi="Times New Roman" w:cs="Times New Roman"/>
                <w:sz w:val="22"/>
                <w:szCs w:val="22"/>
              </w:rPr>
              <w:t>Учебник «Пистолет от прицеливания к наведению»</w:t>
            </w:r>
          </w:p>
          <w:p w:rsidR="00F8399D" w:rsidRPr="009F21C1" w:rsidRDefault="00F8399D" w:rsidP="007D3A78">
            <w:pPr>
              <w:pStyle w:val="ConsPlusNormal0"/>
              <w:jc w:val="both"/>
              <w:rPr>
                <w:rFonts w:ascii="Times New Roman" w:hAnsi="Times New Roman" w:cs="Times New Roman"/>
                <w:sz w:val="22"/>
                <w:szCs w:val="22"/>
              </w:rPr>
            </w:pPr>
          </w:p>
          <w:p w:rsidR="00F8399D" w:rsidRDefault="00F8399D" w:rsidP="007D3A78">
            <w:pPr>
              <w:pStyle w:val="ConsPlusNormal0"/>
              <w:jc w:val="both"/>
              <w:rPr>
                <w:rFonts w:ascii="Times New Roman" w:hAnsi="Times New Roman" w:cs="Times New Roman"/>
                <w:sz w:val="22"/>
                <w:szCs w:val="22"/>
              </w:rPr>
            </w:pPr>
            <w:r>
              <w:rPr>
                <w:rFonts w:ascii="Times New Roman" w:hAnsi="Times New Roman" w:cs="Times New Roman"/>
                <w:sz w:val="22"/>
                <w:szCs w:val="22"/>
              </w:rPr>
              <w:t>Учебное-методическое пособие «Служебное оружие частного охранника ИЖ-71»</w:t>
            </w:r>
          </w:p>
          <w:p w:rsidR="00F8399D" w:rsidRDefault="00F8399D" w:rsidP="007D3A78">
            <w:pPr>
              <w:pStyle w:val="ConsPlusNormal0"/>
              <w:jc w:val="both"/>
              <w:rPr>
                <w:rFonts w:ascii="Times New Roman" w:hAnsi="Times New Roman" w:cs="Times New Roman"/>
                <w:sz w:val="22"/>
                <w:szCs w:val="22"/>
              </w:rPr>
            </w:pPr>
          </w:p>
          <w:p w:rsidR="00F8399D" w:rsidRDefault="00F8399D" w:rsidP="007D3A78">
            <w:pPr>
              <w:pStyle w:val="ConsPlusNormal0"/>
              <w:jc w:val="both"/>
              <w:rPr>
                <w:rFonts w:ascii="Times New Roman" w:hAnsi="Times New Roman" w:cs="Times New Roman"/>
                <w:sz w:val="22"/>
                <w:szCs w:val="22"/>
              </w:rPr>
            </w:pPr>
            <w:r>
              <w:rPr>
                <w:rFonts w:ascii="Times New Roman" w:hAnsi="Times New Roman" w:cs="Times New Roman"/>
                <w:sz w:val="22"/>
                <w:szCs w:val="22"/>
              </w:rPr>
              <w:t>Справочное пособие «Азбука для охранника»</w:t>
            </w:r>
          </w:p>
          <w:p w:rsidR="00F8399D" w:rsidRDefault="00F8399D" w:rsidP="007D3A78">
            <w:pPr>
              <w:pStyle w:val="ConsPlusNormal0"/>
              <w:jc w:val="both"/>
              <w:rPr>
                <w:rFonts w:ascii="Times New Roman" w:hAnsi="Times New Roman" w:cs="Times New Roman"/>
                <w:sz w:val="22"/>
                <w:szCs w:val="22"/>
              </w:rPr>
            </w:pPr>
          </w:p>
          <w:p w:rsidR="00F8399D" w:rsidRDefault="00F8399D" w:rsidP="007D3A78">
            <w:pPr>
              <w:pStyle w:val="ConsPlusNormal0"/>
              <w:jc w:val="both"/>
              <w:rPr>
                <w:rFonts w:ascii="Times New Roman" w:hAnsi="Times New Roman" w:cs="Times New Roman"/>
                <w:sz w:val="22"/>
                <w:szCs w:val="22"/>
              </w:rPr>
            </w:pPr>
            <w:r>
              <w:rPr>
                <w:rFonts w:ascii="Times New Roman" w:hAnsi="Times New Roman" w:cs="Times New Roman"/>
                <w:sz w:val="22"/>
                <w:szCs w:val="22"/>
              </w:rPr>
              <w:t>Учебно-практическое пособие «Медицинская подготовка спецназа»</w:t>
            </w:r>
          </w:p>
          <w:p w:rsidR="00F8399D" w:rsidRDefault="00F8399D" w:rsidP="007D3A78">
            <w:pPr>
              <w:pStyle w:val="ConsPlusNormal0"/>
              <w:jc w:val="both"/>
              <w:rPr>
                <w:rFonts w:ascii="Times New Roman" w:hAnsi="Times New Roman" w:cs="Times New Roman"/>
                <w:sz w:val="22"/>
                <w:szCs w:val="22"/>
              </w:rPr>
            </w:pPr>
          </w:p>
          <w:p w:rsidR="00F8399D" w:rsidRPr="009F21C1" w:rsidRDefault="00F8399D" w:rsidP="007D3A78">
            <w:pPr>
              <w:pStyle w:val="ConsPlusNormal0"/>
              <w:jc w:val="both"/>
              <w:rPr>
                <w:rFonts w:ascii="Times New Roman" w:hAnsi="Times New Roman" w:cs="Times New Roman"/>
                <w:sz w:val="22"/>
                <w:szCs w:val="22"/>
              </w:rPr>
            </w:pPr>
            <w:r>
              <w:rPr>
                <w:rFonts w:ascii="Times New Roman" w:hAnsi="Times New Roman" w:cs="Times New Roman"/>
                <w:sz w:val="22"/>
                <w:szCs w:val="22"/>
              </w:rPr>
              <w:t>Учебно-практическое пособие «Обеспечение внутриобъектового и пропускного режимов на объектах частной охраны»</w:t>
            </w:r>
          </w:p>
        </w:tc>
        <w:tc>
          <w:tcPr>
            <w:tcW w:w="1304" w:type="dxa"/>
            <w:tcBorders>
              <w:top w:val="single" w:sz="4" w:space="0" w:color="auto"/>
              <w:bottom w:val="single" w:sz="4" w:space="0" w:color="auto"/>
            </w:tcBorders>
          </w:tcPr>
          <w:p w:rsidR="00F8399D" w:rsidRPr="009F21C1"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p>
          <w:p w:rsidR="00F8399D" w:rsidRPr="009F21C1"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sidRPr="009F21C1">
              <w:rPr>
                <w:rFonts w:ascii="Times New Roman" w:hAnsi="Times New Roman" w:cs="Times New Roman"/>
                <w:sz w:val="22"/>
                <w:szCs w:val="22"/>
              </w:rPr>
              <w:t>комплект</w:t>
            </w:r>
          </w:p>
          <w:p w:rsidR="00F8399D" w:rsidRPr="009F21C1"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sidRPr="009F21C1">
              <w:rPr>
                <w:rFonts w:ascii="Times New Roman" w:hAnsi="Times New Roman" w:cs="Times New Roman"/>
                <w:sz w:val="22"/>
                <w:szCs w:val="22"/>
              </w:rPr>
              <w:t>комплект</w:t>
            </w:r>
          </w:p>
          <w:p w:rsidR="00F8399D" w:rsidRPr="009F21C1"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sidRPr="009F21C1">
              <w:rPr>
                <w:rFonts w:ascii="Times New Roman" w:hAnsi="Times New Roman" w:cs="Times New Roman"/>
                <w:sz w:val="22"/>
                <w:szCs w:val="22"/>
              </w:rPr>
              <w:t>комплект</w:t>
            </w: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Pr>
                <w:rFonts w:ascii="Times New Roman" w:hAnsi="Times New Roman" w:cs="Times New Roman"/>
                <w:sz w:val="22"/>
                <w:szCs w:val="22"/>
              </w:rPr>
              <w:t>шт.</w:t>
            </w:r>
          </w:p>
          <w:p w:rsidR="00F8399D" w:rsidRPr="009F21C1"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Pr>
                <w:rFonts w:ascii="Times New Roman" w:hAnsi="Times New Roman" w:cs="Times New Roman"/>
                <w:sz w:val="22"/>
                <w:szCs w:val="22"/>
              </w:rPr>
              <w:t>шт.</w:t>
            </w: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Pr>
                <w:rFonts w:ascii="Times New Roman" w:hAnsi="Times New Roman" w:cs="Times New Roman"/>
                <w:sz w:val="22"/>
                <w:szCs w:val="22"/>
              </w:rPr>
              <w:t>шт.</w:t>
            </w: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Pr>
                <w:rFonts w:ascii="Times New Roman" w:hAnsi="Times New Roman" w:cs="Times New Roman"/>
                <w:sz w:val="22"/>
                <w:szCs w:val="22"/>
              </w:rPr>
              <w:t>шт.</w:t>
            </w: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sidRPr="009F21C1">
              <w:rPr>
                <w:rFonts w:ascii="Times New Roman" w:hAnsi="Times New Roman" w:cs="Times New Roman"/>
                <w:sz w:val="22"/>
                <w:szCs w:val="22"/>
              </w:rPr>
              <w:t>шт.</w:t>
            </w: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Pr>
                <w:rFonts w:ascii="Times New Roman" w:hAnsi="Times New Roman" w:cs="Times New Roman"/>
                <w:sz w:val="22"/>
                <w:szCs w:val="22"/>
              </w:rPr>
              <w:t>шт.</w:t>
            </w: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Pr>
                <w:rFonts w:ascii="Times New Roman" w:hAnsi="Times New Roman" w:cs="Times New Roman"/>
                <w:sz w:val="22"/>
                <w:szCs w:val="22"/>
              </w:rPr>
              <w:t>шт.</w:t>
            </w: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Pr>
                <w:rFonts w:ascii="Times New Roman" w:hAnsi="Times New Roman" w:cs="Times New Roman"/>
                <w:sz w:val="22"/>
                <w:szCs w:val="22"/>
              </w:rPr>
              <w:t>шт.</w:t>
            </w: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p>
          <w:p w:rsidR="00F8399D" w:rsidRPr="009F21C1" w:rsidRDefault="00F8399D" w:rsidP="007D3A78">
            <w:pPr>
              <w:pStyle w:val="ConsPlusNormal0"/>
              <w:jc w:val="center"/>
              <w:rPr>
                <w:rFonts w:ascii="Times New Roman" w:hAnsi="Times New Roman" w:cs="Times New Roman"/>
                <w:sz w:val="22"/>
                <w:szCs w:val="22"/>
              </w:rPr>
            </w:pPr>
            <w:r>
              <w:rPr>
                <w:rFonts w:ascii="Times New Roman" w:hAnsi="Times New Roman" w:cs="Times New Roman"/>
                <w:sz w:val="22"/>
                <w:szCs w:val="22"/>
              </w:rPr>
              <w:t>шт.</w:t>
            </w:r>
          </w:p>
        </w:tc>
        <w:tc>
          <w:tcPr>
            <w:tcW w:w="1871" w:type="dxa"/>
            <w:tcBorders>
              <w:top w:val="single" w:sz="4" w:space="0" w:color="auto"/>
              <w:bottom w:val="single" w:sz="4" w:space="0" w:color="auto"/>
            </w:tcBorders>
          </w:tcPr>
          <w:p w:rsidR="00F8399D" w:rsidRPr="009F21C1"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p>
          <w:p w:rsidR="00F8399D" w:rsidRPr="009F21C1"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sidRPr="009F21C1">
              <w:rPr>
                <w:rFonts w:ascii="Times New Roman" w:hAnsi="Times New Roman" w:cs="Times New Roman"/>
                <w:sz w:val="22"/>
                <w:szCs w:val="22"/>
              </w:rPr>
              <w:t>1</w:t>
            </w:r>
          </w:p>
          <w:p w:rsidR="00F8399D" w:rsidRPr="009F21C1"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sidRPr="009F21C1">
              <w:rPr>
                <w:rFonts w:ascii="Times New Roman" w:hAnsi="Times New Roman" w:cs="Times New Roman"/>
                <w:sz w:val="22"/>
                <w:szCs w:val="22"/>
              </w:rPr>
              <w:t>1</w:t>
            </w:r>
          </w:p>
          <w:p w:rsidR="00F8399D" w:rsidRPr="009F21C1"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sidRPr="009F21C1">
              <w:rPr>
                <w:rFonts w:ascii="Times New Roman" w:hAnsi="Times New Roman" w:cs="Times New Roman"/>
                <w:sz w:val="22"/>
                <w:szCs w:val="22"/>
              </w:rPr>
              <w:t>1</w:t>
            </w: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Pr>
                <w:rFonts w:ascii="Times New Roman" w:hAnsi="Times New Roman" w:cs="Times New Roman"/>
                <w:sz w:val="22"/>
                <w:szCs w:val="22"/>
              </w:rPr>
              <w:t>1</w:t>
            </w:r>
          </w:p>
          <w:p w:rsidR="00F8399D" w:rsidRPr="009F21C1"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Pr>
                <w:rFonts w:ascii="Times New Roman" w:hAnsi="Times New Roman" w:cs="Times New Roman"/>
                <w:sz w:val="22"/>
                <w:szCs w:val="22"/>
              </w:rPr>
              <w:t>1</w:t>
            </w: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Pr>
                <w:rFonts w:ascii="Times New Roman" w:hAnsi="Times New Roman" w:cs="Times New Roman"/>
                <w:sz w:val="22"/>
                <w:szCs w:val="22"/>
              </w:rPr>
              <w:t>1</w:t>
            </w: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Pr>
                <w:rFonts w:ascii="Times New Roman" w:hAnsi="Times New Roman" w:cs="Times New Roman"/>
                <w:sz w:val="22"/>
                <w:szCs w:val="22"/>
              </w:rPr>
              <w:t>1</w:t>
            </w: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sidRPr="009F21C1">
              <w:rPr>
                <w:rFonts w:ascii="Times New Roman" w:hAnsi="Times New Roman" w:cs="Times New Roman"/>
                <w:sz w:val="22"/>
                <w:szCs w:val="22"/>
              </w:rPr>
              <w:t>23</w:t>
            </w: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Pr>
                <w:rFonts w:ascii="Times New Roman" w:hAnsi="Times New Roman" w:cs="Times New Roman"/>
                <w:sz w:val="22"/>
                <w:szCs w:val="22"/>
              </w:rPr>
              <w:t>25</w:t>
            </w: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Pr>
                <w:rFonts w:ascii="Times New Roman" w:hAnsi="Times New Roman" w:cs="Times New Roman"/>
                <w:sz w:val="22"/>
                <w:szCs w:val="22"/>
              </w:rPr>
              <w:t>11</w:t>
            </w: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r>
              <w:rPr>
                <w:rFonts w:ascii="Times New Roman" w:hAnsi="Times New Roman" w:cs="Times New Roman"/>
                <w:sz w:val="22"/>
                <w:szCs w:val="22"/>
              </w:rPr>
              <w:t>35</w:t>
            </w:r>
          </w:p>
          <w:p w:rsidR="00F8399D" w:rsidRDefault="00F8399D" w:rsidP="007D3A78">
            <w:pPr>
              <w:pStyle w:val="ConsPlusNormal0"/>
              <w:jc w:val="center"/>
              <w:rPr>
                <w:rFonts w:ascii="Times New Roman" w:hAnsi="Times New Roman" w:cs="Times New Roman"/>
                <w:sz w:val="22"/>
                <w:szCs w:val="22"/>
              </w:rPr>
            </w:pPr>
          </w:p>
          <w:p w:rsidR="00F8399D" w:rsidRDefault="00F8399D" w:rsidP="007D3A78">
            <w:pPr>
              <w:pStyle w:val="ConsPlusNormal0"/>
              <w:jc w:val="center"/>
              <w:rPr>
                <w:rFonts w:ascii="Times New Roman" w:hAnsi="Times New Roman" w:cs="Times New Roman"/>
                <w:sz w:val="22"/>
                <w:szCs w:val="22"/>
              </w:rPr>
            </w:pPr>
          </w:p>
          <w:p w:rsidR="00F8399D" w:rsidRPr="009F21C1" w:rsidRDefault="00F8399D" w:rsidP="007D3A78">
            <w:pPr>
              <w:pStyle w:val="ConsPlusNormal0"/>
              <w:jc w:val="center"/>
              <w:rPr>
                <w:rFonts w:ascii="Times New Roman" w:hAnsi="Times New Roman" w:cs="Times New Roman"/>
                <w:sz w:val="22"/>
                <w:szCs w:val="22"/>
              </w:rPr>
            </w:pPr>
            <w:r>
              <w:rPr>
                <w:rFonts w:ascii="Times New Roman" w:hAnsi="Times New Roman" w:cs="Times New Roman"/>
                <w:sz w:val="22"/>
                <w:szCs w:val="22"/>
              </w:rPr>
              <w:t>35</w:t>
            </w:r>
          </w:p>
        </w:tc>
      </w:tr>
      <w:tr w:rsidR="00F8399D" w:rsidRPr="00AA4A0A" w:rsidTr="00EA040A">
        <w:tblPrEx>
          <w:tblBorders>
            <w:insideH w:val="none" w:sz="0" w:space="0" w:color="auto"/>
          </w:tblBorders>
        </w:tblPrEx>
        <w:tc>
          <w:tcPr>
            <w:tcW w:w="5896" w:type="dxa"/>
            <w:tcBorders>
              <w:top w:val="single" w:sz="4" w:space="0" w:color="auto"/>
              <w:bottom w:val="nil"/>
            </w:tcBorders>
          </w:tcPr>
          <w:p w:rsidR="00F8399D" w:rsidRPr="00AA4A0A" w:rsidRDefault="00F8399D" w:rsidP="007D3A78">
            <w:pPr>
              <w:pStyle w:val="ConsPlusNormal0"/>
              <w:jc w:val="center"/>
              <w:outlineLvl w:val="3"/>
              <w:rPr>
                <w:rFonts w:ascii="Times New Roman" w:hAnsi="Times New Roman" w:cs="Times New Roman"/>
              </w:rPr>
            </w:pPr>
            <w:r w:rsidRPr="00AA4A0A">
              <w:rPr>
                <w:rFonts w:ascii="Times New Roman" w:hAnsi="Times New Roman" w:cs="Times New Roman"/>
                <w:sz w:val="22"/>
              </w:rPr>
              <w:lastRenderedPageBreak/>
              <w:t>Условия для проведения учебных стрельб</w:t>
            </w:r>
          </w:p>
        </w:tc>
        <w:tc>
          <w:tcPr>
            <w:tcW w:w="1304" w:type="dxa"/>
            <w:tcBorders>
              <w:top w:val="single" w:sz="4" w:space="0" w:color="auto"/>
              <w:bottom w:val="nil"/>
            </w:tcBorders>
          </w:tcPr>
          <w:p w:rsidR="00F8399D" w:rsidRPr="00AA4A0A" w:rsidRDefault="00F8399D" w:rsidP="007D3A78">
            <w:pPr>
              <w:pStyle w:val="ConsPlusNormal0"/>
              <w:rPr>
                <w:rFonts w:ascii="Times New Roman" w:hAnsi="Times New Roman" w:cs="Times New Roman"/>
              </w:rPr>
            </w:pPr>
          </w:p>
        </w:tc>
        <w:tc>
          <w:tcPr>
            <w:tcW w:w="1871" w:type="dxa"/>
            <w:tcBorders>
              <w:top w:val="single" w:sz="4" w:space="0" w:color="auto"/>
              <w:bottom w:val="nil"/>
            </w:tcBorders>
          </w:tcPr>
          <w:p w:rsidR="00F8399D" w:rsidRPr="00AA4A0A" w:rsidRDefault="00F8399D" w:rsidP="007D3A78">
            <w:pPr>
              <w:pStyle w:val="ConsPlusNormal0"/>
              <w:rPr>
                <w:rFonts w:ascii="Times New Roman" w:hAnsi="Times New Roman" w:cs="Times New Roman"/>
              </w:rPr>
            </w:pPr>
          </w:p>
        </w:tc>
      </w:tr>
      <w:tr w:rsidR="00F8399D" w:rsidRPr="00F8399D" w:rsidTr="00A35D21">
        <w:tblPrEx>
          <w:tblBorders>
            <w:insideH w:val="none" w:sz="0" w:space="0" w:color="auto"/>
          </w:tblBorders>
        </w:tblPrEx>
        <w:tc>
          <w:tcPr>
            <w:tcW w:w="5896" w:type="dxa"/>
            <w:tcBorders>
              <w:top w:val="nil"/>
              <w:bottom w:val="nil"/>
            </w:tcBorders>
            <w:shd w:val="clear" w:color="auto" w:fill="auto"/>
          </w:tcPr>
          <w:p w:rsidR="00F8399D" w:rsidRPr="00F8399D" w:rsidRDefault="00F8399D" w:rsidP="007D3A78">
            <w:pPr>
              <w:pStyle w:val="ConsPlusNormal0"/>
              <w:jc w:val="both"/>
              <w:rPr>
                <w:rFonts w:ascii="Times New Roman" w:hAnsi="Times New Roman" w:cs="Times New Roman"/>
                <w:color w:val="000000" w:themeColor="text1"/>
                <w:sz w:val="22"/>
              </w:rPr>
            </w:pPr>
            <w:r w:rsidRPr="00F8399D">
              <w:rPr>
                <w:rFonts w:ascii="Times New Roman" w:hAnsi="Times New Roman" w:cs="Times New Roman"/>
                <w:color w:val="000000" w:themeColor="text1"/>
                <w:sz w:val="22"/>
              </w:rPr>
              <w:t>Оружие, имеющееся на стрелковом объекте, по видам (типам, моделям), предусмотренным упражнениями учебных стрельб</w:t>
            </w:r>
            <w:r w:rsidR="00BA5F73">
              <w:rPr>
                <w:rFonts w:ascii="Times New Roman" w:hAnsi="Times New Roman" w:cs="Times New Roman"/>
                <w:color w:val="000000" w:themeColor="text1"/>
                <w:sz w:val="22"/>
              </w:rPr>
              <w:t>:</w:t>
            </w:r>
          </w:p>
          <w:p w:rsidR="00F8399D" w:rsidRPr="00F8399D" w:rsidRDefault="00F8399D" w:rsidP="007D3A78">
            <w:pPr>
              <w:pStyle w:val="ConsPlusNormal0"/>
              <w:jc w:val="both"/>
              <w:rPr>
                <w:rFonts w:ascii="Times New Roman" w:hAnsi="Times New Roman" w:cs="Times New Roman"/>
                <w:color w:val="000000" w:themeColor="text1"/>
                <w:sz w:val="22"/>
              </w:rPr>
            </w:pPr>
          </w:p>
          <w:p w:rsidR="00F8399D" w:rsidRPr="00F8399D" w:rsidRDefault="00F8399D" w:rsidP="007D3A78">
            <w:pPr>
              <w:pStyle w:val="ConsPlusNormal0"/>
              <w:jc w:val="both"/>
              <w:rPr>
                <w:rFonts w:ascii="Times New Roman" w:hAnsi="Times New Roman" w:cs="Times New Roman"/>
                <w:color w:val="000000" w:themeColor="text1"/>
                <w:sz w:val="22"/>
              </w:rPr>
            </w:pPr>
            <w:r w:rsidRPr="00F8399D">
              <w:rPr>
                <w:rFonts w:ascii="Times New Roman" w:hAnsi="Times New Roman" w:cs="Times New Roman"/>
                <w:color w:val="000000" w:themeColor="text1"/>
                <w:sz w:val="22"/>
              </w:rPr>
              <w:t>пистолет огнестрельный ограниченного поражения П-М17Т</w:t>
            </w:r>
          </w:p>
          <w:p w:rsidR="00F8399D" w:rsidRPr="00F8399D" w:rsidRDefault="00F8399D" w:rsidP="007D3A78">
            <w:pPr>
              <w:pStyle w:val="ConsPlusNormal0"/>
              <w:jc w:val="both"/>
              <w:rPr>
                <w:rFonts w:ascii="Times New Roman" w:hAnsi="Times New Roman" w:cs="Times New Roman"/>
                <w:color w:val="000000" w:themeColor="text1"/>
                <w:sz w:val="22"/>
              </w:rPr>
            </w:pPr>
          </w:p>
          <w:p w:rsidR="00F8399D" w:rsidRPr="00F8399D" w:rsidRDefault="00F8399D" w:rsidP="007D3A78">
            <w:pPr>
              <w:pStyle w:val="ConsPlusNormal0"/>
              <w:jc w:val="both"/>
              <w:rPr>
                <w:rFonts w:ascii="Times New Roman" w:hAnsi="Times New Roman" w:cs="Times New Roman"/>
                <w:color w:val="000000" w:themeColor="text1"/>
                <w:sz w:val="22"/>
              </w:rPr>
            </w:pPr>
            <w:r w:rsidRPr="00F8399D">
              <w:rPr>
                <w:rFonts w:ascii="Times New Roman" w:hAnsi="Times New Roman" w:cs="Times New Roman"/>
                <w:color w:val="000000" w:themeColor="text1"/>
                <w:sz w:val="22"/>
              </w:rPr>
              <w:t>пистолет служебный ПКСК</w:t>
            </w:r>
          </w:p>
        </w:tc>
        <w:tc>
          <w:tcPr>
            <w:tcW w:w="1304" w:type="dxa"/>
            <w:tcBorders>
              <w:top w:val="nil"/>
              <w:bottom w:val="nil"/>
            </w:tcBorders>
            <w:shd w:val="clear" w:color="auto" w:fill="auto"/>
          </w:tcPr>
          <w:p w:rsidR="00F8399D" w:rsidRPr="00A35D21" w:rsidRDefault="00F8399D" w:rsidP="007D3A78">
            <w:pPr>
              <w:pStyle w:val="ConsPlusNormal0"/>
              <w:jc w:val="center"/>
              <w:rPr>
                <w:rFonts w:ascii="Times New Roman" w:hAnsi="Times New Roman" w:cs="Times New Roman"/>
                <w:color w:val="000000" w:themeColor="text1"/>
                <w:sz w:val="22"/>
              </w:rPr>
            </w:pPr>
          </w:p>
          <w:p w:rsidR="00F8399D" w:rsidRPr="00A35D21" w:rsidRDefault="00F8399D" w:rsidP="007D3A78">
            <w:pPr>
              <w:pStyle w:val="ConsPlusNormal0"/>
              <w:jc w:val="center"/>
              <w:rPr>
                <w:rFonts w:ascii="Times New Roman" w:hAnsi="Times New Roman" w:cs="Times New Roman"/>
                <w:color w:val="000000" w:themeColor="text1"/>
                <w:sz w:val="22"/>
              </w:rPr>
            </w:pPr>
          </w:p>
          <w:p w:rsidR="00F8399D" w:rsidRPr="00A35D21" w:rsidRDefault="00F8399D" w:rsidP="007D3A78">
            <w:pPr>
              <w:pStyle w:val="ConsPlusNormal0"/>
              <w:jc w:val="center"/>
              <w:rPr>
                <w:rFonts w:ascii="Times New Roman" w:hAnsi="Times New Roman" w:cs="Times New Roman"/>
                <w:color w:val="000000" w:themeColor="text1"/>
                <w:sz w:val="22"/>
              </w:rPr>
            </w:pPr>
          </w:p>
          <w:p w:rsidR="00F8399D" w:rsidRPr="00A35D21" w:rsidRDefault="00F8399D" w:rsidP="007D3A78">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ед.</w:t>
            </w:r>
          </w:p>
          <w:p w:rsidR="00F8399D" w:rsidRPr="00A35D21" w:rsidRDefault="00F8399D" w:rsidP="007D3A78">
            <w:pPr>
              <w:pStyle w:val="ConsPlusNormal0"/>
              <w:jc w:val="center"/>
              <w:rPr>
                <w:rFonts w:ascii="Times New Roman" w:hAnsi="Times New Roman" w:cs="Times New Roman"/>
                <w:color w:val="000000" w:themeColor="text1"/>
                <w:sz w:val="22"/>
              </w:rPr>
            </w:pPr>
          </w:p>
          <w:p w:rsidR="00F8399D" w:rsidRPr="00A35D21" w:rsidRDefault="00F8399D" w:rsidP="007D3A78">
            <w:pPr>
              <w:pStyle w:val="ConsPlusNormal0"/>
              <w:jc w:val="center"/>
              <w:rPr>
                <w:rFonts w:ascii="Times New Roman" w:hAnsi="Times New Roman" w:cs="Times New Roman"/>
                <w:color w:val="000000" w:themeColor="text1"/>
                <w:sz w:val="22"/>
              </w:rPr>
            </w:pPr>
          </w:p>
          <w:p w:rsidR="00F8399D" w:rsidRPr="00A35D21" w:rsidRDefault="00F8399D" w:rsidP="007D3A78">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ед.</w:t>
            </w:r>
          </w:p>
        </w:tc>
        <w:tc>
          <w:tcPr>
            <w:tcW w:w="1871" w:type="dxa"/>
            <w:tcBorders>
              <w:top w:val="nil"/>
              <w:bottom w:val="nil"/>
            </w:tcBorders>
            <w:shd w:val="clear" w:color="auto" w:fill="auto"/>
          </w:tcPr>
          <w:p w:rsidR="00F8399D" w:rsidRPr="00A35D21" w:rsidRDefault="00F8399D" w:rsidP="007D3A78">
            <w:pPr>
              <w:pStyle w:val="ConsPlusNormal0"/>
              <w:jc w:val="both"/>
              <w:rPr>
                <w:rFonts w:ascii="Times New Roman" w:hAnsi="Times New Roman" w:cs="Times New Roman"/>
                <w:color w:val="000000" w:themeColor="text1"/>
                <w:sz w:val="22"/>
              </w:rPr>
            </w:pPr>
          </w:p>
          <w:p w:rsidR="00F8399D" w:rsidRPr="00A35D21" w:rsidRDefault="00F8399D" w:rsidP="007D3A78">
            <w:pPr>
              <w:pStyle w:val="ConsPlusNormal0"/>
              <w:jc w:val="both"/>
              <w:rPr>
                <w:rFonts w:ascii="Times New Roman" w:hAnsi="Times New Roman" w:cs="Times New Roman"/>
                <w:color w:val="000000" w:themeColor="text1"/>
                <w:sz w:val="22"/>
              </w:rPr>
            </w:pPr>
          </w:p>
          <w:p w:rsidR="00F8399D" w:rsidRPr="00A35D21" w:rsidRDefault="00F8399D" w:rsidP="007D3A78">
            <w:pPr>
              <w:pStyle w:val="ConsPlusNormal0"/>
              <w:jc w:val="both"/>
              <w:rPr>
                <w:rFonts w:ascii="Times New Roman" w:hAnsi="Times New Roman" w:cs="Times New Roman"/>
                <w:color w:val="000000" w:themeColor="text1"/>
                <w:sz w:val="22"/>
              </w:rPr>
            </w:pPr>
          </w:p>
          <w:p w:rsidR="00F8399D" w:rsidRPr="00A35D21" w:rsidRDefault="00F8399D" w:rsidP="007D3A78">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7</w:t>
            </w:r>
          </w:p>
          <w:p w:rsidR="00F8399D" w:rsidRPr="00A35D21" w:rsidRDefault="00F8399D" w:rsidP="007D3A78">
            <w:pPr>
              <w:pStyle w:val="ConsPlusNormal0"/>
              <w:jc w:val="center"/>
              <w:rPr>
                <w:rFonts w:ascii="Times New Roman" w:hAnsi="Times New Roman" w:cs="Times New Roman"/>
                <w:color w:val="000000" w:themeColor="text1"/>
                <w:sz w:val="22"/>
              </w:rPr>
            </w:pPr>
          </w:p>
          <w:p w:rsidR="00F8399D" w:rsidRPr="00A35D21" w:rsidRDefault="00F8399D" w:rsidP="007D3A78">
            <w:pPr>
              <w:pStyle w:val="ConsPlusNormal0"/>
              <w:jc w:val="center"/>
              <w:rPr>
                <w:rFonts w:ascii="Times New Roman" w:hAnsi="Times New Roman" w:cs="Times New Roman"/>
                <w:color w:val="000000" w:themeColor="text1"/>
                <w:sz w:val="22"/>
              </w:rPr>
            </w:pPr>
          </w:p>
          <w:p w:rsidR="00F8399D" w:rsidRPr="00A35D21" w:rsidRDefault="00F8399D" w:rsidP="007D3A78">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1</w:t>
            </w:r>
          </w:p>
        </w:tc>
      </w:tr>
      <w:tr w:rsidR="00F8399D" w:rsidRPr="00F8399D" w:rsidTr="00A35D21">
        <w:tblPrEx>
          <w:tblBorders>
            <w:insideH w:val="none" w:sz="0" w:space="0" w:color="auto"/>
          </w:tblBorders>
        </w:tblPrEx>
        <w:tc>
          <w:tcPr>
            <w:tcW w:w="5896" w:type="dxa"/>
            <w:tcBorders>
              <w:top w:val="nil"/>
              <w:bottom w:val="nil"/>
            </w:tcBorders>
          </w:tcPr>
          <w:p w:rsidR="00F8399D" w:rsidRPr="00F8399D" w:rsidRDefault="00F8399D" w:rsidP="007D3A78">
            <w:pPr>
              <w:pStyle w:val="ConsPlusNormal0"/>
              <w:jc w:val="both"/>
              <w:rPr>
                <w:rFonts w:ascii="Times New Roman" w:hAnsi="Times New Roman" w:cs="Times New Roman"/>
                <w:color w:val="000000" w:themeColor="text1"/>
                <w:sz w:val="22"/>
              </w:rPr>
            </w:pPr>
            <w:r w:rsidRPr="00F8399D">
              <w:rPr>
                <w:rFonts w:ascii="Times New Roman" w:hAnsi="Times New Roman" w:cs="Times New Roman"/>
                <w:color w:val="000000" w:themeColor="text1"/>
                <w:sz w:val="22"/>
              </w:rPr>
              <w:t>пистолет служебный МР-71</w:t>
            </w:r>
          </w:p>
        </w:tc>
        <w:tc>
          <w:tcPr>
            <w:tcW w:w="1304" w:type="dxa"/>
            <w:tcBorders>
              <w:top w:val="nil"/>
              <w:bottom w:val="nil"/>
            </w:tcBorders>
          </w:tcPr>
          <w:p w:rsidR="00F8399D" w:rsidRPr="00A35D21" w:rsidRDefault="00F8399D" w:rsidP="007D3A78">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ед.</w:t>
            </w:r>
          </w:p>
        </w:tc>
        <w:tc>
          <w:tcPr>
            <w:tcW w:w="1871" w:type="dxa"/>
            <w:tcBorders>
              <w:top w:val="nil"/>
              <w:bottom w:val="nil"/>
            </w:tcBorders>
          </w:tcPr>
          <w:p w:rsidR="00F8399D" w:rsidRPr="00A35D21" w:rsidRDefault="00F8399D" w:rsidP="007D3A78">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10</w:t>
            </w:r>
          </w:p>
        </w:tc>
      </w:tr>
      <w:tr w:rsidR="00F8399D" w:rsidRPr="00F8399D" w:rsidTr="00A35D21">
        <w:tblPrEx>
          <w:tblBorders>
            <w:insideH w:val="none" w:sz="0" w:space="0" w:color="auto"/>
          </w:tblBorders>
        </w:tblPrEx>
        <w:tc>
          <w:tcPr>
            <w:tcW w:w="5896" w:type="dxa"/>
            <w:tcBorders>
              <w:top w:val="nil"/>
              <w:bottom w:val="nil"/>
            </w:tcBorders>
          </w:tcPr>
          <w:p w:rsidR="00F8399D" w:rsidRPr="00F8399D" w:rsidRDefault="00F8399D" w:rsidP="007D3A78">
            <w:pPr>
              <w:pStyle w:val="ConsPlusNormal0"/>
              <w:jc w:val="both"/>
              <w:rPr>
                <w:rFonts w:ascii="Times New Roman" w:hAnsi="Times New Roman" w:cs="Times New Roman"/>
                <w:color w:val="000000" w:themeColor="text1"/>
                <w:sz w:val="22"/>
              </w:rPr>
            </w:pPr>
            <w:r w:rsidRPr="00F8399D">
              <w:rPr>
                <w:rFonts w:ascii="Times New Roman" w:hAnsi="Times New Roman" w:cs="Times New Roman"/>
                <w:color w:val="000000" w:themeColor="text1"/>
                <w:sz w:val="22"/>
              </w:rPr>
              <w:t>карабин служебный гладкоствольный самозарядный «Сайга-410КВ-02»</w:t>
            </w:r>
          </w:p>
        </w:tc>
        <w:tc>
          <w:tcPr>
            <w:tcW w:w="1304" w:type="dxa"/>
            <w:tcBorders>
              <w:top w:val="nil"/>
              <w:bottom w:val="nil"/>
            </w:tcBorders>
          </w:tcPr>
          <w:p w:rsidR="00F8399D" w:rsidRPr="00A35D21" w:rsidRDefault="00F8399D" w:rsidP="007D3A78">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ед.</w:t>
            </w:r>
          </w:p>
        </w:tc>
        <w:tc>
          <w:tcPr>
            <w:tcW w:w="1871" w:type="dxa"/>
            <w:tcBorders>
              <w:top w:val="nil"/>
              <w:bottom w:val="nil"/>
            </w:tcBorders>
          </w:tcPr>
          <w:p w:rsidR="00F8399D" w:rsidRPr="00A35D21" w:rsidRDefault="00F8399D" w:rsidP="007D3A78">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1</w:t>
            </w:r>
          </w:p>
        </w:tc>
      </w:tr>
      <w:tr w:rsidR="00F8399D" w:rsidRPr="00F8399D" w:rsidTr="007D3A78">
        <w:tblPrEx>
          <w:tblBorders>
            <w:insideH w:val="none" w:sz="0" w:space="0" w:color="auto"/>
          </w:tblBorders>
        </w:tblPrEx>
        <w:tc>
          <w:tcPr>
            <w:tcW w:w="5896" w:type="dxa"/>
            <w:tcBorders>
              <w:top w:val="nil"/>
              <w:bottom w:val="nil"/>
            </w:tcBorders>
          </w:tcPr>
          <w:p w:rsidR="00F8399D" w:rsidRPr="00F8399D" w:rsidRDefault="00F8399D" w:rsidP="007D3A78">
            <w:pPr>
              <w:pStyle w:val="ConsPlusNormal0"/>
              <w:jc w:val="both"/>
              <w:rPr>
                <w:rFonts w:ascii="Times New Roman" w:hAnsi="Times New Roman" w:cs="Times New Roman"/>
                <w:color w:val="000000" w:themeColor="text1"/>
                <w:sz w:val="22"/>
              </w:rPr>
            </w:pPr>
            <w:r w:rsidRPr="00F8399D">
              <w:rPr>
                <w:rFonts w:ascii="Times New Roman" w:hAnsi="Times New Roman" w:cs="Times New Roman"/>
                <w:color w:val="000000" w:themeColor="text1"/>
                <w:sz w:val="22"/>
              </w:rPr>
              <w:t>карабин служебный гладкоствольный самозарядный «Сайга-410КВ-04»</w:t>
            </w:r>
          </w:p>
        </w:tc>
        <w:tc>
          <w:tcPr>
            <w:tcW w:w="1304" w:type="dxa"/>
            <w:tcBorders>
              <w:top w:val="nil"/>
              <w:bottom w:val="nil"/>
            </w:tcBorders>
          </w:tcPr>
          <w:p w:rsidR="00F8399D" w:rsidRPr="00A35D21" w:rsidRDefault="00F8399D" w:rsidP="007D3A78">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ед.</w:t>
            </w:r>
          </w:p>
        </w:tc>
        <w:tc>
          <w:tcPr>
            <w:tcW w:w="1871" w:type="dxa"/>
            <w:tcBorders>
              <w:top w:val="nil"/>
              <w:bottom w:val="nil"/>
            </w:tcBorders>
          </w:tcPr>
          <w:p w:rsidR="00F8399D" w:rsidRPr="00A35D21" w:rsidRDefault="00F8399D" w:rsidP="007D3A78">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5</w:t>
            </w:r>
          </w:p>
        </w:tc>
      </w:tr>
      <w:tr w:rsidR="00F8399D" w:rsidRPr="00F8399D" w:rsidTr="007D3A78">
        <w:tblPrEx>
          <w:tblBorders>
            <w:insideH w:val="none" w:sz="0" w:space="0" w:color="auto"/>
          </w:tblBorders>
        </w:tblPrEx>
        <w:tc>
          <w:tcPr>
            <w:tcW w:w="5896" w:type="dxa"/>
            <w:tcBorders>
              <w:top w:val="nil"/>
              <w:bottom w:val="nil"/>
            </w:tcBorders>
          </w:tcPr>
          <w:p w:rsidR="00F8399D" w:rsidRPr="00F8399D" w:rsidRDefault="00F8399D" w:rsidP="007D3A78">
            <w:pPr>
              <w:pStyle w:val="ConsPlusNormal0"/>
              <w:jc w:val="both"/>
              <w:rPr>
                <w:rFonts w:ascii="Times New Roman" w:hAnsi="Times New Roman" w:cs="Times New Roman"/>
                <w:color w:val="000000" w:themeColor="text1"/>
                <w:sz w:val="22"/>
              </w:rPr>
            </w:pPr>
            <w:r w:rsidRPr="00F8399D">
              <w:rPr>
                <w:rFonts w:ascii="Times New Roman" w:hAnsi="Times New Roman" w:cs="Times New Roman"/>
                <w:color w:val="000000" w:themeColor="text1"/>
                <w:sz w:val="22"/>
              </w:rPr>
              <w:t>карабин гладкоствольный самозарядный «Сайга-410К-02»</w:t>
            </w:r>
          </w:p>
        </w:tc>
        <w:tc>
          <w:tcPr>
            <w:tcW w:w="1304" w:type="dxa"/>
            <w:tcBorders>
              <w:top w:val="nil"/>
              <w:bottom w:val="nil"/>
            </w:tcBorders>
          </w:tcPr>
          <w:p w:rsidR="00F8399D" w:rsidRPr="00A35D21" w:rsidRDefault="00F8399D" w:rsidP="007D3A78">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ед.</w:t>
            </w:r>
          </w:p>
        </w:tc>
        <w:tc>
          <w:tcPr>
            <w:tcW w:w="1871" w:type="dxa"/>
            <w:tcBorders>
              <w:top w:val="nil"/>
              <w:bottom w:val="nil"/>
            </w:tcBorders>
          </w:tcPr>
          <w:p w:rsidR="00F8399D" w:rsidRPr="00A35D21" w:rsidRDefault="00F8399D" w:rsidP="007D3A78">
            <w:pPr>
              <w:pStyle w:val="ConsPlusNormal0"/>
              <w:jc w:val="center"/>
              <w:rPr>
                <w:rFonts w:ascii="Times New Roman" w:hAnsi="Times New Roman" w:cs="Times New Roman"/>
                <w:color w:val="000000" w:themeColor="text1"/>
                <w:sz w:val="22"/>
              </w:rPr>
            </w:pPr>
            <w:r w:rsidRPr="00A35D21">
              <w:rPr>
                <w:rFonts w:ascii="Times New Roman" w:hAnsi="Times New Roman" w:cs="Times New Roman"/>
                <w:color w:val="000000" w:themeColor="text1"/>
                <w:sz w:val="22"/>
              </w:rPr>
              <w:t>2</w:t>
            </w:r>
          </w:p>
        </w:tc>
      </w:tr>
      <w:tr w:rsidR="00F8399D" w:rsidRPr="00AA4A0A" w:rsidTr="007D3A78">
        <w:tblPrEx>
          <w:tblBorders>
            <w:insideH w:val="none" w:sz="0" w:space="0" w:color="auto"/>
          </w:tblBorders>
        </w:tblPrEx>
        <w:tc>
          <w:tcPr>
            <w:tcW w:w="5896" w:type="dxa"/>
            <w:tcBorders>
              <w:top w:val="nil"/>
              <w:bottom w:val="single" w:sz="4" w:space="0" w:color="auto"/>
            </w:tcBorders>
          </w:tcPr>
          <w:p w:rsidR="00F8399D" w:rsidRDefault="00F8399D" w:rsidP="007D3A78">
            <w:pPr>
              <w:pStyle w:val="ConsPlusNormal0"/>
              <w:jc w:val="both"/>
              <w:rPr>
                <w:rFonts w:ascii="Times New Roman" w:hAnsi="Times New Roman" w:cs="Times New Roman"/>
                <w:sz w:val="22"/>
              </w:rPr>
            </w:pPr>
            <w:r w:rsidRPr="00AA4A0A">
              <w:rPr>
                <w:rFonts w:ascii="Times New Roman" w:hAnsi="Times New Roman" w:cs="Times New Roman"/>
                <w:sz w:val="22"/>
              </w:rPr>
              <w:t xml:space="preserve">Мишени, используемые в ходе выполнения упражнений учебных стрельб (мишень грудная </w:t>
            </w:r>
            <w:r w:rsidR="00BA5F73">
              <w:rPr>
                <w:rFonts w:ascii="Times New Roman" w:hAnsi="Times New Roman" w:cs="Times New Roman"/>
                <w:sz w:val="22"/>
              </w:rPr>
              <w:t>№</w:t>
            </w:r>
            <w:r w:rsidRPr="00AA4A0A">
              <w:rPr>
                <w:rFonts w:ascii="Times New Roman" w:hAnsi="Times New Roman" w:cs="Times New Roman"/>
                <w:sz w:val="22"/>
              </w:rPr>
              <w:t xml:space="preserve"> 4, мишень поясная </w:t>
            </w:r>
            <w:r w:rsidR="00BA5F73">
              <w:rPr>
                <w:rFonts w:ascii="Times New Roman" w:hAnsi="Times New Roman" w:cs="Times New Roman"/>
                <w:sz w:val="22"/>
              </w:rPr>
              <w:t>№</w:t>
            </w:r>
            <w:r w:rsidRPr="00AA4A0A">
              <w:rPr>
                <w:rFonts w:ascii="Times New Roman" w:hAnsi="Times New Roman" w:cs="Times New Roman"/>
                <w:sz w:val="22"/>
              </w:rPr>
              <w:t xml:space="preserve"> 7)</w:t>
            </w:r>
          </w:p>
          <w:p w:rsidR="00BA5F73" w:rsidRDefault="00BA5F73" w:rsidP="007D3A78">
            <w:pPr>
              <w:pStyle w:val="ConsPlusNormal0"/>
              <w:jc w:val="both"/>
              <w:rPr>
                <w:rFonts w:ascii="Times New Roman" w:hAnsi="Times New Roman" w:cs="Times New Roman"/>
                <w:sz w:val="22"/>
              </w:rPr>
            </w:pPr>
          </w:p>
          <w:p w:rsidR="00BA5F73" w:rsidRDefault="00BA5F73" w:rsidP="007D3A78">
            <w:pPr>
              <w:pStyle w:val="ConsPlusNormal0"/>
              <w:jc w:val="both"/>
              <w:rPr>
                <w:rFonts w:ascii="Times New Roman" w:hAnsi="Times New Roman" w:cs="Times New Roman"/>
                <w:sz w:val="22"/>
              </w:rPr>
            </w:pPr>
          </w:p>
          <w:p w:rsidR="00BA5F73" w:rsidRDefault="00BA5F73" w:rsidP="007D3A78">
            <w:pPr>
              <w:pStyle w:val="ConsPlusNormal0"/>
              <w:jc w:val="both"/>
              <w:rPr>
                <w:rFonts w:ascii="Times New Roman" w:hAnsi="Times New Roman" w:cs="Times New Roman"/>
                <w:sz w:val="22"/>
              </w:rPr>
            </w:pPr>
          </w:p>
          <w:p w:rsidR="00BA5F73" w:rsidRPr="00AA4A0A" w:rsidRDefault="00BA5F73" w:rsidP="007D3A78">
            <w:pPr>
              <w:pStyle w:val="ConsPlusNormal0"/>
              <w:jc w:val="both"/>
              <w:rPr>
                <w:rFonts w:ascii="Times New Roman" w:hAnsi="Times New Roman" w:cs="Times New Roman"/>
              </w:rPr>
            </w:pPr>
            <w:r>
              <w:rPr>
                <w:rFonts w:ascii="Times New Roman" w:hAnsi="Times New Roman" w:cs="Times New Roman"/>
                <w:sz w:val="22"/>
              </w:rPr>
              <w:t>Оборудованные огневые рубежи</w:t>
            </w:r>
          </w:p>
        </w:tc>
        <w:tc>
          <w:tcPr>
            <w:tcW w:w="1304" w:type="dxa"/>
            <w:tcBorders>
              <w:top w:val="nil"/>
              <w:bottom w:val="single" w:sz="4" w:space="0" w:color="auto"/>
            </w:tcBorders>
          </w:tcPr>
          <w:p w:rsidR="00F8399D" w:rsidRDefault="00F8399D" w:rsidP="007D3A78">
            <w:pPr>
              <w:pStyle w:val="ConsPlusNormal0"/>
              <w:jc w:val="center"/>
              <w:rPr>
                <w:rFonts w:ascii="Times New Roman" w:hAnsi="Times New Roman" w:cs="Times New Roman"/>
                <w:sz w:val="22"/>
              </w:rPr>
            </w:pPr>
            <w:r w:rsidRPr="00AA4A0A">
              <w:rPr>
                <w:rFonts w:ascii="Times New Roman" w:hAnsi="Times New Roman" w:cs="Times New Roman"/>
                <w:sz w:val="22"/>
              </w:rPr>
              <w:t>шт.</w:t>
            </w:r>
          </w:p>
          <w:p w:rsidR="00BA5F73" w:rsidRDefault="00BA5F73" w:rsidP="007D3A78">
            <w:pPr>
              <w:pStyle w:val="ConsPlusNormal0"/>
              <w:jc w:val="center"/>
              <w:rPr>
                <w:rFonts w:ascii="Times New Roman" w:hAnsi="Times New Roman" w:cs="Times New Roman"/>
                <w:sz w:val="22"/>
              </w:rPr>
            </w:pPr>
          </w:p>
          <w:p w:rsidR="00BA5F73" w:rsidRDefault="00BA5F73" w:rsidP="007D3A78">
            <w:pPr>
              <w:pStyle w:val="ConsPlusNormal0"/>
              <w:jc w:val="center"/>
              <w:rPr>
                <w:rFonts w:ascii="Times New Roman" w:hAnsi="Times New Roman" w:cs="Times New Roman"/>
                <w:sz w:val="22"/>
              </w:rPr>
            </w:pPr>
          </w:p>
          <w:p w:rsidR="00BA5F73" w:rsidRDefault="00BA5F73" w:rsidP="007D3A78">
            <w:pPr>
              <w:pStyle w:val="ConsPlusNormal0"/>
              <w:jc w:val="center"/>
              <w:rPr>
                <w:rFonts w:ascii="Times New Roman" w:hAnsi="Times New Roman" w:cs="Times New Roman"/>
                <w:sz w:val="22"/>
              </w:rPr>
            </w:pPr>
          </w:p>
          <w:p w:rsidR="00BA5F73" w:rsidRDefault="00BA5F73" w:rsidP="007D3A78">
            <w:pPr>
              <w:pStyle w:val="ConsPlusNormal0"/>
              <w:jc w:val="center"/>
              <w:rPr>
                <w:rFonts w:ascii="Times New Roman" w:hAnsi="Times New Roman" w:cs="Times New Roman"/>
                <w:sz w:val="22"/>
              </w:rPr>
            </w:pPr>
          </w:p>
          <w:p w:rsidR="00BA5F73" w:rsidRPr="00AA4A0A" w:rsidRDefault="00BA5F73" w:rsidP="00BA5F73">
            <w:pPr>
              <w:pStyle w:val="ConsPlusNormal0"/>
              <w:jc w:val="center"/>
              <w:rPr>
                <w:rFonts w:ascii="Times New Roman" w:hAnsi="Times New Roman" w:cs="Times New Roman"/>
              </w:rPr>
            </w:pPr>
            <w:r>
              <w:rPr>
                <w:rFonts w:ascii="Times New Roman" w:hAnsi="Times New Roman" w:cs="Times New Roman"/>
                <w:sz w:val="22"/>
              </w:rPr>
              <w:t>шт.</w:t>
            </w:r>
          </w:p>
        </w:tc>
        <w:tc>
          <w:tcPr>
            <w:tcW w:w="1871" w:type="dxa"/>
            <w:tcBorders>
              <w:top w:val="nil"/>
              <w:bottom w:val="single" w:sz="4" w:space="0" w:color="auto"/>
            </w:tcBorders>
          </w:tcPr>
          <w:p w:rsidR="00F8399D" w:rsidRDefault="00F8399D" w:rsidP="007D3A78">
            <w:pPr>
              <w:pStyle w:val="ConsPlusNormal0"/>
              <w:jc w:val="both"/>
              <w:rPr>
                <w:rFonts w:ascii="Times New Roman" w:hAnsi="Times New Roman" w:cs="Times New Roman"/>
                <w:sz w:val="22"/>
              </w:rPr>
            </w:pPr>
            <w:r w:rsidRPr="00AA4A0A">
              <w:rPr>
                <w:rFonts w:ascii="Times New Roman" w:hAnsi="Times New Roman" w:cs="Times New Roman"/>
                <w:sz w:val="22"/>
              </w:rPr>
              <w:t>по одной на обучающегося для каждого учебного упражнения</w:t>
            </w:r>
          </w:p>
          <w:p w:rsidR="00BA5F73" w:rsidRDefault="00BA5F73" w:rsidP="007D3A78">
            <w:pPr>
              <w:pStyle w:val="ConsPlusNormal0"/>
              <w:jc w:val="both"/>
              <w:rPr>
                <w:rFonts w:ascii="Times New Roman" w:hAnsi="Times New Roman" w:cs="Times New Roman"/>
                <w:sz w:val="22"/>
              </w:rPr>
            </w:pPr>
          </w:p>
          <w:p w:rsidR="00BA5F73" w:rsidRPr="00AA4A0A" w:rsidRDefault="00BA5F73" w:rsidP="00BA5F73">
            <w:pPr>
              <w:pStyle w:val="ConsPlusNormal0"/>
              <w:jc w:val="center"/>
              <w:rPr>
                <w:rFonts w:ascii="Times New Roman" w:hAnsi="Times New Roman" w:cs="Times New Roman"/>
              </w:rPr>
            </w:pPr>
            <w:r>
              <w:rPr>
                <w:rFonts w:ascii="Times New Roman" w:hAnsi="Times New Roman" w:cs="Times New Roman"/>
                <w:sz w:val="22"/>
              </w:rPr>
              <w:t>5</w:t>
            </w:r>
          </w:p>
        </w:tc>
      </w:tr>
    </w:tbl>
    <w:p w:rsidR="00F8399D" w:rsidRDefault="00F8399D" w:rsidP="00F8399D">
      <w:pPr>
        <w:pStyle w:val="a3"/>
        <w:tabs>
          <w:tab w:val="clear" w:pos="720"/>
          <w:tab w:val="num" w:pos="0"/>
        </w:tabs>
        <w:spacing w:before="0" w:beforeAutospacing="0" w:after="0" w:afterAutospacing="0" w:line="360" w:lineRule="auto"/>
        <w:ind w:left="0" w:firstLine="0"/>
        <w:jc w:val="both"/>
      </w:pPr>
    </w:p>
    <w:p w:rsidR="00F8399D" w:rsidRDefault="00F8399D" w:rsidP="00F8399D">
      <w:pPr>
        <w:pStyle w:val="a3"/>
        <w:tabs>
          <w:tab w:val="clear" w:pos="720"/>
          <w:tab w:val="num" w:pos="0"/>
        </w:tabs>
        <w:spacing w:before="0" w:beforeAutospacing="0" w:after="0" w:afterAutospacing="0" w:line="360" w:lineRule="auto"/>
        <w:ind w:left="0" w:firstLine="0"/>
        <w:jc w:val="both"/>
      </w:pPr>
    </w:p>
    <w:p w:rsidR="00F8399D" w:rsidRDefault="00F8399D" w:rsidP="00F8399D"/>
    <w:p w:rsidR="00A35D21" w:rsidRDefault="00A35D21" w:rsidP="00F8399D"/>
    <w:p w:rsidR="00A35D21" w:rsidRDefault="00A35D21" w:rsidP="00F8399D"/>
    <w:p w:rsidR="00A35D21" w:rsidRDefault="00A35D21" w:rsidP="00F8399D"/>
    <w:p w:rsidR="00A35D21" w:rsidRDefault="00A35D21" w:rsidP="00F8399D"/>
    <w:p w:rsidR="00A35D21" w:rsidRDefault="00A35D21" w:rsidP="00F8399D"/>
    <w:p w:rsidR="00A35D21" w:rsidRDefault="00A35D21" w:rsidP="00F8399D"/>
    <w:p w:rsidR="00A35D21" w:rsidRDefault="00A35D21" w:rsidP="00F8399D"/>
    <w:p w:rsidR="00305287" w:rsidRDefault="00305287" w:rsidP="00F8399D"/>
    <w:p w:rsidR="008F637C" w:rsidRDefault="008F637C" w:rsidP="00F8399D"/>
    <w:p w:rsidR="008F637C" w:rsidRDefault="008F637C" w:rsidP="00F8399D"/>
    <w:p w:rsidR="008F637C" w:rsidRDefault="008F637C" w:rsidP="00F8399D"/>
    <w:p w:rsidR="00305287" w:rsidRDefault="00305287" w:rsidP="00F8399D"/>
    <w:p w:rsidR="00A35D21" w:rsidRDefault="00A35D21" w:rsidP="00F8399D"/>
    <w:p w:rsidR="00CC2F4E" w:rsidRDefault="00CC2F4E" w:rsidP="00607E1B">
      <w:pPr>
        <w:pStyle w:val="2"/>
        <w:numPr>
          <w:ilvl w:val="0"/>
          <w:numId w:val="1"/>
        </w:numPr>
        <w:spacing w:before="0" w:line="360" w:lineRule="auto"/>
        <w:rPr>
          <w:color w:val="000000" w:themeColor="text1"/>
        </w:rPr>
      </w:pPr>
      <w:bookmarkStart w:id="31" w:name="_Toc134104866"/>
      <w:r>
        <w:rPr>
          <w:color w:val="000000" w:themeColor="text1"/>
        </w:rPr>
        <w:t>МЕТОДИЧЕСКИЕ МАТЕРИАЛЫ</w:t>
      </w:r>
      <w:bookmarkEnd w:id="31"/>
    </w:p>
    <w:p w:rsidR="0018787D" w:rsidRPr="0018787D" w:rsidRDefault="0018787D" w:rsidP="0018787D">
      <w:pPr>
        <w:spacing w:after="0" w:line="360" w:lineRule="auto"/>
        <w:ind w:firstLine="90"/>
        <w:rPr>
          <w:rFonts w:asciiTheme="minorHAnsi" w:hAnsiTheme="minorHAnsi" w:cstheme="minorHAnsi"/>
          <w:b/>
        </w:rPr>
      </w:pPr>
      <w:r w:rsidRPr="0018787D">
        <w:rPr>
          <w:rFonts w:asciiTheme="minorHAnsi" w:hAnsiTheme="minorHAnsi" w:cstheme="minorHAnsi"/>
          <w:b/>
        </w:rPr>
        <w:t>Нормативно-правовые акты</w:t>
      </w:r>
    </w:p>
    <w:p w:rsidR="00FE552E" w:rsidRPr="00FE552E" w:rsidRDefault="00FE552E" w:rsidP="0018787D">
      <w:pPr>
        <w:spacing w:after="0" w:line="360" w:lineRule="auto"/>
        <w:rPr>
          <w:sz w:val="2"/>
        </w:rPr>
      </w:pPr>
    </w:p>
    <w:p w:rsidR="004D5ED3" w:rsidRDefault="004D5ED3" w:rsidP="00607E1B">
      <w:pPr>
        <w:pStyle w:val="a3"/>
        <w:numPr>
          <w:ilvl w:val="0"/>
          <w:numId w:val="3"/>
        </w:numPr>
        <w:tabs>
          <w:tab w:val="left" w:pos="360"/>
        </w:tabs>
        <w:suppressAutoHyphens/>
        <w:spacing w:before="0" w:beforeAutospacing="0" w:after="0" w:afterAutospacing="0" w:line="360" w:lineRule="auto"/>
        <w:ind w:left="90" w:firstLine="0"/>
        <w:jc w:val="both"/>
        <w:rPr>
          <w:rFonts w:asciiTheme="minorHAnsi" w:hAnsiTheme="minorHAnsi" w:cstheme="minorHAnsi"/>
        </w:rPr>
      </w:pPr>
      <w:r w:rsidRPr="004D5ED3">
        <w:rPr>
          <w:rFonts w:asciiTheme="minorHAnsi" w:hAnsiTheme="minorHAnsi" w:cstheme="minorHAnsi"/>
        </w:rPr>
        <w:t xml:space="preserve">Конституция Российской Федерации (принята всенародным голосованием 12.12.1993) </w:t>
      </w:r>
    </w:p>
    <w:p w:rsidR="00FE552E" w:rsidRPr="004D5ED3" w:rsidRDefault="00FE552E" w:rsidP="00FE552E">
      <w:pPr>
        <w:pStyle w:val="a3"/>
        <w:tabs>
          <w:tab w:val="clear" w:pos="720"/>
          <w:tab w:val="left" w:pos="360"/>
        </w:tabs>
        <w:suppressAutoHyphens/>
        <w:spacing w:before="0" w:beforeAutospacing="0" w:after="0" w:afterAutospacing="0"/>
        <w:ind w:left="90" w:firstLine="0"/>
        <w:jc w:val="both"/>
        <w:rPr>
          <w:rFonts w:asciiTheme="minorHAnsi" w:hAnsiTheme="minorHAnsi" w:cstheme="minorHAnsi"/>
        </w:rPr>
      </w:pPr>
    </w:p>
    <w:p w:rsidR="004D5ED3" w:rsidRDefault="004D5ED3" w:rsidP="00607E1B">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Кодекс Российской Федерации об административных правонарушениях от 30.12.2001 № 195-ФЗ (в ред. от 28.12.2016 г.) (с изм. и доп., вступ. в силу с 09.01.2017) // СЗ РФ. 2002. № 1 (ч. 1), ст. 1.</w:t>
      </w:r>
    </w:p>
    <w:p w:rsidR="00FE552E" w:rsidRPr="004D5ED3" w:rsidRDefault="00FE552E" w:rsidP="00FE552E">
      <w:pPr>
        <w:pStyle w:val="a3"/>
        <w:tabs>
          <w:tab w:val="clear" w:pos="720"/>
          <w:tab w:val="left" w:pos="360"/>
        </w:tabs>
        <w:suppressAutoHyphens/>
        <w:spacing w:before="0" w:beforeAutospacing="0" w:after="0" w:afterAutospacing="0"/>
        <w:ind w:left="0" w:firstLine="0"/>
        <w:jc w:val="both"/>
        <w:rPr>
          <w:rFonts w:asciiTheme="minorHAnsi" w:hAnsiTheme="minorHAnsi" w:cstheme="minorHAnsi"/>
        </w:rPr>
      </w:pPr>
    </w:p>
    <w:p w:rsidR="004D5ED3" w:rsidRDefault="004D5ED3" w:rsidP="00607E1B">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Уголовный кодекс Российской Федерации от 13.06.1996 № 63-Ф3 (ред. от 19.12.2016) // </w:t>
      </w:r>
      <w:r>
        <w:rPr>
          <w:rFonts w:asciiTheme="minorHAnsi" w:hAnsiTheme="minorHAnsi" w:cstheme="minorHAnsi"/>
        </w:rPr>
        <w:t>«</w:t>
      </w:r>
      <w:r w:rsidRPr="004D5ED3">
        <w:rPr>
          <w:rFonts w:asciiTheme="minorHAnsi" w:hAnsiTheme="minorHAnsi" w:cstheme="minorHAnsi"/>
        </w:rPr>
        <w:t>Собрание законодательства РФ</w:t>
      </w:r>
      <w:r>
        <w:rPr>
          <w:rFonts w:asciiTheme="minorHAnsi" w:hAnsiTheme="minorHAnsi" w:cstheme="minorHAnsi"/>
        </w:rPr>
        <w:t>»</w:t>
      </w:r>
      <w:r w:rsidRPr="004D5ED3">
        <w:rPr>
          <w:rFonts w:asciiTheme="minorHAnsi" w:hAnsiTheme="minorHAnsi" w:cstheme="minorHAnsi"/>
        </w:rPr>
        <w:t xml:space="preserve">, 1996, </w:t>
      </w:r>
      <w:r>
        <w:rPr>
          <w:rFonts w:asciiTheme="minorHAnsi" w:hAnsiTheme="minorHAnsi" w:cstheme="minorHAnsi"/>
        </w:rPr>
        <w:t>№</w:t>
      </w:r>
      <w:r w:rsidRPr="004D5ED3">
        <w:rPr>
          <w:rFonts w:asciiTheme="minorHAnsi" w:hAnsiTheme="minorHAnsi" w:cstheme="minorHAnsi"/>
        </w:rPr>
        <w:t xml:space="preserve"> 31, ст. 4398.</w:t>
      </w:r>
    </w:p>
    <w:p w:rsidR="00FE552E" w:rsidRPr="004D5ED3" w:rsidRDefault="00FE552E" w:rsidP="00FE552E">
      <w:pPr>
        <w:pStyle w:val="a3"/>
        <w:tabs>
          <w:tab w:val="clear" w:pos="720"/>
          <w:tab w:val="left" w:pos="360"/>
        </w:tabs>
        <w:suppressAutoHyphens/>
        <w:spacing w:before="0" w:beforeAutospacing="0" w:after="0" w:afterAutospacing="0"/>
        <w:ind w:left="0" w:firstLine="0"/>
        <w:jc w:val="both"/>
        <w:rPr>
          <w:rFonts w:asciiTheme="minorHAnsi" w:hAnsiTheme="minorHAnsi" w:cstheme="minorHAnsi"/>
        </w:rPr>
      </w:pPr>
    </w:p>
    <w:p w:rsidR="004D5ED3" w:rsidRDefault="004D5ED3" w:rsidP="00607E1B">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Гражданский кодекс Российской Федерации (Часть первая) от 30.11.1994 № 51-ФЗ (в ред. от 28.12.2016г.) // </w:t>
      </w:r>
      <w:r>
        <w:rPr>
          <w:rFonts w:asciiTheme="minorHAnsi" w:hAnsiTheme="minorHAnsi" w:cstheme="minorHAnsi"/>
        </w:rPr>
        <w:t>«Собрание законодательства РФ»</w:t>
      </w:r>
      <w:r w:rsidRPr="004D5ED3">
        <w:rPr>
          <w:rFonts w:asciiTheme="minorHAnsi" w:hAnsiTheme="minorHAnsi" w:cstheme="minorHAnsi"/>
        </w:rPr>
        <w:t>, от 05.12.1994. № 32. ст. 3301.</w:t>
      </w:r>
    </w:p>
    <w:p w:rsidR="00FE552E" w:rsidRPr="004D5ED3" w:rsidRDefault="00FE552E" w:rsidP="00FE552E">
      <w:pPr>
        <w:pStyle w:val="a3"/>
        <w:tabs>
          <w:tab w:val="clear" w:pos="720"/>
          <w:tab w:val="left" w:pos="360"/>
        </w:tabs>
        <w:suppressAutoHyphens/>
        <w:spacing w:before="0" w:beforeAutospacing="0" w:after="0" w:afterAutospacing="0"/>
        <w:ind w:left="0" w:firstLine="0"/>
        <w:jc w:val="both"/>
        <w:rPr>
          <w:rFonts w:asciiTheme="minorHAnsi" w:hAnsiTheme="minorHAnsi" w:cstheme="minorHAnsi"/>
        </w:rPr>
      </w:pPr>
    </w:p>
    <w:p w:rsidR="004D5ED3" w:rsidRDefault="004D5ED3" w:rsidP="00607E1B">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Гражданский кодекс Российской Федерации (часть вторая) от 26.01.1996 </w:t>
      </w:r>
      <w:r>
        <w:rPr>
          <w:rFonts w:asciiTheme="minorHAnsi" w:hAnsiTheme="minorHAnsi" w:cstheme="minorHAnsi"/>
        </w:rPr>
        <w:t>№</w:t>
      </w:r>
      <w:r w:rsidRPr="004D5ED3">
        <w:rPr>
          <w:rFonts w:asciiTheme="minorHAnsi" w:hAnsiTheme="minorHAnsi" w:cstheme="minorHAnsi"/>
        </w:rPr>
        <w:t xml:space="preserve"> 14-ФЗ (ред. от 23.05.2016)// </w:t>
      </w:r>
      <w:r>
        <w:rPr>
          <w:rFonts w:asciiTheme="minorHAnsi" w:hAnsiTheme="minorHAnsi" w:cstheme="minorHAnsi"/>
        </w:rPr>
        <w:t>«</w:t>
      </w:r>
      <w:r w:rsidRPr="004D5ED3">
        <w:rPr>
          <w:rFonts w:asciiTheme="minorHAnsi" w:hAnsiTheme="minorHAnsi" w:cstheme="minorHAnsi"/>
        </w:rPr>
        <w:t>Собрание законодательства РФ</w:t>
      </w:r>
      <w:r>
        <w:rPr>
          <w:rFonts w:asciiTheme="minorHAnsi" w:hAnsiTheme="minorHAnsi" w:cstheme="minorHAnsi"/>
        </w:rPr>
        <w:t>»</w:t>
      </w:r>
      <w:r w:rsidRPr="004D5ED3">
        <w:rPr>
          <w:rFonts w:asciiTheme="minorHAnsi" w:hAnsiTheme="minorHAnsi" w:cstheme="minorHAnsi"/>
        </w:rPr>
        <w:t xml:space="preserve"> от 20.01.1996. № 5. ст. 410.</w:t>
      </w:r>
    </w:p>
    <w:p w:rsidR="00FE552E" w:rsidRPr="004D5ED3" w:rsidRDefault="00FE552E" w:rsidP="00FE552E">
      <w:pPr>
        <w:pStyle w:val="a3"/>
        <w:tabs>
          <w:tab w:val="clear" w:pos="720"/>
          <w:tab w:val="left" w:pos="360"/>
        </w:tabs>
        <w:suppressAutoHyphens/>
        <w:spacing w:before="0" w:beforeAutospacing="0" w:after="0" w:afterAutospacing="0"/>
        <w:ind w:left="0" w:firstLine="0"/>
        <w:jc w:val="both"/>
        <w:rPr>
          <w:rFonts w:asciiTheme="minorHAnsi" w:hAnsiTheme="minorHAnsi" w:cstheme="minorHAnsi"/>
        </w:rPr>
      </w:pPr>
    </w:p>
    <w:p w:rsidR="004D5ED3" w:rsidRPr="00FE552E" w:rsidRDefault="004D5ED3" w:rsidP="00607E1B">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t xml:space="preserve">Трудовой кодекс Российской Федерации от 30.12.2001 № 197-ФЗ (ред. от 16.12.2019). </w:t>
      </w:r>
    </w:p>
    <w:p w:rsidR="00FE552E" w:rsidRPr="004D5ED3" w:rsidRDefault="00FE552E" w:rsidP="00FE552E">
      <w:pPr>
        <w:pStyle w:val="a3"/>
        <w:tabs>
          <w:tab w:val="clear" w:pos="720"/>
        </w:tabs>
        <w:suppressAutoHyphens/>
        <w:spacing w:before="0" w:beforeAutospacing="0" w:after="0" w:afterAutospacing="0"/>
        <w:ind w:left="0" w:firstLine="0"/>
        <w:jc w:val="both"/>
        <w:rPr>
          <w:rFonts w:asciiTheme="minorHAnsi" w:hAnsiTheme="minorHAnsi" w:cstheme="minorHAnsi"/>
        </w:rPr>
      </w:pPr>
    </w:p>
    <w:p w:rsidR="004D5ED3" w:rsidRPr="00FE552E" w:rsidRDefault="004D5ED3" w:rsidP="00607E1B">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t>Федеральный закон от 03.07.2016 № 226-ФЗ (ред. от 18.03.2020) "О войсках национальной гвардии Российской Федерации</w:t>
      </w:r>
    </w:p>
    <w:p w:rsidR="00FE552E" w:rsidRPr="004D5ED3" w:rsidRDefault="00FE552E" w:rsidP="00FE552E">
      <w:pPr>
        <w:pStyle w:val="a3"/>
        <w:tabs>
          <w:tab w:val="clear" w:pos="720"/>
        </w:tabs>
        <w:suppressAutoHyphens/>
        <w:spacing w:before="0" w:beforeAutospacing="0" w:after="0" w:afterAutospacing="0"/>
        <w:ind w:left="0" w:firstLine="0"/>
        <w:jc w:val="both"/>
        <w:rPr>
          <w:rFonts w:asciiTheme="minorHAnsi" w:hAnsiTheme="minorHAnsi" w:cstheme="minorHAnsi"/>
        </w:rPr>
      </w:pPr>
    </w:p>
    <w:p w:rsidR="004D5ED3" w:rsidRDefault="004D5ED3" w:rsidP="00607E1B">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Федеральный закон от 07.02.2011 </w:t>
      </w:r>
      <w:r>
        <w:rPr>
          <w:rFonts w:asciiTheme="minorHAnsi" w:hAnsiTheme="minorHAnsi" w:cstheme="minorHAnsi"/>
        </w:rPr>
        <w:t>№</w:t>
      </w:r>
      <w:r w:rsidRPr="004D5ED3">
        <w:rPr>
          <w:rFonts w:asciiTheme="minorHAnsi" w:hAnsiTheme="minorHAnsi" w:cstheme="minorHAnsi"/>
        </w:rPr>
        <w:t xml:space="preserve"> 3-ФЗ (ред. от </w:t>
      </w:r>
      <w:r>
        <w:rPr>
          <w:rFonts w:asciiTheme="minorHAnsi" w:hAnsiTheme="minorHAnsi" w:cstheme="minorHAnsi"/>
        </w:rPr>
        <w:t>06.02.2020</w:t>
      </w:r>
      <w:r w:rsidRPr="004D5ED3">
        <w:rPr>
          <w:rFonts w:asciiTheme="minorHAnsi" w:hAnsiTheme="minorHAnsi" w:cstheme="minorHAnsi"/>
        </w:rPr>
        <w:t>)</w:t>
      </w:r>
      <w:r>
        <w:rPr>
          <w:rFonts w:asciiTheme="minorHAnsi" w:hAnsiTheme="minorHAnsi" w:cstheme="minorHAnsi"/>
        </w:rPr>
        <w:t xml:space="preserve"> «</w:t>
      </w:r>
      <w:r w:rsidRPr="004D5ED3">
        <w:rPr>
          <w:rFonts w:asciiTheme="minorHAnsi" w:hAnsiTheme="minorHAnsi" w:cstheme="minorHAnsi"/>
        </w:rPr>
        <w:t>О полиции</w:t>
      </w:r>
      <w:r>
        <w:rPr>
          <w:rFonts w:asciiTheme="minorHAnsi" w:hAnsiTheme="minorHAnsi" w:cstheme="minorHAnsi"/>
        </w:rPr>
        <w:t>»</w:t>
      </w:r>
    </w:p>
    <w:p w:rsidR="00FE552E" w:rsidRPr="004D5ED3" w:rsidRDefault="00FE552E" w:rsidP="00FE552E">
      <w:pPr>
        <w:pStyle w:val="a3"/>
        <w:tabs>
          <w:tab w:val="clear" w:pos="720"/>
          <w:tab w:val="left" w:pos="360"/>
        </w:tabs>
        <w:suppressAutoHyphens/>
        <w:spacing w:before="0" w:beforeAutospacing="0" w:after="0" w:afterAutospacing="0"/>
        <w:ind w:left="0" w:firstLine="0"/>
        <w:jc w:val="both"/>
        <w:rPr>
          <w:rFonts w:asciiTheme="minorHAnsi" w:hAnsiTheme="minorHAnsi" w:cstheme="minorHAnsi"/>
        </w:rPr>
      </w:pPr>
    </w:p>
    <w:p w:rsidR="004D5ED3" w:rsidRPr="00FE552E" w:rsidRDefault="004D5ED3" w:rsidP="00607E1B">
      <w:pPr>
        <w:pStyle w:val="a3"/>
        <w:numPr>
          <w:ilvl w:val="0"/>
          <w:numId w:val="3"/>
        </w:numPr>
        <w:tabs>
          <w:tab w:val="left" w:pos="360"/>
          <w:tab w:val="left" w:pos="450"/>
        </w:tabs>
        <w:suppressAutoHyphens/>
        <w:spacing w:before="0" w:beforeAutospacing="0" w:after="0" w:afterAutospacing="0"/>
        <w:ind w:left="90" w:firstLine="0"/>
        <w:jc w:val="both"/>
        <w:rPr>
          <w:rFonts w:asciiTheme="minorHAnsi" w:hAnsiTheme="minorHAnsi" w:cstheme="minorHAnsi"/>
        </w:rPr>
      </w:pPr>
      <w:r>
        <w:t xml:space="preserve">Закон РФ от 11.03.1992 № 2487-1 (ред. от 02.08.2019) </w:t>
      </w:r>
      <w:r w:rsidR="007A0A96">
        <w:t>«</w:t>
      </w:r>
      <w:r>
        <w:t>О частной детективной и охранной деятельности в Российской Федерации</w:t>
      </w:r>
      <w:r w:rsidR="007A0A96">
        <w:t>»</w:t>
      </w:r>
    </w:p>
    <w:p w:rsidR="00FE552E" w:rsidRPr="004D5ED3" w:rsidRDefault="00FE552E" w:rsidP="00FE552E">
      <w:pPr>
        <w:pStyle w:val="a3"/>
        <w:tabs>
          <w:tab w:val="clear" w:pos="72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07E1B">
      <w:pPr>
        <w:pStyle w:val="a3"/>
        <w:numPr>
          <w:ilvl w:val="0"/>
          <w:numId w:val="3"/>
        </w:numPr>
        <w:tabs>
          <w:tab w:val="left" w:pos="360"/>
          <w:tab w:val="left" w:pos="450"/>
        </w:tabs>
        <w:suppressAutoHyphens/>
        <w:spacing w:before="0" w:beforeAutospacing="0" w:after="0" w:afterAutospacing="0"/>
        <w:ind w:left="90" w:firstLine="0"/>
        <w:jc w:val="both"/>
        <w:rPr>
          <w:rFonts w:asciiTheme="minorHAnsi" w:hAnsiTheme="minorHAnsi" w:cstheme="minorHAnsi"/>
        </w:rPr>
      </w:pPr>
      <w:r>
        <w:t xml:space="preserve">Федеральный закон от 13.12.1996 № 150-ФЗ (ред. от 02.08.2019) </w:t>
      </w:r>
      <w:r w:rsidR="007A0A96">
        <w:t>«</w:t>
      </w:r>
      <w:r>
        <w:t>Об ор</w:t>
      </w:r>
      <w:r w:rsidR="007A0A96">
        <w:t>ужии»</w:t>
      </w:r>
      <w:r w:rsidRPr="004D5ED3">
        <w:rPr>
          <w:rFonts w:asciiTheme="minorHAnsi" w:hAnsiTheme="minorHAnsi" w:cstheme="minorHAnsi"/>
        </w:rPr>
        <w:t>.</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07E1B">
      <w:pPr>
        <w:pStyle w:val="a3"/>
        <w:numPr>
          <w:ilvl w:val="0"/>
          <w:numId w:val="3"/>
        </w:numPr>
        <w:tabs>
          <w:tab w:val="left" w:pos="360"/>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Федеральный закон от 22.12.2008 </w:t>
      </w:r>
      <w:r w:rsidR="007A0A96">
        <w:rPr>
          <w:rFonts w:asciiTheme="minorHAnsi" w:hAnsiTheme="minorHAnsi" w:cstheme="minorHAnsi"/>
        </w:rPr>
        <w:t>№</w:t>
      </w:r>
      <w:r w:rsidRPr="004D5ED3">
        <w:rPr>
          <w:rFonts w:asciiTheme="minorHAnsi" w:hAnsiTheme="minorHAnsi" w:cstheme="minorHAnsi"/>
        </w:rPr>
        <w:t xml:space="preserve"> 272-ФЗ (ред. от 03.07.2016) </w:t>
      </w:r>
      <w:r w:rsidR="007A0A96">
        <w:rPr>
          <w:rFonts w:asciiTheme="minorHAnsi" w:hAnsiTheme="minorHAnsi" w:cstheme="minorHAnsi"/>
        </w:rPr>
        <w:t>«</w:t>
      </w:r>
      <w:r w:rsidRPr="004D5ED3">
        <w:rPr>
          <w:rFonts w:asciiTheme="minorHAnsi" w:hAnsiTheme="minorHAnsi" w:cstheme="minorHAnsi"/>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rsidR="007A0A96">
        <w:rPr>
          <w:rFonts w:asciiTheme="minorHAnsi" w:hAnsiTheme="minorHAnsi" w:cstheme="minorHAnsi"/>
        </w:rPr>
        <w:t>»</w:t>
      </w:r>
      <w:r w:rsidRPr="004D5ED3">
        <w:rPr>
          <w:rFonts w:asciiTheme="minorHAnsi" w:hAnsiTheme="minorHAnsi" w:cstheme="minorHAnsi"/>
        </w:rPr>
        <w:t>// Российская газета. № 265. 26.12.2008</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7A0A96" w:rsidRPr="00FE552E" w:rsidRDefault="007A0A96" w:rsidP="00607E1B">
      <w:pPr>
        <w:numPr>
          <w:ilvl w:val="0"/>
          <w:numId w:val="3"/>
        </w:numPr>
        <w:tabs>
          <w:tab w:val="num" w:pos="90"/>
          <w:tab w:val="left" w:pos="450"/>
        </w:tabs>
        <w:spacing w:after="0" w:line="240" w:lineRule="auto"/>
        <w:ind w:left="90" w:firstLine="0"/>
        <w:jc w:val="both"/>
        <w:rPr>
          <w:rFonts w:asciiTheme="minorHAnsi" w:hAnsiTheme="minorHAnsi" w:cstheme="minorHAnsi"/>
          <w:sz w:val="28"/>
          <w:szCs w:val="24"/>
        </w:rPr>
      </w:pPr>
      <w:r w:rsidRPr="007A0A96">
        <w:rPr>
          <w:rFonts w:asciiTheme="minorHAnsi" w:hAnsiTheme="minorHAnsi" w:cstheme="minorHAnsi"/>
          <w:sz w:val="24"/>
        </w:rPr>
        <w:t xml:space="preserve">Федеральный закон от 06.03.2006 </w:t>
      </w:r>
      <w:r>
        <w:rPr>
          <w:rFonts w:asciiTheme="minorHAnsi" w:hAnsiTheme="minorHAnsi" w:cstheme="minorHAnsi"/>
          <w:sz w:val="24"/>
        </w:rPr>
        <w:t>№</w:t>
      </w:r>
      <w:r w:rsidRPr="007A0A96">
        <w:rPr>
          <w:rFonts w:asciiTheme="minorHAnsi" w:hAnsiTheme="minorHAnsi" w:cstheme="minorHAnsi"/>
          <w:sz w:val="24"/>
        </w:rPr>
        <w:t xml:space="preserve"> 35-ФЗ (ред. от 18.03.2020) </w:t>
      </w:r>
      <w:r w:rsidR="00FE552E">
        <w:rPr>
          <w:rFonts w:asciiTheme="minorHAnsi" w:hAnsiTheme="minorHAnsi" w:cstheme="minorHAnsi"/>
          <w:sz w:val="24"/>
        </w:rPr>
        <w:t>«</w:t>
      </w:r>
      <w:r w:rsidRPr="007A0A96">
        <w:rPr>
          <w:rFonts w:asciiTheme="minorHAnsi" w:hAnsiTheme="minorHAnsi" w:cstheme="minorHAnsi"/>
          <w:sz w:val="24"/>
        </w:rPr>
        <w:t>О противодействии терроризму</w:t>
      </w:r>
      <w:r w:rsidR="00FE552E">
        <w:rPr>
          <w:rFonts w:asciiTheme="minorHAnsi" w:hAnsiTheme="minorHAnsi" w:cstheme="minorHAnsi"/>
          <w:sz w:val="24"/>
        </w:rPr>
        <w:t>»</w:t>
      </w:r>
    </w:p>
    <w:p w:rsidR="00FE552E" w:rsidRPr="007A0A96" w:rsidRDefault="00FE552E" w:rsidP="00FE552E">
      <w:pPr>
        <w:tabs>
          <w:tab w:val="left" w:pos="450"/>
        </w:tabs>
        <w:spacing w:after="0" w:line="240" w:lineRule="auto"/>
        <w:jc w:val="both"/>
        <w:rPr>
          <w:rFonts w:asciiTheme="minorHAnsi" w:hAnsiTheme="minorHAnsi" w:cstheme="minorHAnsi"/>
          <w:sz w:val="28"/>
          <w:szCs w:val="24"/>
        </w:rPr>
      </w:pPr>
    </w:p>
    <w:p w:rsidR="007A0A96" w:rsidRDefault="007A0A96" w:rsidP="00607E1B">
      <w:pPr>
        <w:numPr>
          <w:ilvl w:val="0"/>
          <w:numId w:val="3"/>
        </w:numPr>
        <w:tabs>
          <w:tab w:val="num" w:pos="90"/>
          <w:tab w:val="left" w:pos="450"/>
        </w:tabs>
        <w:spacing w:after="0" w:line="240" w:lineRule="auto"/>
        <w:ind w:left="90" w:firstLine="0"/>
        <w:jc w:val="both"/>
        <w:rPr>
          <w:rFonts w:asciiTheme="minorHAnsi" w:hAnsiTheme="minorHAnsi" w:cstheme="minorHAnsi"/>
          <w:sz w:val="28"/>
          <w:szCs w:val="24"/>
        </w:rPr>
      </w:pPr>
      <w:r w:rsidRPr="007A0A96">
        <w:rPr>
          <w:rFonts w:asciiTheme="minorHAnsi" w:hAnsiTheme="minorHAnsi" w:cstheme="minorHAnsi"/>
          <w:sz w:val="24"/>
        </w:rPr>
        <w:t xml:space="preserve">Федеральный закон от 07.07.2003 </w:t>
      </w:r>
      <w:r>
        <w:rPr>
          <w:rFonts w:asciiTheme="minorHAnsi" w:hAnsiTheme="minorHAnsi" w:cstheme="minorHAnsi"/>
          <w:sz w:val="24"/>
        </w:rPr>
        <w:t>№ 126-ФЗ (ред. от 07.04.2020) «</w:t>
      </w:r>
      <w:r w:rsidRPr="007A0A96">
        <w:rPr>
          <w:rFonts w:asciiTheme="minorHAnsi" w:hAnsiTheme="minorHAnsi" w:cstheme="minorHAnsi"/>
          <w:sz w:val="24"/>
        </w:rPr>
        <w:t>О связи</w:t>
      </w:r>
      <w:r>
        <w:rPr>
          <w:rFonts w:asciiTheme="minorHAnsi" w:hAnsiTheme="minorHAnsi" w:cstheme="minorHAnsi"/>
          <w:sz w:val="24"/>
        </w:rPr>
        <w:t>»</w:t>
      </w:r>
      <w:r w:rsidRPr="007A0A96">
        <w:rPr>
          <w:rFonts w:asciiTheme="minorHAnsi" w:hAnsiTheme="minorHAnsi" w:cstheme="minorHAnsi"/>
          <w:sz w:val="28"/>
          <w:szCs w:val="24"/>
        </w:rPr>
        <w:t xml:space="preserve"> </w:t>
      </w:r>
    </w:p>
    <w:p w:rsidR="00FE552E" w:rsidRPr="007A0A96" w:rsidRDefault="00FE552E" w:rsidP="00FE552E">
      <w:pPr>
        <w:tabs>
          <w:tab w:val="left" w:pos="450"/>
        </w:tabs>
        <w:spacing w:after="0" w:line="240" w:lineRule="auto"/>
        <w:jc w:val="both"/>
        <w:rPr>
          <w:rFonts w:asciiTheme="minorHAnsi" w:hAnsiTheme="minorHAnsi" w:cstheme="minorHAnsi"/>
          <w:sz w:val="28"/>
          <w:szCs w:val="24"/>
        </w:rPr>
      </w:pPr>
    </w:p>
    <w:p w:rsidR="007A0A96" w:rsidRPr="00FE552E" w:rsidRDefault="007A0A96" w:rsidP="00607E1B">
      <w:pPr>
        <w:pStyle w:val="a3"/>
        <w:numPr>
          <w:ilvl w:val="0"/>
          <w:numId w:val="3"/>
        </w:numPr>
        <w:tabs>
          <w:tab w:val="left" w:pos="360"/>
          <w:tab w:val="left" w:pos="450"/>
        </w:tabs>
        <w:suppressAutoHyphens/>
        <w:spacing w:before="0" w:beforeAutospacing="0" w:after="0" w:afterAutospacing="0"/>
        <w:ind w:left="90" w:firstLine="0"/>
        <w:jc w:val="both"/>
        <w:rPr>
          <w:rFonts w:asciiTheme="minorHAnsi" w:hAnsiTheme="minorHAnsi" w:cstheme="minorHAnsi"/>
        </w:rPr>
      </w:pPr>
      <w:r>
        <w:t>Постановление Правительства РФ от 14.08.1992 № 587 (ред. от 01.04.2020) «Вопросы частной детективной (сыскной) и частной охранной деятельности»</w:t>
      </w:r>
    </w:p>
    <w:p w:rsidR="00FE552E" w:rsidRDefault="00FE552E" w:rsidP="00FE552E">
      <w:pPr>
        <w:pStyle w:val="a3"/>
        <w:tabs>
          <w:tab w:val="clear" w:pos="720"/>
          <w:tab w:val="left" w:pos="450"/>
        </w:tabs>
        <w:suppressAutoHyphens/>
        <w:spacing w:before="0" w:beforeAutospacing="0" w:after="0" w:afterAutospacing="0"/>
        <w:ind w:left="0" w:firstLine="0"/>
        <w:jc w:val="both"/>
        <w:rPr>
          <w:rFonts w:asciiTheme="minorHAnsi" w:hAnsiTheme="minorHAnsi" w:cstheme="minorHAnsi"/>
        </w:rPr>
      </w:pPr>
    </w:p>
    <w:p w:rsidR="00FE552E" w:rsidRPr="00311CAE" w:rsidRDefault="007A0A96" w:rsidP="00607E1B">
      <w:pPr>
        <w:pStyle w:val="a3"/>
        <w:numPr>
          <w:ilvl w:val="0"/>
          <w:numId w:val="3"/>
        </w:numPr>
        <w:tabs>
          <w:tab w:val="left" w:pos="360"/>
          <w:tab w:val="left" w:pos="450"/>
        </w:tabs>
        <w:suppressAutoHyphens/>
        <w:spacing w:before="0" w:beforeAutospacing="0" w:after="0" w:afterAutospacing="0"/>
        <w:ind w:left="142" w:firstLine="0"/>
        <w:jc w:val="both"/>
        <w:rPr>
          <w:rFonts w:asciiTheme="minorHAnsi" w:hAnsiTheme="minorHAnsi" w:cstheme="minorHAnsi"/>
        </w:rPr>
      </w:pPr>
      <w:r>
        <w:t xml:space="preserve">Постановление Правительства РФ от 21.07.1998 № 814 (ред. от 29.03.2019) «О мерах по регулированию оборота гражданского и служебного оружия и патронов к нему на территории Российской Федерации» </w:t>
      </w:r>
    </w:p>
    <w:p w:rsidR="00311CAE" w:rsidRPr="00311CAE" w:rsidRDefault="00311CAE" w:rsidP="00311CA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07E1B">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lastRenderedPageBreak/>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7A0A96" w:rsidRPr="00FE552E" w:rsidRDefault="007A0A96" w:rsidP="00607E1B">
      <w:pPr>
        <w:pStyle w:val="a3"/>
        <w:numPr>
          <w:ilvl w:val="0"/>
          <w:numId w:val="3"/>
        </w:numPr>
        <w:tabs>
          <w:tab w:val="left" w:pos="360"/>
          <w:tab w:val="left" w:pos="450"/>
        </w:tabs>
        <w:suppressAutoHyphens/>
        <w:spacing w:before="0" w:beforeAutospacing="0" w:after="0" w:afterAutospacing="0"/>
        <w:ind w:left="90" w:firstLine="0"/>
        <w:jc w:val="both"/>
        <w:rPr>
          <w:rFonts w:asciiTheme="minorHAnsi" w:hAnsiTheme="minorHAnsi" w:cstheme="minorHAnsi"/>
        </w:rPr>
      </w:pPr>
      <w:r>
        <w:t xml:space="preserve">Постановление Правительства РФ от 23.06.2011 № 498 (ред. от 02.09.2019) «О некоторых вопросах осуществления частной детективной (сыскной) и </w:t>
      </w:r>
      <w:r w:rsidR="00311CAE">
        <w:t xml:space="preserve">частной охранной деятельности» </w:t>
      </w:r>
    </w:p>
    <w:p w:rsidR="00FE552E" w:rsidRPr="007A0A96" w:rsidRDefault="00FE552E" w:rsidP="00FE552E">
      <w:pPr>
        <w:pStyle w:val="a3"/>
        <w:tabs>
          <w:tab w:val="clear" w:pos="720"/>
          <w:tab w:val="left" w:pos="450"/>
        </w:tabs>
        <w:suppressAutoHyphens/>
        <w:spacing w:before="0" w:beforeAutospacing="0" w:after="0" w:afterAutospacing="0"/>
        <w:ind w:left="0" w:firstLine="0"/>
        <w:jc w:val="both"/>
        <w:rPr>
          <w:rFonts w:asciiTheme="minorHAnsi" w:hAnsiTheme="minorHAnsi" w:cstheme="minorHAnsi"/>
        </w:rPr>
      </w:pPr>
    </w:p>
    <w:p w:rsidR="004D5ED3" w:rsidRDefault="007A0A96" w:rsidP="00607E1B">
      <w:pPr>
        <w:pStyle w:val="a3"/>
        <w:numPr>
          <w:ilvl w:val="0"/>
          <w:numId w:val="3"/>
        </w:numPr>
        <w:tabs>
          <w:tab w:val="left" w:pos="360"/>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 </w:t>
      </w:r>
      <w:r w:rsidR="004D5ED3" w:rsidRPr="004D5ED3">
        <w:rPr>
          <w:rFonts w:asciiTheme="minorHAnsi" w:hAnsiTheme="minorHAnsi" w:cstheme="minorHAnsi"/>
        </w:rPr>
        <w:t>Распоряжение Правительства РФ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 СЗ РФ. 1996. № 33. ст. 4014.</w:t>
      </w:r>
    </w:p>
    <w:p w:rsidR="00FE552E" w:rsidRDefault="00FE552E" w:rsidP="00FE552E">
      <w:pPr>
        <w:pStyle w:val="a3"/>
        <w:tabs>
          <w:tab w:val="clear" w:pos="720"/>
          <w:tab w:val="left" w:pos="450"/>
        </w:tabs>
        <w:suppressAutoHyphens/>
        <w:spacing w:before="0" w:beforeAutospacing="0" w:after="0" w:afterAutospacing="0"/>
        <w:ind w:left="0" w:firstLine="0"/>
        <w:jc w:val="both"/>
        <w:rPr>
          <w:rFonts w:asciiTheme="minorHAnsi" w:hAnsiTheme="minorHAnsi" w:cstheme="minorHAnsi"/>
        </w:rPr>
      </w:pPr>
    </w:p>
    <w:p w:rsidR="00C07E0B" w:rsidRDefault="00C07E0B" w:rsidP="00607E1B">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Pr>
          <w:rFonts w:asciiTheme="minorHAnsi" w:hAnsiTheme="minorHAnsi" w:cstheme="minorHAnsi"/>
        </w:rPr>
        <w:t>Приказ ФСВНГ РФ от 30.11.2019г. № 396 «Об утверждении типовых программ профессионального обучения для работы в качестве частных охранников»</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07E1B">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Приказ Минздрава России от 30.062016 г. </w:t>
      </w:r>
      <w:r w:rsidR="00C07E0B">
        <w:rPr>
          <w:rFonts w:asciiTheme="minorHAnsi" w:hAnsiTheme="minorHAnsi" w:cstheme="minorHAnsi"/>
        </w:rPr>
        <w:t>№</w:t>
      </w:r>
      <w:r w:rsidRPr="004D5ED3">
        <w:rPr>
          <w:rFonts w:asciiTheme="minorHAnsi" w:hAnsiTheme="minorHAnsi" w:cstheme="minorHAnsi"/>
        </w:rPr>
        <w:t xml:space="preserve"> 441н «О порядке проведения медицинского освидетельствования на наличие медицинских противопоказаний к владению  оружием и химико-токсилогических исследований наличия в организме человека наркотических средств, психотропных веществ и их метаболитов».</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07E1B">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Приказ Минздравсоцразвития России от 17.04.2009 г. № 199 «О внесении изменения в Единый тарифно-квалификационный справочник работ </w:t>
      </w:r>
      <w:r w:rsidR="00C07E0B">
        <w:rPr>
          <w:rFonts w:asciiTheme="minorHAnsi" w:hAnsiTheme="minorHAnsi" w:cstheme="minorHAnsi"/>
        </w:rPr>
        <w:t>и профессий рабочих, выпуск 1»</w:t>
      </w:r>
    </w:p>
    <w:p w:rsidR="00311CAE" w:rsidRPr="004D5ED3" w:rsidRDefault="00311CAE" w:rsidP="00311CAE">
      <w:pPr>
        <w:pStyle w:val="a3"/>
        <w:tabs>
          <w:tab w:val="clear" w:pos="72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07E1B">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Разумов С.В. Служебное оружие частного охранника ИЖ-71.- М.: ОРГ информ, 2006г.</w:t>
      </w:r>
    </w:p>
    <w:p w:rsidR="00FE552E" w:rsidRPr="004D5ED3" w:rsidRDefault="00FE552E" w:rsidP="00FE552E">
      <w:pPr>
        <w:pStyle w:val="a3"/>
        <w:tabs>
          <w:tab w:val="clear" w:pos="720"/>
          <w:tab w:val="left" w:pos="360"/>
          <w:tab w:val="left" w:pos="450"/>
        </w:tabs>
        <w:suppressAutoHyphens/>
        <w:spacing w:before="0" w:beforeAutospacing="0" w:after="0" w:afterAutospacing="0"/>
        <w:ind w:left="90" w:firstLine="0"/>
        <w:jc w:val="both"/>
        <w:rPr>
          <w:rFonts w:asciiTheme="minorHAnsi" w:hAnsiTheme="minorHAnsi" w:cstheme="minorHAnsi"/>
        </w:rPr>
      </w:pPr>
    </w:p>
    <w:p w:rsidR="004D5ED3" w:rsidRDefault="004D5ED3" w:rsidP="00607E1B">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Шестаков В.И., Трунов В.Н. Сборник нормативно - правовых актов, регламентирующих частную охранную деятельность. - М.:Радиософт,</w:t>
      </w:r>
      <w:r w:rsidR="00FE552E">
        <w:rPr>
          <w:rFonts w:asciiTheme="minorHAnsi" w:hAnsiTheme="minorHAnsi" w:cstheme="minorHAnsi"/>
        </w:rPr>
        <w:t xml:space="preserve"> </w:t>
      </w:r>
      <w:r w:rsidRPr="004D5ED3">
        <w:rPr>
          <w:rFonts w:asciiTheme="minorHAnsi" w:hAnsiTheme="minorHAnsi" w:cstheme="minorHAnsi"/>
        </w:rPr>
        <w:t>2014.</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07E1B">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Тактика охраны различных объектов.//Библиотечка журнала охранная деяте</w:t>
      </w:r>
      <w:r w:rsidR="00FE552E">
        <w:rPr>
          <w:rFonts w:asciiTheme="minorHAnsi" w:hAnsiTheme="minorHAnsi" w:cstheme="minorHAnsi"/>
        </w:rPr>
        <w:t>льность. Выпуск 2(24). -М.,2007</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07E1B">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Ворона В.А., Тихонов В.А. Технические средства наблюдения в охране объектов. М., 2011.</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07E1B">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Ворона В.А., Тихонов В.А. Системы контроля и управления доступом. - М., 2011.</w:t>
      </w:r>
    </w:p>
    <w:p w:rsidR="0018787D" w:rsidRDefault="0018787D" w:rsidP="0018787D">
      <w:pPr>
        <w:pStyle w:val="a3"/>
        <w:tabs>
          <w:tab w:val="clear" w:pos="720"/>
          <w:tab w:val="left" w:pos="450"/>
        </w:tabs>
        <w:suppressAutoHyphens/>
        <w:spacing w:before="0" w:beforeAutospacing="0" w:after="0" w:afterAutospacing="0"/>
        <w:ind w:left="90" w:firstLine="0"/>
        <w:jc w:val="both"/>
        <w:rPr>
          <w:rFonts w:asciiTheme="minorHAnsi" w:hAnsiTheme="minorHAnsi" w:cstheme="minorHAnsi"/>
          <w:b/>
        </w:rPr>
      </w:pPr>
    </w:p>
    <w:p w:rsidR="0018787D" w:rsidRPr="0018787D" w:rsidRDefault="0018787D" w:rsidP="0018787D">
      <w:pPr>
        <w:pStyle w:val="a3"/>
        <w:tabs>
          <w:tab w:val="clear" w:pos="720"/>
          <w:tab w:val="left" w:pos="450"/>
        </w:tabs>
        <w:suppressAutoHyphens/>
        <w:spacing w:before="0" w:beforeAutospacing="0" w:after="0" w:afterAutospacing="0"/>
        <w:ind w:left="90" w:firstLine="0"/>
        <w:jc w:val="both"/>
        <w:rPr>
          <w:rFonts w:asciiTheme="minorHAnsi" w:hAnsiTheme="minorHAnsi" w:cstheme="minorHAnsi"/>
          <w:b/>
        </w:rPr>
      </w:pPr>
      <w:r w:rsidRPr="0018787D">
        <w:rPr>
          <w:rFonts w:asciiTheme="minorHAnsi" w:hAnsiTheme="minorHAnsi" w:cstheme="minorHAnsi"/>
          <w:b/>
        </w:rPr>
        <w:t>Основная литература</w:t>
      </w:r>
    </w:p>
    <w:p w:rsidR="00FE552E" w:rsidRPr="0018787D" w:rsidRDefault="00FE552E" w:rsidP="00C07E0B">
      <w:pPr>
        <w:pStyle w:val="2"/>
        <w:spacing w:before="0" w:line="240" w:lineRule="auto"/>
        <w:ind w:left="142"/>
        <w:jc w:val="both"/>
        <w:rPr>
          <w:rFonts w:asciiTheme="minorHAnsi" w:hAnsiTheme="minorHAnsi" w:cstheme="minorHAnsi"/>
          <w:bCs w:val="0"/>
          <w:iCs/>
          <w:color w:val="000000" w:themeColor="text1"/>
          <w:sz w:val="24"/>
          <w:szCs w:val="24"/>
        </w:rPr>
      </w:pPr>
      <w:bookmarkStart w:id="32" w:name="__RefHeading__65_615336500"/>
      <w:bookmarkEnd w:id="32"/>
    </w:p>
    <w:p w:rsidR="004D5ED3" w:rsidRDefault="004D5ED3" w:rsidP="00607E1B">
      <w:pPr>
        <w:numPr>
          <w:ilvl w:val="0"/>
          <w:numId w:val="4"/>
        </w:numPr>
        <w:tabs>
          <w:tab w:val="clear" w:pos="1590"/>
        </w:tabs>
        <w:spacing w:after="0" w:line="240" w:lineRule="auto"/>
        <w:ind w:left="456" w:hanging="366"/>
        <w:rPr>
          <w:rFonts w:asciiTheme="minorHAnsi" w:hAnsiTheme="minorHAnsi" w:cstheme="minorHAnsi"/>
          <w:sz w:val="24"/>
          <w:szCs w:val="24"/>
        </w:rPr>
      </w:pPr>
      <w:r w:rsidRPr="004D5ED3">
        <w:rPr>
          <w:rFonts w:asciiTheme="minorHAnsi" w:hAnsiTheme="minorHAnsi" w:cstheme="minorHAnsi"/>
          <w:sz w:val="24"/>
          <w:szCs w:val="24"/>
        </w:rPr>
        <w:t xml:space="preserve">Азбука для охранника. Справочное пособие. Москва: Школа охраны «Баярд», 2010. </w:t>
      </w:r>
    </w:p>
    <w:p w:rsidR="00FE552E" w:rsidRPr="004D5ED3" w:rsidRDefault="00FE552E" w:rsidP="00FE552E">
      <w:pPr>
        <w:spacing w:after="0" w:line="240" w:lineRule="auto"/>
        <w:ind w:left="456"/>
        <w:rPr>
          <w:rFonts w:asciiTheme="minorHAnsi" w:hAnsiTheme="minorHAnsi" w:cstheme="minorHAnsi"/>
          <w:sz w:val="24"/>
          <w:szCs w:val="24"/>
        </w:rPr>
      </w:pPr>
    </w:p>
    <w:p w:rsidR="004D5ED3" w:rsidRDefault="004D5ED3" w:rsidP="00607E1B">
      <w:pPr>
        <w:numPr>
          <w:ilvl w:val="0"/>
          <w:numId w:val="4"/>
        </w:numPr>
        <w:tabs>
          <w:tab w:val="clear" w:pos="1590"/>
          <w:tab w:val="left" w:pos="0"/>
        </w:tabs>
        <w:suppressAutoHyphens/>
        <w:spacing w:after="0" w:line="240" w:lineRule="auto"/>
        <w:ind w:left="456" w:hanging="366"/>
        <w:jc w:val="both"/>
        <w:rPr>
          <w:rFonts w:asciiTheme="minorHAnsi" w:hAnsiTheme="minorHAnsi" w:cstheme="minorHAnsi"/>
          <w:sz w:val="24"/>
          <w:szCs w:val="24"/>
        </w:rPr>
      </w:pPr>
      <w:r w:rsidRPr="004D5ED3">
        <w:rPr>
          <w:rFonts w:asciiTheme="minorHAnsi" w:hAnsiTheme="minorHAnsi" w:cstheme="minorHAnsi"/>
          <w:sz w:val="24"/>
          <w:szCs w:val="24"/>
        </w:rPr>
        <w:t>Григорьев С.И., Ашихмин Д.В. Методическое пособие по подготовке частных охранников к действиям в условиях, связанных с применением огнестрельного оружия. - Москва, 2013г.</w:t>
      </w:r>
    </w:p>
    <w:p w:rsidR="00FE552E" w:rsidRPr="004D5ED3" w:rsidRDefault="00FE552E" w:rsidP="00FE552E">
      <w:pPr>
        <w:tabs>
          <w:tab w:val="left" w:pos="0"/>
        </w:tabs>
        <w:suppressAutoHyphens/>
        <w:spacing w:after="0" w:line="240" w:lineRule="auto"/>
        <w:jc w:val="both"/>
        <w:rPr>
          <w:rFonts w:asciiTheme="minorHAnsi" w:hAnsiTheme="minorHAnsi" w:cstheme="minorHAnsi"/>
          <w:sz w:val="24"/>
          <w:szCs w:val="24"/>
        </w:rPr>
      </w:pPr>
    </w:p>
    <w:p w:rsidR="004D5ED3" w:rsidRDefault="004D5ED3" w:rsidP="00607E1B">
      <w:pPr>
        <w:numPr>
          <w:ilvl w:val="0"/>
          <w:numId w:val="4"/>
        </w:numPr>
        <w:tabs>
          <w:tab w:val="clear" w:pos="1590"/>
          <w:tab w:val="left" w:pos="0"/>
        </w:tabs>
        <w:suppressAutoHyphens/>
        <w:spacing w:after="0" w:line="240" w:lineRule="auto"/>
        <w:ind w:left="456" w:hanging="366"/>
        <w:jc w:val="both"/>
        <w:rPr>
          <w:rFonts w:asciiTheme="minorHAnsi" w:hAnsiTheme="minorHAnsi" w:cstheme="minorHAnsi"/>
          <w:sz w:val="24"/>
          <w:szCs w:val="24"/>
        </w:rPr>
      </w:pPr>
      <w:bookmarkStart w:id="33" w:name="__DdeLink__17_1016564919"/>
      <w:bookmarkEnd w:id="33"/>
      <w:r w:rsidRPr="004D5ED3">
        <w:rPr>
          <w:rFonts w:asciiTheme="minorHAnsi" w:hAnsiTheme="minorHAnsi" w:cstheme="minorHAnsi"/>
          <w:sz w:val="24"/>
          <w:szCs w:val="24"/>
        </w:rPr>
        <w:t>Охрана строительных объектов //Библиотечка журнала охранная деятельность. Выпуск 3(29). -М.,2008.</w:t>
      </w:r>
    </w:p>
    <w:p w:rsidR="00FE552E" w:rsidRPr="004D5ED3" w:rsidRDefault="00FE552E" w:rsidP="00FE552E">
      <w:pPr>
        <w:tabs>
          <w:tab w:val="left" w:pos="0"/>
        </w:tabs>
        <w:suppressAutoHyphens/>
        <w:spacing w:after="0" w:line="240" w:lineRule="auto"/>
        <w:jc w:val="both"/>
        <w:rPr>
          <w:rFonts w:asciiTheme="minorHAnsi" w:hAnsiTheme="minorHAnsi" w:cstheme="minorHAnsi"/>
          <w:sz w:val="24"/>
          <w:szCs w:val="24"/>
        </w:rPr>
      </w:pPr>
    </w:p>
    <w:p w:rsidR="004D5ED3" w:rsidRDefault="004D5ED3" w:rsidP="00607E1B">
      <w:pPr>
        <w:numPr>
          <w:ilvl w:val="0"/>
          <w:numId w:val="4"/>
        </w:numPr>
        <w:tabs>
          <w:tab w:val="clear" w:pos="1590"/>
          <w:tab w:val="left" w:pos="0"/>
        </w:tabs>
        <w:suppressAutoHyphens/>
        <w:spacing w:after="0" w:line="240" w:lineRule="auto"/>
        <w:ind w:left="456" w:hanging="366"/>
        <w:jc w:val="both"/>
        <w:rPr>
          <w:rFonts w:asciiTheme="minorHAnsi" w:hAnsiTheme="minorHAnsi" w:cstheme="minorHAnsi"/>
          <w:sz w:val="24"/>
          <w:szCs w:val="24"/>
        </w:rPr>
      </w:pPr>
      <w:r w:rsidRPr="004D5ED3">
        <w:rPr>
          <w:rFonts w:asciiTheme="minorHAnsi" w:hAnsiTheme="minorHAnsi" w:cstheme="minorHAnsi"/>
          <w:sz w:val="24"/>
          <w:szCs w:val="24"/>
        </w:rPr>
        <w:t>Справочник по служебному и гражданскому оружию// Справочно-информационный сборник. М., 2005.</w:t>
      </w:r>
    </w:p>
    <w:p w:rsidR="00FE552E" w:rsidRPr="004D5ED3" w:rsidRDefault="00FE552E" w:rsidP="00FE552E">
      <w:pPr>
        <w:tabs>
          <w:tab w:val="left" w:pos="0"/>
        </w:tabs>
        <w:suppressAutoHyphens/>
        <w:spacing w:after="0" w:line="240" w:lineRule="auto"/>
        <w:jc w:val="both"/>
        <w:rPr>
          <w:rFonts w:asciiTheme="minorHAnsi" w:hAnsiTheme="minorHAnsi" w:cstheme="minorHAnsi"/>
          <w:sz w:val="24"/>
          <w:szCs w:val="24"/>
        </w:rPr>
      </w:pPr>
    </w:p>
    <w:p w:rsidR="004D5ED3" w:rsidRDefault="004D5ED3" w:rsidP="00607E1B">
      <w:pPr>
        <w:numPr>
          <w:ilvl w:val="0"/>
          <w:numId w:val="4"/>
        </w:numPr>
        <w:tabs>
          <w:tab w:val="clear" w:pos="1590"/>
          <w:tab w:val="left" w:pos="0"/>
        </w:tabs>
        <w:suppressAutoHyphens/>
        <w:spacing w:after="0" w:line="240" w:lineRule="auto"/>
        <w:ind w:left="456" w:hanging="366"/>
        <w:jc w:val="both"/>
        <w:rPr>
          <w:rFonts w:asciiTheme="minorHAnsi" w:hAnsiTheme="minorHAnsi" w:cstheme="minorHAnsi"/>
          <w:sz w:val="24"/>
          <w:szCs w:val="24"/>
        </w:rPr>
      </w:pPr>
      <w:r w:rsidRPr="004D5ED3">
        <w:rPr>
          <w:rFonts w:asciiTheme="minorHAnsi" w:hAnsiTheme="minorHAnsi" w:cstheme="minorHAnsi"/>
          <w:sz w:val="24"/>
          <w:szCs w:val="24"/>
        </w:rPr>
        <w:t>Гурьев Н.Д. Пистолет от прицеливания к наведению./ Школа спецподготовки «Витязь». М.,2007.</w:t>
      </w:r>
    </w:p>
    <w:p w:rsidR="00FE552E" w:rsidRPr="004D5ED3" w:rsidRDefault="00FE552E" w:rsidP="00FE552E">
      <w:pPr>
        <w:tabs>
          <w:tab w:val="left" w:pos="0"/>
        </w:tabs>
        <w:suppressAutoHyphens/>
        <w:spacing w:after="0" w:line="240" w:lineRule="auto"/>
        <w:jc w:val="both"/>
        <w:rPr>
          <w:rFonts w:asciiTheme="minorHAnsi" w:hAnsiTheme="minorHAnsi" w:cstheme="minorHAnsi"/>
          <w:sz w:val="24"/>
          <w:szCs w:val="24"/>
        </w:rPr>
      </w:pPr>
    </w:p>
    <w:p w:rsidR="004D5ED3" w:rsidRPr="004D5ED3" w:rsidRDefault="004D5ED3" w:rsidP="00607E1B">
      <w:pPr>
        <w:numPr>
          <w:ilvl w:val="0"/>
          <w:numId w:val="4"/>
        </w:numPr>
        <w:tabs>
          <w:tab w:val="clear" w:pos="1590"/>
          <w:tab w:val="left" w:pos="0"/>
        </w:tabs>
        <w:suppressAutoHyphens/>
        <w:spacing w:after="0" w:line="240" w:lineRule="auto"/>
        <w:ind w:left="456" w:hanging="366"/>
        <w:jc w:val="both"/>
        <w:rPr>
          <w:rFonts w:asciiTheme="minorHAnsi" w:hAnsiTheme="minorHAnsi" w:cstheme="minorHAnsi"/>
          <w:sz w:val="24"/>
          <w:szCs w:val="24"/>
        </w:rPr>
      </w:pPr>
      <w:r w:rsidRPr="004D5ED3">
        <w:rPr>
          <w:rFonts w:asciiTheme="minorHAnsi" w:hAnsiTheme="minorHAnsi" w:cstheme="minorHAnsi"/>
          <w:sz w:val="24"/>
          <w:szCs w:val="24"/>
        </w:rPr>
        <w:t>Охрана торговых предприятий. //Библиотечка журнала охранная деятельность. Выпуск 1(23). -М.,2007.</w:t>
      </w:r>
    </w:p>
    <w:p w:rsidR="004D5ED3" w:rsidRDefault="004D5ED3" w:rsidP="00CC2F4E">
      <w:pPr>
        <w:rPr>
          <w:rFonts w:asciiTheme="minorHAnsi" w:hAnsiTheme="minorHAnsi" w:cstheme="minorHAnsi"/>
          <w:sz w:val="24"/>
          <w:szCs w:val="24"/>
        </w:rPr>
      </w:pPr>
    </w:p>
    <w:p w:rsidR="008F637C" w:rsidRDefault="008F637C" w:rsidP="00CC2F4E">
      <w:pPr>
        <w:rPr>
          <w:rFonts w:asciiTheme="minorHAnsi" w:hAnsiTheme="minorHAnsi" w:cstheme="minorHAnsi"/>
          <w:sz w:val="24"/>
          <w:szCs w:val="24"/>
        </w:rPr>
      </w:pPr>
    </w:p>
    <w:p w:rsidR="008F637C" w:rsidRDefault="008F637C" w:rsidP="00CC2F4E">
      <w:pPr>
        <w:rPr>
          <w:rFonts w:asciiTheme="minorHAnsi" w:hAnsiTheme="minorHAnsi" w:cstheme="minorHAnsi"/>
          <w:sz w:val="24"/>
          <w:szCs w:val="24"/>
        </w:rPr>
      </w:pPr>
    </w:p>
    <w:p w:rsidR="008F637C" w:rsidRPr="004D5ED3" w:rsidRDefault="008F637C" w:rsidP="00CC2F4E">
      <w:pPr>
        <w:rPr>
          <w:rFonts w:asciiTheme="minorHAnsi" w:hAnsiTheme="minorHAnsi" w:cstheme="minorHAnsi"/>
          <w:sz w:val="24"/>
          <w:szCs w:val="24"/>
        </w:rPr>
      </w:pPr>
      <w:bookmarkStart w:id="34" w:name="_GoBack"/>
      <w:bookmarkEnd w:id="34"/>
    </w:p>
    <w:sectPr w:rsidR="008F637C" w:rsidRPr="004D5ED3" w:rsidSect="0054643E">
      <w:footerReference w:type="default" r:id="rId9"/>
      <w:footnotePr>
        <w:numRestart w:val="eachPage"/>
      </w:footnotePr>
      <w:pgSz w:w="11906" w:h="16838"/>
      <w:pgMar w:top="567" w:right="567" w:bottom="567"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609" w:rsidRDefault="007B1609" w:rsidP="00532CE1">
      <w:pPr>
        <w:spacing w:after="0" w:line="240" w:lineRule="auto"/>
      </w:pPr>
      <w:r>
        <w:separator/>
      </w:r>
    </w:p>
  </w:endnote>
  <w:endnote w:type="continuationSeparator" w:id="0">
    <w:p w:rsidR="007B1609" w:rsidRDefault="007B1609" w:rsidP="00532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648150"/>
      <w:docPartObj>
        <w:docPartGallery w:val="Page Numbers (Bottom of Page)"/>
        <w:docPartUnique/>
      </w:docPartObj>
    </w:sdtPr>
    <w:sdtContent>
      <w:p w:rsidR="00B552AB" w:rsidRDefault="00033F01">
        <w:pPr>
          <w:pStyle w:val="ac"/>
          <w:jc w:val="center"/>
        </w:pPr>
        <w:r>
          <w:fldChar w:fldCharType="begin"/>
        </w:r>
        <w:r w:rsidR="00B552AB">
          <w:instrText>PAGE   \* MERGEFORMAT</w:instrText>
        </w:r>
        <w:r>
          <w:fldChar w:fldCharType="separate"/>
        </w:r>
        <w:r w:rsidR="00854BFB">
          <w:rPr>
            <w:noProof/>
          </w:rPr>
          <w:t>31</w:t>
        </w:r>
        <w:r>
          <w:rPr>
            <w:noProof/>
          </w:rPr>
          <w:fldChar w:fldCharType="end"/>
        </w:r>
      </w:p>
    </w:sdtContent>
  </w:sdt>
  <w:p w:rsidR="00B552AB" w:rsidRDefault="00B552A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609" w:rsidRDefault="007B1609" w:rsidP="00532CE1">
      <w:pPr>
        <w:spacing w:after="0" w:line="240" w:lineRule="auto"/>
      </w:pPr>
      <w:r>
        <w:separator/>
      </w:r>
    </w:p>
  </w:footnote>
  <w:footnote w:type="continuationSeparator" w:id="0">
    <w:p w:rsidR="007B1609" w:rsidRDefault="007B1609" w:rsidP="00532CE1">
      <w:pPr>
        <w:spacing w:after="0" w:line="240" w:lineRule="auto"/>
      </w:pPr>
      <w:r>
        <w:continuationSeparator/>
      </w:r>
    </w:p>
  </w:footnote>
  <w:footnote w:id="1">
    <w:p w:rsidR="00B552AB" w:rsidRPr="00741CAE" w:rsidRDefault="00B552AB">
      <w:pPr>
        <w:pStyle w:val="af7"/>
        <w:rPr>
          <w:sz w:val="14"/>
        </w:rPr>
      </w:pPr>
      <w:r>
        <w:rPr>
          <w:rStyle w:val="af9"/>
        </w:rPr>
        <w:footnoteRef/>
      </w:r>
      <w:r>
        <w:t xml:space="preserve"> </w:t>
      </w:r>
      <w:r w:rsidRPr="00741CAE">
        <w:rPr>
          <w:rFonts w:asciiTheme="minorHAnsi" w:hAnsiTheme="minorHAnsi" w:cstheme="minorHAnsi"/>
          <w:sz w:val="18"/>
          <w:szCs w:val="24"/>
        </w:rPr>
        <w:t xml:space="preserve">Собрание законодательства Российской Федерации, 1996, </w:t>
      </w:r>
      <w:r>
        <w:rPr>
          <w:rFonts w:asciiTheme="minorHAnsi" w:hAnsiTheme="minorHAnsi" w:cstheme="minorHAnsi"/>
          <w:sz w:val="18"/>
          <w:szCs w:val="24"/>
        </w:rPr>
        <w:t>№</w:t>
      </w:r>
      <w:r w:rsidRPr="00741CAE">
        <w:rPr>
          <w:rFonts w:asciiTheme="minorHAnsi" w:hAnsiTheme="minorHAnsi" w:cstheme="minorHAnsi"/>
          <w:sz w:val="18"/>
          <w:szCs w:val="24"/>
        </w:rPr>
        <w:t xml:space="preserve"> 51, ст. 5681; 2019, </w:t>
      </w:r>
      <w:r>
        <w:rPr>
          <w:rFonts w:asciiTheme="minorHAnsi" w:hAnsiTheme="minorHAnsi" w:cstheme="minorHAnsi"/>
          <w:sz w:val="18"/>
          <w:szCs w:val="24"/>
        </w:rPr>
        <w:t>№</w:t>
      </w:r>
      <w:r w:rsidRPr="00741CAE">
        <w:rPr>
          <w:rFonts w:asciiTheme="minorHAnsi" w:hAnsiTheme="minorHAnsi" w:cstheme="minorHAnsi"/>
          <w:sz w:val="18"/>
          <w:szCs w:val="24"/>
        </w:rPr>
        <w:t xml:space="preserve"> 30, ст. 4134.</w:t>
      </w:r>
    </w:p>
  </w:footnote>
  <w:footnote w:id="2">
    <w:p w:rsidR="00B552AB" w:rsidRDefault="00B552AB">
      <w:pPr>
        <w:pStyle w:val="af7"/>
      </w:pPr>
      <w:r>
        <w:rPr>
          <w:rStyle w:val="af9"/>
        </w:rPr>
        <w:footnoteRef/>
      </w:r>
      <w:r>
        <w:t xml:space="preserve"> </w:t>
      </w:r>
      <w:r w:rsidRPr="00741CAE">
        <w:rPr>
          <w:rFonts w:asciiTheme="minorHAnsi" w:hAnsiTheme="minorHAnsi" w:cstheme="minorHAnsi"/>
          <w:sz w:val="18"/>
          <w:szCs w:val="24"/>
        </w:rPr>
        <w:t xml:space="preserve">Федеральный закон от 27 июля 2010 г. </w:t>
      </w:r>
      <w:r>
        <w:rPr>
          <w:rFonts w:asciiTheme="minorHAnsi" w:hAnsiTheme="minorHAnsi" w:cstheme="minorHAnsi"/>
          <w:sz w:val="18"/>
          <w:szCs w:val="24"/>
        </w:rPr>
        <w:t>№</w:t>
      </w:r>
      <w:r w:rsidRPr="00741CAE">
        <w:rPr>
          <w:rFonts w:asciiTheme="minorHAnsi" w:hAnsiTheme="minorHAnsi" w:cstheme="minorHAnsi"/>
          <w:sz w:val="18"/>
          <w:szCs w:val="24"/>
        </w:rPr>
        <w:t xml:space="preserve"> 210-ФЗ "Об организации предоставления государственных и муниципальных услуг" (Собрание законодательства Российской Федерации, 2010, </w:t>
      </w:r>
      <w:r>
        <w:rPr>
          <w:rFonts w:asciiTheme="minorHAnsi" w:hAnsiTheme="minorHAnsi" w:cstheme="minorHAnsi"/>
          <w:sz w:val="18"/>
          <w:szCs w:val="24"/>
        </w:rPr>
        <w:t>№</w:t>
      </w:r>
      <w:r w:rsidRPr="00741CAE">
        <w:rPr>
          <w:rFonts w:asciiTheme="minorHAnsi" w:hAnsiTheme="minorHAnsi" w:cstheme="minorHAnsi"/>
          <w:sz w:val="18"/>
          <w:szCs w:val="24"/>
        </w:rPr>
        <w:t xml:space="preserve"> 31, ст. 4179; 2019, </w:t>
      </w:r>
      <w:r>
        <w:rPr>
          <w:rFonts w:asciiTheme="minorHAnsi" w:hAnsiTheme="minorHAnsi" w:cstheme="minorHAnsi"/>
          <w:sz w:val="18"/>
          <w:szCs w:val="24"/>
        </w:rPr>
        <w:t>№</w:t>
      </w:r>
      <w:r w:rsidRPr="00741CAE">
        <w:rPr>
          <w:rFonts w:asciiTheme="minorHAnsi" w:hAnsiTheme="minorHAnsi" w:cstheme="minorHAnsi"/>
          <w:sz w:val="18"/>
          <w:szCs w:val="24"/>
        </w:rPr>
        <w:t xml:space="preserve"> 14, ст. 1461)</w:t>
      </w:r>
    </w:p>
  </w:footnote>
  <w:footnote w:id="3">
    <w:p w:rsidR="00B552AB" w:rsidRDefault="00B552AB">
      <w:pPr>
        <w:pStyle w:val="af7"/>
      </w:pPr>
      <w:r>
        <w:rPr>
          <w:rStyle w:val="af9"/>
        </w:rPr>
        <w:footnoteRef/>
      </w:r>
      <w:r>
        <w:t xml:space="preserve"> </w:t>
      </w:r>
      <w:r w:rsidRPr="00741CAE">
        <w:rPr>
          <w:rFonts w:asciiTheme="minorHAnsi" w:hAnsiTheme="minorHAnsi" w:cstheme="minorHAnsi"/>
          <w:sz w:val="18"/>
          <w:szCs w:val="24"/>
        </w:rPr>
        <w:t>Далее - "войска национальной гвардии"</w:t>
      </w:r>
    </w:p>
  </w:footnote>
  <w:footnote w:id="4">
    <w:p w:rsidR="00B552AB" w:rsidRDefault="00B552AB">
      <w:pPr>
        <w:pStyle w:val="af7"/>
      </w:pPr>
      <w:r>
        <w:rPr>
          <w:rStyle w:val="af9"/>
        </w:rPr>
        <w:footnoteRef/>
      </w:r>
      <w:r>
        <w:t xml:space="preserve"> </w:t>
      </w:r>
      <w:r w:rsidRPr="00741CAE">
        <w:rPr>
          <w:rFonts w:asciiTheme="minorHAnsi" w:hAnsiTheme="minorHAnsi" w:cstheme="minorHAnsi"/>
          <w:sz w:val="18"/>
          <w:szCs w:val="18"/>
        </w:rPr>
        <w:t xml:space="preserve">Собрание законодательства Российской Федерации, 1996, </w:t>
      </w:r>
      <w:r>
        <w:rPr>
          <w:rFonts w:asciiTheme="minorHAnsi" w:hAnsiTheme="minorHAnsi" w:cstheme="minorHAnsi"/>
          <w:sz w:val="18"/>
          <w:szCs w:val="18"/>
        </w:rPr>
        <w:t>№</w:t>
      </w:r>
      <w:r w:rsidRPr="00741CAE">
        <w:rPr>
          <w:rFonts w:asciiTheme="minorHAnsi" w:hAnsiTheme="minorHAnsi" w:cstheme="minorHAnsi"/>
          <w:sz w:val="18"/>
          <w:szCs w:val="18"/>
        </w:rPr>
        <w:t xml:space="preserve"> 25, ст. 2954; 2019, </w:t>
      </w:r>
      <w:r>
        <w:rPr>
          <w:rFonts w:asciiTheme="minorHAnsi" w:hAnsiTheme="minorHAnsi" w:cstheme="minorHAnsi"/>
          <w:sz w:val="18"/>
          <w:szCs w:val="18"/>
        </w:rPr>
        <w:t>№</w:t>
      </w:r>
      <w:r w:rsidRPr="00741CAE">
        <w:rPr>
          <w:rFonts w:asciiTheme="minorHAnsi" w:hAnsiTheme="minorHAnsi" w:cstheme="minorHAnsi"/>
          <w:sz w:val="18"/>
          <w:szCs w:val="18"/>
        </w:rPr>
        <w:t xml:space="preserve"> 31, ст. 4467. Далее - "УК России".</w:t>
      </w:r>
    </w:p>
  </w:footnote>
  <w:footnote w:id="5">
    <w:p w:rsidR="00B552AB" w:rsidRDefault="00B552AB">
      <w:pPr>
        <w:pStyle w:val="af7"/>
      </w:pPr>
      <w:r>
        <w:rPr>
          <w:rStyle w:val="af9"/>
        </w:rPr>
        <w:footnoteRef/>
      </w:r>
      <w:r>
        <w:t xml:space="preserve"> </w:t>
      </w:r>
      <w:r w:rsidRPr="00741CAE">
        <w:rPr>
          <w:rFonts w:asciiTheme="minorHAnsi" w:hAnsiTheme="minorHAnsi" w:cstheme="minorHAnsi"/>
          <w:sz w:val="18"/>
          <w:szCs w:val="18"/>
        </w:rPr>
        <w:t xml:space="preserve">Собрание законодательства Российской Федерации, 2002, </w:t>
      </w:r>
      <w:r>
        <w:rPr>
          <w:rFonts w:asciiTheme="minorHAnsi" w:hAnsiTheme="minorHAnsi" w:cstheme="minorHAnsi"/>
          <w:sz w:val="18"/>
          <w:szCs w:val="18"/>
        </w:rPr>
        <w:t>№</w:t>
      </w:r>
      <w:r w:rsidRPr="00741CAE">
        <w:rPr>
          <w:rFonts w:asciiTheme="minorHAnsi" w:hAnsiTheme="minorHAnsi" w:cstheme="minorHAnsi"/>
          <w:sz w:val="18"/>
          <w:szCs w:val="18"/>
        </w:rPr>
        <w:t xml:space="preserve"> 1, ст. 1; 2019, </w:t>
      </w:r>
      <w:r>
        <w:rPr>
          <w:rFonts w:asciiTheme="minorHAnsi" w:hAnsiTheme="minorHAnsi" w:cstheme="minorHAnsi"/>
          <w:sz w:val="18"/>
          <w:szCs w:val="18"/>
        </w:rPr>
        <w:t>№</w:t>
      </w:r>
      <w:r w:rsidRPr="00741CAE">
        <w:rPr>
          <w:rFonts w:asciiTheme="minorHAnsi" w:hAnsiTheme="minorHAnsi" w:cstheme="minorHAnsi"/>
          <w:sz w:val="18"/>
          <w:szCs w:val="18"/>
        </w:rPr>
        <w:t xml:space="preserve"> 31, ст. 4476. Далее - "КоАП"</w:t>
      </w:r>
    </w:p>
  </w:footnote>
  <w:footnote w:id="6">
    <w:p w:rsidR="00B552AB" w:rsidRDefault="00B552AB">
      <w:pPr>
        <w:pStyle w:val="af7"/>
      </w:pPr>
      <w:r>
        <w:rPr>
          <w:rStyle w:val="af9"/>
        </w:rPr>
        <w:footnoteRef/>
      </w:r>
      <w:r>
        <w:t xml:space="preserve"> </w:t>
      </w:r>
      <w:r w:rsidRPr="00741CAE">
        <w:rPr>
          <w:rFonts w:asciiTheme="minorHAnsi" w:hAnsiTheme="minorHAnsi" w:cstheme="minorHAnsi"/>
          <w:sz w:val="18"/>
          <w:szCs w:val="18"/>
        </w:rPr>
        <w:t>Собрание законодательства Российской Федерации, 1996, N 5, ст. 410; 2019, N 12, ст. 1224.</w:t>
      </w:r>
    </w:p>
  </w:footnote>
  <w:footnote w:id="7">
    <w:p w:rsidR="00B552AB" w:rsidRPr="00741CAE" w:rsidRDefault="00B552AB" w:rsidP="001D6E5F">
      <w:pPr>
        <w:spacing w:after="0" w:line="240" w:lineRule="auto"/>
        <w:jc w:val="both"/>
        <w:rPr>
          <w:rFonts w:asciiTheme="minorHAnsi" w:hAnsiTheme="minorHAnsi" w:cstheme="minorHAnsi"/>
          <w:sz w:val="24"/>
          <w:szCs w:val="24"/>
        </w:rPr>
      </w:pPr>
      <w:r>
        <w:rPr>
          <w:rStyle w:val="af9"/>
        </w:rPr>
        <w:footnoteRef/>
      </w:r>
      <w:r>
        <w:t xml:space="preserve"> </w:t>
      </w:r>
      <w:r w:rsidRPr="00741CAE">
        <w:rPr>
          <w:rFonts w:asciiTheme="minorHAnsi" w:hAnsiTheme="minorHAnsi" w:cstheme="minorHAnsi"/>
          <w:sz w:val="18"/>
          <w:szCs w:val="18"/>
        </w:rPr>
        <w:t>Собрание законодательства Российской Федерации, 2002, N 1, ст. 3; 2019, N 31, ст. 4451.</w:t>
      </w:r>
    </w:p>
    <w:p w:rsidR="00B552AB" w:rsidRDefault="00B552AB">
      <w:pPr>
        <w:pStyle w:val="af7"/>
      </w:pPr>
    </w:p>
  </w:footnote>
  <w:footnote w:id="8">
    <w:p w:rsidR="00B552AB" w:rsidRDefault="00B552AB">
      <w:pPr>
        <w:pStyle w:val="af7"/>
      </w:pPr>
      <w:r>
        <w:rPr>
          <w:rStyle w:val="af9"/>
        </w:rPr>
        <w:footnoteRef/>
      </w:r>
      <w:r>
        <w:t xml:space="preserve"> </w:t>
      </w:r>
      <w:r w:rsidRPr="00044CD7">
        <w:rPr>
          <w:rFonts w:asciiTheme="minorHAnsi" w:hAnsiTheme="minorHAnsi" w:cstheme="minorHAnsi"/>
          <w:sz w:val="18"/>
          <w:szCs w:val="24"/>
        </w:rPr>
        <w:t>Далее - "СЛР"</w:t>
      </w:r>
    </w:p>
  </w:footnote>
  <w:footnote w:id="9">
    <w:p w:rsidR="00B552AB" w:rsidRPr="004C1C9E" w:rsidRDefault="00B552AB" w:rsidP="00D637EF">
      <w:pPr>
        <w:pStyle w:val="ConsPlusNormal0"/>
        <w:spacing w:line="360" w:lineRule="auto"/>
        <w:jc w:val="both"/>
        <w:rPr>
          <w:rFonts w:asciiTheme="minorHAnsi" w:hAnsiTheme="minorHAnsi" w:cstheme="minorHAnsi"/>
          <w:sz w:val="18"/>
          <w:szCs w:val="24"/>
        </w:rPr>
      </w:pPr>
      <w:r w:rsidRPr="004C1C9E">
        <w:rPr>
          <w:rStyle w:val="af9"/>
          <w:rFonts w:asciiTheme="minorHAnsi" w:hAnsiTheme="minorHAnsi" w:cstheme="minorHAnsi"/>
          <w:sz w:val="18"/>
        </w:rPr>
        <w:footnoteRef/>
      </w:r>
      <w:r w:rsidRPr="004C1C9E">
        <w:rPr>
          <w:rFonts w:asciiTheme="minorHAnsi" w:hAnsiTheme="minorHAnsi" w:cstheme="minorHAnsi"/>
          <w:sz w:val="18"/>
        </w:rPr>
        <w:t xml:space="preserve"> объекты образования</w:t>
      </w:r>
      <w:r>
        <w:rPr>
          <w:rFonts w:asciiTheme="minorHAnsi" w:hAnsiTheme="minorHAnsi" w:cstheme="minorHAnsi"/>
          <w:sz w:val="18"/>
        </w:rPr>
        <w:t xml:space="preserve"> </w:t>
      </w:r>
      <w:r w:rsidRPr="004C1C9E">
        <w:rPr>
          <w:rFonts w:asciiTheme="minorHAnsi" w:hAnsiTheme="minorHAnsi" w:cstheme="minorHAnsi"/>
          <w:sz w:val="18"/>
          <w:szCs w:val="24"/>
        </w:rPr>
        <w:t xml:space="preserve">(сноска введена </w:t>
      </w:r>
      <w:hyperlink r:id="rId1" w:history="1">
        <w:r w:rsidRPr="00E9463E">
          <w:rPr>
            <w:rFonts w:asciiTheme="minorHAnsi" w:hAnsiTheme="minorHAnsi" w:cstheme="minorHAnsi"/>
            <w:color w:val="000000" w:themeColor="text1"/>
            <w:sz w:val="18"/>
            <w:szCs w:val="24"/>
          </w:rPr>
          <w:t>Приказом</w:t>
        </w:r>
      </w:hyperlink>
      <w:r w:rsidRPr="00E9463E">
        <w:rPr>
          <w:rFonts w:asciiTheme="minorHAnsi" w:hAnsiTheme="minorHAnsi" w:cstheme="minorHAnsi"/>
          <w:color w:val="000000" w:themeColor="text1"/>
          <w:sz w:val="18"/>
          <w:szCs w:val="24"/>
        </w:rPr>
        <w:t xml:space="preserve"> </w:t>
      </w:r>
      <w:r w:rsidRPr="004C1C9E">
        <w:rPr>
          <w:rFonts w:asciiTheme="minorHAnsi" w:hAnsiTheme="minorHAnsi" w:cstheme="minorHAnsi"/>
          <w:sz w:val="18"/>
          <w:szCs w:val="24"/>
        </w:rPr>
        <w:t>Росгвардии от 23.03.2023 N 80)</w:t>
      </w:r>
    </w:p>
  </w:footnote>
  <w:footnote w:id="10">
    <w:p w:rsidR="00B552AB" w:rsidRPr="00980F01" w:rsidRDefault="00B552AB" w:rsidP="00730DD5">
      <w:pPr>
        <w:spacing w:after="0" w:line="240" w:lineRule="auto"/>
        <w:jc w:val="both"/>
        <w:rPr>
          <w:rFonts w:ascii="Verdana" w:hAnsi="Verdana"/>
          <w:sz w:val="21"/>
          <w:szCs w:val="21"/>
        </w:rPr>
      </w:pPr>
      <w:r>
        <w:rPr>
          <w:rStyle w:val="af9"/>
        </w:rPr>
        <w:footnoteRef/>
      </w:r>
      <w:r>
        <w:t xml:space="preserve"> </w:t>
      </w:r>
      <w:r w:rsidRPr="00730DD5">
        <w:rPr>
          <w:rFonts w:ascii="Times New Roman" w:hAnsi="Times New Roman"/>
          <w:sz w:val="18"/>
          <w:szCs w:val="24"/>
        </w:rPr>
        <w:t>Часть 3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B552AB" w:rsidRDefault="00B552AB">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A726D196"/>
    <w:name w:val="WW8Num2"/>
    <w:lvl w:ilvl="0">
      <w:start w:val="1"/>
      <w:numFmt w:val="decimal"/>
      <w:lvlText w:val="%1."/>
      <w:lvlJc w:val="left"/>
      <w:pPr>
        <w:tabs>
          <w:tab w:val="num" w:pos="360"/>
        </w:tabs>
        <w:ind w:left="36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204A2C"/>
    <w:multiLevelType w:val="hybridMultilevel"/>
    <w:tmpl w:val="6B38A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CD25B0"/>
    <w:multiLevelType w:val="multilevel"/>
    <w:tmpl w:val="11428098"/>
    <w:lvl w:ilvl="0">
      <w:start w:val="1"/>
      <w:numFmt w:val="decimal"/>
      <w:lvlText w:val="%1."/>
      <w:lvlJc w:val="left"/>
      <w:pPr>
        <w:tabs>
          <w:tab w:val="num" w:pos="1590"/>
        </w:tabs>
        <w:ind w:left="1590" w:hanging="1590"/>
      </w:pPr>
      <w:rPr>
        <w:rFonts w:hint="default"/>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3">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C035054"/>
    <w:multiLevelType w:val="hybridMultilevel"/>
    <w:tmpl w:val="F7B0C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123C6F"/>
    <w:multiLevelType w:val="hybridMultilevel"/>
    <w:tmpl w:val="0AE67DA0"/>
    <w:lvl w:ilvl="0" w:tplc="ECC27F8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77706B"/>
    <w:multiLevelType w:val="hybridMultilevel"/>
    <w:tmpl w:val="238E762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4966077B"/>
    <w:multiLevelType w:val="hybridMultilevel"/>
    <w:tmpl w:val="797C013A"/>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F20963"/>
    <w:multiLevelType w:val="multilevel"/>
    <w:tmpl w:val="9CDE8B2E"/>
    <w:lvl w:ilvl="0">
      <w:start w:val="1"/>
      <w:numFmt w:val="decimal"/>
      <w:lvlText w:val="%1."/>
      <w:lvlJc w:val="left"/>
      <w:pPr>
        <w:tabs>
          <w:tab w:val="num" w:pos="1590"/>
        </w:tabs>
        <w:ind w:left="1590" w:hanging="1590"/>
      </w:pPr>
      <w:rPr>
        <w:rFonts w:hint="default"/>
        <w:b w:val="0"/>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0">
    <w:nsid w:val="53F46F0C"/>
    <w:multiLevelType w:val="hybridMultilevel"/>
    <w:tmpl w:val="EA80D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B710B0"/>
    <w:multiLevelType w:val="hybridMultilevel"/>
    <w:tmpl w:val="E7A4042E"/>
    <w:lvl w:ilvl="0" w:tplc="A616399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F244414"/>
    <w:multiLevelType w:val="multilevel"/>
    <w:tmpl w:val="444EE1AA"/>
    <w:lvl w:ilvl="0">
      <w:start w:val="1"/>
      <w:numFmt w:val="decimal"/>
      <w:lvlText w:val="%1"/>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576" w:hanging="576"/>
      </w:pPr>
    </w:lvl>
    <w:lvl w:ilvl="2">
      <w:start w:val="1"/>
      <w:numFmt w:val="decimal"/>
      <w:lvlText w:val="%1.%2.%3"/>
      <w:lvlJc w:val="left"/>
      <w:pPr>
        <w:ind w:left="126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5CD46DE"/>
    <w:multiLevelType w:val="hybridMultilevel"/>
    <w:tmpl w:val="F80EC51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F1968"/>
    <w:multiLevelType w:val="hybridMultilevel"/>
    <w:tmpl w:val="06928F1A"/>
    <w:lvl w:ilvl="0" w:tplc="59023CB8">
      <w:start w:val="1"/>
      <w:numFmt w:val="decimal"/>
      <w:lvlText w:val="%1."/>
      <w:lvlJc w:val="left"/>
      <w:pPr>
        <w:ind w:left="720" w:hanging="360"/>
      </w:pPr>
      <w:rPr>
        <w:rFonts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15217ED"/>
    <w:multiLevelType w:val="hybridMultilevel"/>
    <w:tmpl w:val="08F03762"/>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9D76D9"/>
    <w:multiLevelType w:val="hybridMultilevel"/>
    <w:tmpl w:val="47E0E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7"/>
  </w:num>
  <w:num w:numId="3">
    <w:abstractNumId w:val="1"/>
  </w:num>
  <w:num w:numId="4">
    <w:abstractNumId w:val="19"/>
  </w:num>
  <w:num w:numId="5">
    <w:abstractNumId w:val="24"/>
  </w:num>
  <w:num w:numId="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30"/>
  </w:num>
  <w:num w:numId="15">
    <w:abstractNumId w:val="20"/>
  </w:num>
  <w:num w:numId="16">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num>
  <w:num w:numId="32">
    <w:abstractNumId w:val="13"/>
  </w:num>
  <w:num w:numId="33">
    <w:abstractNumId w:val="22"/>
  </w:num>
  <w:num w:numId="34">
    <w:abstractNumId w:val="28"/>
  </w:num>
  <w:num w:numId="35">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hdrShapeDefaults>
    <o:shapedefaults v:ext="edit" spidmax="4097"/>
  </w:hdrShapeDefaults>
  <w:footnotePr>
    <w:numRestart w:val="eachPage"/>
    <w:footnote w:id="-1"/>
    <w:footnote w:id="0"/>
  </w:footnotePr>
  <w:endnotePr>
    <w:endnote w:id="-1"/>
    <w:endnote w:id="0"/>
  </w:endnotePr>
  <w:compat/>
  <w:rsids>
    <w:rsidRoot w:val="00E94479"/>
    <w:rsid w:val="00000314"/>
    <w:rsid w:val="00016351"/>
    <w:rsid w:val="000232E2"/>
    <w:rsid w:val="00027854"/>
    <w:rsid w:val="00027CC5"/>
    <w:rsid w:val="00032608"/>
    <w:rsid w:val="00033F01"/>
    <w:rsid w:val="00044CD7"/>
    <w:rsid w:val="00054B1F"/>
    <w:rsid w:val="00065735"/>
    <w:rsid w:val="000665CC"/>
    <w:rsid w:val="00072AEF"/>
    <w:rsid w:val="00072F81"/>
    <w:rsid w:val="00094008"/>
    <w:rsid w:val="000A6805"/>
    <w:rsid w:val="000B0ECB"/>
    <w:rsid w:val="000B33DF"/>
    <w:rsid w:val="000B74CC"/>
    <w:rsid w:val="000C3996"/>
    <w:rsid w:val="000C5458"/>
    <w:rsid w:val="000C78F0"/>
    <w:rsid w:val="000D4814"/>
    <w:rsid w:val="000E07D1"/>
    <w:rsid w:val="000F18A9"/>
    <w:rsid w:val="001015E2"/>
    <w:rsid w:val="00104568"/>
    <w:rsid w:val="00104B6F"/>
    <w:rsid w:val="001067CD"/>
    <w:rsid w:val="00115F46"/>
    <w:rsid w:val="001239C2"/>
    <w:rsid w:val="001241CF"/>
    <w:rsid w:val="001263D1"/>
    <w:rsid w:val="00131EC9"/>
    <w:rsid w:val="00140B54"/>
    <w:rsid w:val="00152CCB"/>
    <w:rsid w:val="00170EF7"/>
    <w:rsid w:val="001753F1"/>
    <w:rsid w:val="00181A1E"/>
    <w:rsid w:val="0018787D"/>
    <w:rsid w:val="001C1C9B"/>
    <w:rsid w:val="001D12C5"/>
    <w:rsid w:val="001D3D02"/>
    <w:rsid w:val="001D6E5F"/>
    <w:rsid w:val="001E00D1"/>
    <w:rsid w:val="001E346C"/>
    <w:rsid w:val="001F1615"/>
    <w:rsid w:val="001F4F50"/>
    <w:rsid w:val="001F591E"/>
    <w:rsid w:val="0021304E"/>
    <w:rsid w:val="002373F0"/>
    <w:rsid w:val="00243F17"/>
    <w:rsid w:val="00244632"/>
    <w:rsid w:val="002508E7"/>
    <w:rsid w:val="002553C2"/>
    <w:rsid w:val="002606B0"/>
    <w:rsid w:val="002B1D7A"/>
    <w:rsid w:val="002B228A"/>
    <w:rsid w:val="002B5A53"/>
    <w:rsid w:val="002E1AF3"/>
    <w:rsid w:val="002E2C68"/>
    <w:rsid w:val="002E40EC"/>
    <w:rsid w:val="002F3679"/>
    <w:rsid w:val="00305287"/>
    <w:rsid w:val="00306EDC"/>
    <w:rsid w:val="00307A90"/>
    <w:rsid w:val="00311CAE"/>
    <w:rsid w:val="003153A6"/>
    <w:rsid w:val="00320067"/>
    <w:rsid w:val="00322489"/>
    <w:rsid w:val="00323C03"/>
    <w:rsid w:val="00325B9C"/>
    <w:rsid w:val="00341BDA"/>
    <w:rsid w:val="003559C9"/>
    <w:rsid w:val="00356BAC"/>
    <w:rsid w:val="00364484"/>
    <w:rsid w:val="0036522A"/>
    <w:rsid w:val="00365D16"/>
    <w:rsid w:val="00366530"/>
    <w:rsid w:val="00384009"/>
    <w:rsid w:val="00387FB1"/>
    <w:rsid w:val="00391B96"/>
    <w:rsid w:val="003A1D4E"/>
    <w:rsid w:val="003A2832"/>
    <w:rsid w:val="003C3A95"/>
    <w:rsid w:val="003D0BEA"/>
    <w:rsid w:val="003D25BC"/>
    <w:rsid w:val="003D2739"/>
    <w:rsid w:val="003D6B21"/>
    <w:rsid w:val="003E6C13"/>
    <w:rsid w:val="003E7F34"/>
    <w:rsid w:val="003F5493"/>
    <w:rsid w:val="00420E5F"/>
    <w:rsid w:val="0042398D"/>
    <w:rsid w:val="004326E6"/>
    <w:rsid w:val="00437274"/>
    <w:rsid w:val="004506EB"/>
    <w:rsid w:val="0045082F"/>
    <w:rsid w:val="0047163F"/>
    <w:rsid w:val="00486FA9"/>
    <w:rsid w:val="0048723B"/>
    <w:rsid w:val="004A4B69"/>
    <w:rsid w:val="004B648B"/>
    <w:rsid w:val="004B6B62"/>
    <w:rsid w:val="004C31E6"/>
    <w:rsid w:val="004D33C5"/>
    <w:rsid w:val="004D5ED3"/>
    <w:rsid w:val="004E4F2C"/>
    <w:rsid w:val="004E6961"/>
    <w:rsid w:val="004F4A49"/>
    <w:rsid w:val="004F50C7"/>
    <w:rsid w:val="00500D60"/>
    <w:rsid w:val="0050676B"/>
    <w:rsid w:val="00515CD9"/>
    <w:rsid w:val="00532CE1"/>
    <w:rsid w:val="00535CD1"/>
    <w:rsid w:val="0054643E"/>
    <w:rsid w:val="00546476"/>
    <w:rsid w:val="0056443F"/>
    <w:rsid w:val="005674A5"/>
    <w:rsid w:val="00571BAC"/>
    <w:rsid w:val="005818F8"/>
    <w:rsid w:val="00582AC6"/>
    <w:rsid w:val="00592914"/>
    <w:rsid w:val="0059723A"/>
    <w:rsid w:val="005A60E6"/>
    <w:rsid w:val="005B4624"/>
    <w:rsid w:val="00607A14"/>
    <w:rsid w:val="00607E1B"/>
    <w:rsid w:val="006117E6"/>
    <w:rsid w:val="006201B9"/>
    <w:rsid w:val="00641055"/>
    <w:rsid w:val="00645393"/>
    <w:rsid w:val="0064564E"/>
    <w:rsid w:val="0064725C"/>
    <w:rsid w:val="00655632"/>
    <w:rsid w:val="006600D1"/>
    <w:rsid w:val="00663209"/>
    <w:rsid w:val="0067094C"/>
    <w:rsid w:val="00675EE1"/>
    <w:rsid w:val="006762C3"/>
    <w:rsid w:val="00677903"/>
    <w:rsid w:val="00677E69"/>
    <w:rsid w:val="0069360A"/>
    <w:rsid w:val="006A3236"/>
    <w:rsid w:val="006A3526"/>
    <w:rsid w:val="006B2DD7"/>
    <w:rsid w:val="006B5DD3"/>
    <w:rsid w:val="006B6C24"/>
    <w:rsid w:val="006B6F64"/>
    <w:rsid w:val="006B6FA6"/>
    <w:rsid w:val="006C0C00"/>
    <w:rsid w:val="006C4CFA"/>
    <w:rsid w:val="006C73E1"/>
    <w:rsid w:val="006E260C"/>
    <w:rsid w:val="006F299F"/>
    <w:rsid w:val="00705DCE"/>
    <w:rsid w:val="007159A9"/>
    <w:rsid w:val="00724BA5"/>
    <w:rsid w:val="00730DD5"/>
    <w:rsid w:val="00741CAE"/>
    <w:rsid w:val="00747383"/>
    <w:rsid w:val="00753742"/>
    <w:rsid w:val="00754A25"/>
    <w:rsid w:val="007743BE"/>
    <w:rsid w:val="00781707"/>
    <w:rsid w:val="00783BDB"/>
    <w:rsid w:val="007851B6"/>
    <w:rsid w:val="00786227"/>
    <w:rsid w:val="0079511D"/>
    <w:rsid w:val="007A0A96"/>
    <w:rsid w:val="007A0D11"/>
    <w:rsid w:val="007A4E6D"/>
    <w:rsid w:val="007B1609"/>
    <w:rsid w:val="007B380F"/>
    <w:rsid w:val="007C6B64"/>
    <w:rsid w:val="007C79BA"/>
    <w:rsid w:val="007D1B84"/>
    <w:rsid w:val="007D3A78"/>
    <w:rsid w:val="007E7C9E"/>
    <w:rsid w:val="007F2D33"/>
    <w:rsid w:val="00800EEC"/>
    <w:rsid w:val="008017AE"/>
    <w:rsid w:val="0080616F"/>
    <w:rsid w:val="00811307"/>
    <w:rsid w:val="00813E04"/>
    <w:rsid w:val="00822511"/>
    <w:rsid w:val="00824ABD"/>
    <w:rsid w:val="00831B53"/>
    <w:rsid w:val="00842E70"/>
    <w:rsid w:val="00843DA5"/>
    <w:rsid w:val="00852391"/>
    <w:rsid w:val="00854BFB"/>
    <w:rsid w:val="00856075"/>
    <w:rsid w:val="00860521"/>
    <w:rsid w:val="00864BCC"/>
    <w:rsid w:val="00876E4E"/>
    <w:rsid w:val="008927AB"/>
    <w:rsid w:val="00896C6A"/>
    <w:rsid w:val="008B10C0"/>
    <w:rsid w:val="008B22F6"/>
    <w:rsid w:val="008B30B0"/>
    <w:rsid w:val="008B61C6"/>
    <w:rsid w:val="008C64A9"/>
    <w:rsid w:val="008E4988"/>
    <w:rsid w:val="008F1A6A"/>
    <w:rsid w:val="008F4E93"/>
    <w:rsid w:val="008F5C90"/>
    <w:rsid w:val="008F637C"/>
    <w:rsid w:val="00913107"/>
    <w:rsid w:val="00913FEE"/>
    <w:rsid w:val="00947DA4"/>
    <w:rsid w:val="009701E6"/>
    <w:rsid w:val="00974762"/>
    <w:rsid w:val="00974CBB"/>
    <w:rsid w:val="00980F01"/>
    <w:rsid w:val="00981047"/>
    <w:rsid w:val="00997BF9"/>
    <w:rsid w:val="009A23E0"/>
    <w:rsid w:val="009B67A9"/>
    <w:rsid w:val="009C3C40"/>
    <w:rsid w:val="009D13D3"/>
    <w:rsid w:val="009E5EEB"/>
    <w:rsid w:val="00A13B1D"/>
    <w:rsid w:val="00A178F7"/>
    <w:rsid w:val="00A35D21"/>
    <w:rsid w:val="00A41AAF"/>
    <w:rsid w:val="00A429FA"/>
    <w:rsid w:val="00A643FD"/>
    <w:rsid w:val="00A7356D"/>
    <w:rsid w:val="00A8647B"/>
    <w:rsid w:val="00A902D3"/>
    <w:rsid w:val="00A92B53"/>
    <w:rsid w:val="00A96D00"/>
    <w:rsid w:val="00AA77D3"/>
    <w:rsid w:val="00AD6C1C"/>
    <w:rsid w:val="00AE1225"/>
    <w:rsid w:val="00AF1009"/>
    <w:rsid w:val="00B042C2"/>
    <w:rsid w:val="00B06CD4"/>
    <w:rsid w:val="00B225E8"/>
    <w:rsid w:val="00B23AED"/>
    <w:rsid w:val="00B2613F"/>
    <w:rsid w:val="00B30D7C"/>
    <w:rsid w:val="00B311A5"/>
    <w:rsid w:val="00B32A89"/>
    <w:rsid w:val="00B552AB"/>
    <w:rsid w:val="00B62436"/>
    <w:rsid w:val="00B82118"/>
    <w:rsid w:val="00B911B5"/>
    <w:rsid w:val="00BA0B56"/>
    <w:rsid w:val="00BA12AD"/>
    <w:rsid w:val="00BA5F73"/>
    <w:rsid w:val="00BB233E"/>
    <w:rsid w:val="00BB6EE4"/>
    <w:rsid w:val="00BC5E83"/>
    <w:rsid w:val="00BD0B9D"/>
    <w:rsid w:val="00BD70AF"/>
    <w:rsid w:val="00BE5115"/>
    <w:rsid w:val="00BE5290"/>
    <w:rsid w:val="00C04A5E"/>
    <w:rsid w:val="00C07E0B"/>
    <w:rsid w:val="00C1027A"/>
    <w:rsid w:val="00C21957"/>
    <w:rsid w:val="00C23F1C"/>
    <w:rsid w:val="00C3212A"/>
    <w:rsid w:val="00C707BD"/>
    <w:rsid w:val="00C76D29"/>
    <w:rsid w:val="00C819EC"/>
    <w:rsid w:val="00C94806"/>
    <w:rsid w:val="00CA2A36"/>
    <w:rsid w:val="00CB6A11"/>
    <w:rsid w:val="00CB6F1D"/>
    <w:rsid w:val="00CC2F4E"/>
    <w:rsid w:val="00CC39F1"/>
    <w:rsid w:val="00CD140E"/>
    <w:rsid w:val="00CD6307"/>
    <w:rsid w:val="00CE1162"/>
    <w:rsid w:val="00CE6453"/>
    <w:rsid w:val="00CF2B1F"/>
    <w:rsid w:val="00CF4F6E"/>
    <w:rsid w:val="00CF565C"/>
    <w:rsid w:val="00CF7C9A"/>
    <w:rsid w:val="00D12419"/>
    <w:rsid w:val="00D134F9"/>
    <w:rsid w:val="00D14A13"/>
    <w:rsid w:val="00D32F17"/>
    <w:rsid w:val="00D4586D"/>
    <w:rsid w:val="00D4591A"/>
    <w:rsid w:val="00D57AE0"/>
    <w:rsid w:val="00D604BD"/>
    <w:rsid w:val="00D61B2D"/>
    <w:rsid w:val="00D637EF"/>
    <w:rsid w:val="00D812E8"/>
    <w:rsid w:val="00D87B8E"/>
    <w:rsid w:val="00D91FDD"/>
    <w:rsid w:val="00D96F97"/>
    <w:rsid w:val="00DA5803"/>
    <w:rsid w:val="00DA5D81"/>
    <w:rsid w:val="00DB4856"/>
    <w:rsid w:val="00DB6051"/>
    <w:rsid w:val="00DC3F06"/>
    <w:rsid w:val="00DD445C"/>
    <w:rsid w:val="00DE61A4"/>
    <w:rsid w:val="00DF2EC1"/>
    <w:rsid w:val="00DF7462"/>
    <w:rsid w:val="00E024FE"/>
    <w:rsid w:val="00E05FAA"/>
    <w:rsid w:val="00E458FA"/>
    <w:rsid w:val="00E6583A"/>
    <w:rsid w:val="00E712BA"/>
    <w:rsid w:val="00E739D1"/>
    <w:rsid w:val="00E8062B"/>
    <w:rsid w:val="00E83F2C"/>
    <w:rsid w:val="00E9053E"/>
    <w:rsid w:val="00E94479"/>
    <w:rsid w:val="00E9457F"/>
    <w:rsid w:val="00EA040A"/>
    <w:rsid w:val="00EA518A"/>
    <w:rsid w:val="00EB0713"/>
    <w:rsid w:val="00EB2D7E"/>
    <w:rsid w:val="00ED019E"/>
    <w:rsid w:val="00ED62BA"/>
    <w:rsid w:val="00EE1426"/>
    <w:rsid w:val="00EF00F0"/>
    <w:rsid w:val="00F128FB"/>
    <w:rsid w:val="00F27032"/>
    <w:rsid w:val="00F30F65"/>
    <w:rsid w:val="00F31E9F"/>
    <w:rsid w:val="00F4512D"/>
    <w:rsid w:val="00F463FC"/>
    <w:rsid w:val="00F51939"/>
    <w:rsid w:val="00F52815"/>
    <w:rsid w:val="00F60EB1"/>
    <w:rsid w:val="00F61094"/>
    <w:rsid w:val="00F7003D"/>
    <w:rsid w:val="00F8399D"/>
    <w:rsid w:val="00F91C81"/>
    <w:rsid w:val="00FA2402"/>
    <w:rsid w:val="00FA38AB"/>
    <w:rsid w:val="00FB2C72"/>
    <w:rsid w:val="00FC4F7B"/>
    <w:rsid w:val="00FC5AD2"/>
    <w:rsid w:val="00FD3F30"/>
    <w:rsid w:val="00FE501D"/>
    <w:rsid w:val="00FE552E"/>
    <w:rsid w:val="00FE6DD5"/>
    <w:rsid w:val="00FE7517"/>
    <w:rsid w:val="00FF4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79"/>
    <w:rPr>
      <w:rFonts w:ascii="Calibri" w:eastAsia="Times New Roman" w:hAnsi="Calibri"/>
      <w:lang w:eastAsia="ru-RU"/>
    </w:rPr>
  </w:style>
  <w:style w:type="paragraph" w:styleId="1">
    <w:name w:val="heading 1"/>
    <w:basedOn w:val="a"/>
    <w:next w:val="a"/>
    <w:link w:val="10"/>
    <w:qFormat/>
    <w:rsid w:val="00E458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52C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43F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32A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D0B9D"/>
    <w:pPr>
      <w:spacing w:before="240" w:after="60" w:line="240" w:lineRule="auto"/>
      <w:ind w:left="1008" w:hanging="1008"/>
      <w:outlineLvl w:val="4"/>
    </w:pPr>
    <w:rPr>
      <w:b/>
      <w:bCs/>
      <w:i/>
      <w:iCs/>
      <w:sz w:val="26"/>
      <w:szCs w:val="26"/>
      <w:lang/>
    </w:rPr>
  </w:style>
  <w:style w:type="paragraph" w:styleId="6">
    <w:name w:val="heading 6"/>
    <w:basedOn w:val="a"/>
    <w:next w:val="a"/>
    <w:link w:val="60"/>
    <w:qFormat/>
    <w:rsid w:val="00BD0B9D"/>
    <w:pPr>
      <w:keepNext/>
      <w:spacing w:after="0" w:line="240" w:lineRule="auto"/>
      <w:ind w:left="1152" w:hanging="1152"/>
      <w:jc w:val="both"/>
      <w:outlineLvl w:val="5"/>
    </w:pPr>
    <w:rPr>
      <w:rFonts w:ascii="Times New Roman" w:hAnsi="Times New Roman"/>
      <w:sz w:val="28"/>
      <w:szCs w:val="20"/>
    </w:rPr>
  </w:style>
  <w:style w:type="paragraph" w:styleId="7">
    <w:name w:val="heading 7"/>
    <w:basedOn w:val="a"/>
    <w:next w:val="a"/>
    <w:link w:val="70"/>
    <w:qFormat/>
    <w:rsid w:val="00BD0B9D"/>
    <w:pPr>
      <w:spacing w:before="240" w:after="60" w:line="240" w:lineRule="auto"/>
      <w:ind w:left="1296" w:hanging="1296"/>
      <w:outlineLvl w:val="6"/>
    </w:pPr>
    <w:rPr>
      <w:sz w:val="24"/>
      <w:szCs w:val="24"/>
      <w:lang/>
    </w:rPr>
  </w:style>
  <w:style w:type="paragraph" w:styleId="8">
    <w:name w:val="heading 8"/>
    <w:basedOn w:val="a"/>
    <w:next w:val="a"/>
    <w:link w:val="80"/>
    <w:qFormat/>
    <w:rsid w:val="00BD0B9D"/>
    <w:pPr>
      <w:spacing w:before="240" w:after="60" w:line="240" w:lineRule="auto"/>
      <w:ind w:left="1440" w:hanging="1440"/>
      <w:outlineLvl w:val="7"/>
    </w:pPr>
    <w:rPr>
      <w:i/>
      <w:iCs/>
      <w:sz w:val="24"/>
      <w:szCs w:val="24"/>
      <w:lang/>
    </w:rPr>
  </w:style>
  <w:style w:type="paragraph" w:styleId="9">
    <w:name w:val="heading 9"/>
    <w:basedOn w:val="a"/>
    <w:next w:val="a"/>
    <w:link w:val="90"/>
    <w:qFormat/>
    <w:rsid w:val="00BD0B9D"/>
    <w:pPr>
      <w:spacing w:before="240" w:after="60" w:line="240" w:lineRule="auto"/>
      <w:ind w:left="1584" w:hanging="1584"/>
      <w:outlineLvl w:val="8"/>
    </w:pPr>
    <w:rPr>
      <w:rFonts w:ascii="Cambria" w:hAnsi="Cambria"/>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8FA"/>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152CC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43F1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B32A8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BD0B9D"/>
    <w:rPr>
      <w:rFonts w:ascii="Calibri" w:eastAsia="Times New Roman" w:hAnsi="Calibri"/>
      <w:b/>
      <w:bCs/>
      <w:i/>
      <w:iCs/>
      <w:sz w:val="26"/>
      <w:szCs w:val="26"/>
      <w:lang/>
    </w:rPr>
  </w:style>
  <w:style w:type="character" w:customStyle="1" w:styleId="60">
    <w:name w:val="Заголовок 6 Знак"/>
    <w:basedOn w:val="a0"/>
    <w:link w:val="6"/>
    <w:rsid w:val="00BD0B9D"/>
    <w:rPr>
      <w:rFonts w:eastAsia="Times New Roman"/>
      <w:sz w:val="28"/>
      <w:szCs w:val="20"/>
      <w:lang w:eastAsia="ru-RU"/>
    </w:rPr>
  </w:style>
  <w:style w:type="character" w:customStyle="1" w:styleId="70">
    <w:name w:val="Заголовок 7 Знак"/>
    <w:basedOn w:val="a0"/>
    <w:link w:val="7"/>
    <w:rsid w:val="00BD0B9D"/>
    <w:rPr>
      <w:rFonts w:ascii="Calibri" w:eastAsia="Times New Roman" w:hAnsi="Calibri"/>
      <w:sz w:val="24"/>
      <w:szCs w:val="24"/>
      <w:lang/>
    </w:rPr>
  </w:style>
  <w:style w:type="character" w:customStyle="1" w:styleId="80">
    <w:name w:val="Заголовок 8 Знак"/>
    <w:basedOn w:val="a0"/>
    <w:link w:val="8"/>
    <w:rsid w:val="00BD0B9D"/>
    <w:rPr>
      <w:rFonts w:ascii="Calibri" w:eastAsia="Times New Roman" w:hAnsi="Calibri"/>
      <w:i/>
      <w:iCs/>
      <w:sz w:val="24"/>
      <w:szCs w:val="24"/>
      <w:lang/>
    </w:rPr>
  </w:style>
  <w:style w:type="character" w:customStyle="1" w:styleId="90">
    <w:name w:val="Заголовок 9 Знак"/>
    <w:basedOn w:val="a0"/>
    <w:link w:val="9"/>
    <w:rsid w:val="00BD0B9D"/>
    <w:rPr>
      <w:rFonts w:ascii="Cambria" w:eastAsia="Times New Roman" w:hAnsi="Cambria"/>
      <w:lang/>
    </w:rPr>
  </w:style>
  <w:style w:type="paragraph" w:customStyle="1" w:styleId="ConsPlusNormal">
    <w:name w:val="ConsPlusNormal"/>
    <w:rsid w:val="00E944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nhideWhenUsed/>
    <w:rsid w:val="00641055"/>
    <w:pPr>
      <w:tabs>
        <w:tab w:val="num" w:pos="720"/>
      </w:tabs>
      <w:spacing w:before="100" w:beforeAutospacing="1" w:after="100" w:afterAutospacing="1" w:line="240" w:lineRule="auto"/>
      <w:ind w:left="720" w:hanging="360"/>
    </w:pPr>
    <w:rPr>
      <w:rFonts w:ascii="Times New Roman" w:hAnsi="Times New Roman"/>
      <w:sz w:val="24"/>
      <w:szCs w:val="24"/>
    </w:rPr>
  </w:style>
  <w:style w:type="character" w:styleId="a4">
    <w:name w:val="Hyperlink"/>
    <w:basedOn w:val="a0"/>
    <w:uiPriority w:val="99"/>
    <w:unhideWhenUsed/>
    <w:rsid w:val="001067CD"/>
    <w:rPr>
      <w:color w:val="0000FF"/>
      <w:u w:val="single"/>
    </w:rPr>
  </w:style>
  <w:style w:type="paragraph" w:styleId="a5">
    <w:name w:val="Body Text Indent"/>
    <w:basedOn w:val="a"/>
    <w:link w:val="a6"/>
    <w:unhideWhenUsed/>
    <w:rsid w:val="00E458FA"/>
    <w:pPr>
      <w:spacing w:after="0" w:line="240" w:lineRule="auto"/>
      <w:ind w:firstLine="720"/>
    </w:pPr>
    <w:rPr>
      <w:rFonts w:ascii="Times New Roman" w:hAnsi="Times New Roman"/>
      <w:sz w:val="28"/>
      <w:szCs w:val="20"/>
    </w:rPr>
  </w:style>
  <w:style w:type="character" w:customStyle="1" w:styleId="a6">
    <w:name w:val="Основной текст с отступом Знак"/>
    <w:basedOn w:val="a0"/>
    <w:link w:val="a5"/>
    <w:rsid w:val="00E458FA"/>
    <w:rPr>
      <w:rFonts w:eastAsia="Times New Roman"/>
      <w:sz w:val="28"/>
      <w:szCs w:val="20"/>
      <w:lang w:eastAsia="ru-RU"/>
    </w:rPr>
  </w:style>
  <w:style w:type="paragraph" w:styleId="a7">
    <w:name w:val="TOC Heading"/>
    <w:basedOn w:val="1"/>
    <w:next w:val="a"/>
    <w:uiPriority w:val="39"/>
    <w:unhideWhenUsed/>
    <w:qFormat/>
    <w:rsid w:val="00E458FA"/>
    <w:pPr>
      <w:spacing w:before="480"/>
      <w:outlineLvl w:val="9"/>
    </w:pPr>
    <w:rPr>
      <w:rFonts w:ascii="Cambria" w:eastAsia="Times New Roman" w:hAnsi="Cambria" w:cs="Times New Roman"/>
      <w:b/>
      <w:bCs/>
      <w:color w:val="365F91"/>
      <w:sz w:val="28"/>
      <w:szCs w:val="28"/>
      <w:lang w:eastAsia="en-US"/>
    </w:rPr>
  </w:style>
  <w:style w:type="paragraph" w:styleId="a8">
    <w:name w:val="List Paragraph"/>
    <w:basedOn w:val="a"/>
    <w:link w:val="a9"/>
    <w:qFormat/>
    <w:rsid w:val="00E458FA"/>
    <w:pPr>
      <w:ind w:left="720"/>
      <w:contextualSpacing/>
    </w:pPr>
  </w:style>
  <w:style w:type="character" w:customStyle="1" w:styleId="a9">
    <w:name w:val="Абзац списка Знак"/>
    <w:link w:val="a8"/>
    <w:uiPriority w:val="99"/>
    <w:locked/>
    <w:rsid w:val="00843DA5"/>
    <w:rPr>
      <w:rFonts w:ascii="Calibri" w:eastAsia="Times New Roman" w:hAnsi="Calibri"/>
      <w:lang w:eastAsia="ru-RU"/>
    </w:rPr>
  </w:style>
  <w:style w:type="paragraph" w:styleId="aa">
    <w:name w:val="header"/>
    <w:basedOn w:val="a"/>
    <w:link w:val="ab"/>
    <w:unhideWhenUsed/>
    <w:rsid w:val="00532CE1"/>
    <w:pPr>
      <w:tabs>
        <w:tab w:val="center" w:pos="4677"/>
        <w:tab w:val="right" w:pos="9355"/>
      </w:tabs>
      <w:spacing w:after="0" w:line="240" w:lineRule="auto"/>
    </w:pPr>
  </w:style>
  <w:style w:type="character" w:customStyle="1" w:styleId="ab">
    <w:name w:val="Верхний колонтитул Знак"/>
    <w:basedOn w:val="a0"/>
    <w:link w:val="aa"/>
    <w:rsid w:val="00532CE1"/>
    <w:rPr>
      <w:rFonts w:ascii="Calibri" w:eastAsia="Times New Roman" w:hAnsi="Calibri"/>
      <w:lang w:eastAsia="ru-RU"/>
    </w:rPr>
  </w:style>
  <w:style w:type="paragraph" w:styleId="ac">
    <w:name w:val="footer"/>
    <w:basedOn w:val="a"/>
    <w:link w:val="ad"/>
    <w:unhideWhenUsed/>
    <w:rsid w:val="00532CE1"/>
    <w:pPr>
      <w:tabs>
        <w:tab w:val="center" w:pos="4677"/>
        <w:tab w:val="right" w:pos="9355"/>
      </w:tabs>
      <w:spacing w:after="0" w:line="240" w:lineRule="auto"/>
    </w:pPr>
  </w:style>
  <w:style w:type="character" w:customStyle="1" w:styleId="ad">
    <w:name w:val="Нижний колонтитул Знак"/>
    <w:basedOn w:val="a0"/>
    <w:link w:val="ac"/>
    <w:rsid w:val="00532CE1"/>
    <w:rPr>
      <w:rFonts w:ascii="Calibri" w:eastAsia="Times New Roman" w:hAnsi="Calibri"/>
      <w:lang w:eastAsia="ru-RU"/>
    </w:rPr>
  </w:style>
  <w:style w:type="paragraph" w:customStyle="1" w:styleId="s1">
    <w:name w:val="s_1"/>
    <w:basedOn w:val="a"/>
    <w:rsid w:val="002B5A5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C707BD"/>
    <w:pPr>
      <w:widowControl w:val="0"/>
      <w:spacing w:after="0" w:line="240" w:lineRule="auto"/>
    </w:pPr>
    <w:rPr>
      <w:rFonts w:ascii="Times New Roman" w:hAnsi="Times New Roman"/>
      <w:lang w:val="en-US" w:eastAsia="en-US"/>
    </w:rPr>
  </w:style>
  <w:style w:type="paragraph" w:styleId="ae">
    <w:name w:val="Body Text"/>
    <w:basedOn w:val="a"/>
    <w:link w:val="af"/>
    <w:unhideWhenUsed/>
    <w:rsid w:val="008B10C0"/>
    <w:pPr>
      <w:spacing w:after="120"/>
    </w:pPr>
  </w:style>
  <w:style w:type="character" w:customStyle="1" w:styleId="af">
    <w:name w:val="Основной текст Знак"/>
    <w:basedOn w:val="a0"/>
    <w:link w:val="ae"/>
    <w:rsid w:val="008B10C0"/>
    <w:rPr>
      <w:rFonts w:ascii="Calibri" w:eastAsia="Times New Roman" w:hAnsi="Calibri"/>
      <w:lang w:eastAsia="ru-RU"/>
    </w:rPr>
  </w:style>
  <w:style w:type="paragraph" w:styleId="21">
    <w:name w:val="Body Text 2"/>
    <w:basedOn w:val="a"/>
    <w:link w:val="22"/>
    <w:unhideWhenUsed/>
    <w:rsid w:val="00F7003D"/>
    <w:pPr>
      <w:spacing w:after="120" w:line="480" w:lineRule="auto"/>
    </w:pPr>
  </w:style>
  <w:style w:type="character" w:customStyle="1" w:styleId="22">
    <w:name w:val="Основной текст 2 Знак"/>
    <w:basedOn w:val="a0"/>
    <w:link w:val="21"/>
    <w:rsid w:val="00F7003D"/>
    <w:rPr>
      <w:rFonts w:ascii="Calibri" w:eastAsia="Times New Roman" w:hAnsi="Calibri"/>
      <w:lang w:eastAsia="ru-RU"/>
    </w:rPr>
  </w:style>
  <w:style w:type="paragraph" w:styleId="af0">
    <w:name w:val="caption"/>
    <w:basedOn w:val="a"/>
    <w:next w:val="a"/>
    <w:qFormat/>
    <w:rsid w:val="00947DA4"/>
    <w:pPr>
      <w:spacing w:after="0" w:line="240" w:lineRule="auto"/>
    </w:pPr>
    <w:rPr>
      <w:rFonts w:ascii="Times New Roman" w:hAnsi="Times New Roman"/>
      <w:sz w:val="28"/>
      <w:szCs w:val="24"/>
    </w:rPr>
  </w:style>
  <w:style w:type="paragraph" w:customStyle="1" w:styleId="11">
    <w:name w:val="Заголовок 11"/>
    <w:basedOn w:val="a"/>
    <w:uiPriority w:val="1"/>
    <w:qFormat/>
    <w:rsid w:val="00947DA4"/>
    <w:pPr>
      <w:widowControl w:val="0"/>
      <w:spacing w:after="0" w:line="240" w:lineRule="auto"/>
      <w:ind w:left="810" w:right="2300"/>
      <w:outlineLvl w:val="1"/>
    </w:pPr>
    <w:rPr>
      <w:rFonts w:ascii="Times New Roman" w:hAnsi="Times New Roman"/>
      <w:b/>
      <w:bCs/>
      <w:sz w:val="26"/>
      <w:szCs w:val="26"/>
      <w:lang w:val="en-US" w:eastAsia="en-US"/>
    </w:rPr>
  </w:style>
  <w:style w:type="table" w:styleId="af1">
    <w:name w:val="Table Grid"/>
    <w:basedOn w:val="a1"/>
    <w:rsid w:val="00BE5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BE5290"/>
    <w:pPr>
      <w:spacing w:before="120" w:after="0"/>
      <w:ind w:left="220"/>
    </w:pPr>
    <w:rPr>
      <w:rFonts w:asciiTheme="minorHAnsi" w:hAnsiTheme="minorHAnsi" w:cstheme="minorHAnsi"/>
      <w:i/>
      <w:iCs/>
      <w:sz w:val="20"/>
      <w:szCs w:val="20"/>
    </w:rPr>
  </w:style>
  <w:style w:type="paragraph" w:styleId="12">
    <w:name w:val="toc 1"/>
    <w:basedOn w:val="a"/>
    <w:next w:val="a"/>
    <w:autoRedefine/>
    <w:unhideWhenUsed/>
    <w:rsid w:val="006B6F64"/>
    <w:pPr>
      <w:spacing w:after="0" w:line="240" w:lineRule="auto"/>
      <w:jc w:val="both"/>
    </w:pPr>
    <w:rPr>
      <w:rFonts w:asciiTheme="minorHAnsi" w:hAnsiTheme="minorHAnsi" w:cstheme="minorHAnsi"/>
      <w:b/>
      <w:sz w:val="20"/>
      <w:szCs w:val="20"/>
    </w:rPr>
  </w:style>
  <w:style w:type="paragraph" w:styleId="31">
    <w:name w:val="toc 3"/>
    <w:basedOn w:val="a"/>
    <w:next w:val="a"/>
    <w:autoRedefine/>
    <w:uiPriority w:val="39"/>
    <w:unhideWhenUsed/>
    <w:rsid w:val="00BE5290"/>
    <w:pPr>
      <w:spacing w:after="0"/>
      <w:ind w:left="440"/>
    </w:pPr>
    <w:rPr>
      <w:rFonts w:asciiTheme="minorHAnsi" w:hAnsiTheme="minorHAnsi" w:cstheme="minorHAnsi"/>
      <w:sz w:val="20"/>
      <w:szCs w:val="20"/>
    </w:rPr>
  </w:style>
  <w:style w:type="paragraph" w:styleId="41">
    <w:name w:val="toc 4"/>
    <w:basedOn w:val="a"/>
    <w:next w:val="a"/>
    <w:autoRedefine/>
    <w:uiPriority w:val="39"/>
    <w:unhideWhenUsed/>
    <w:rsid w:val="00724BA5"/>
    <w:pPr>
      <w:spacing w:after="0"/>
      <w:ind w:left="660"/>
    </w:pPr>
    <w:rPr>
      <w:rFonts w:asciiTheme="minorHAnsi" w:hAnsiTheme="minorHAnsi" w:cstheme="minorHAnsi"/>
      <w:sz w:val="20"/>
      <w:szCs w:val="20"/>
    </w:rPr>
  </w:style>
  <w:style w:type="paragraph" w:styleId="51">
    <w:name w:val="toc 5"/>
    <w:basedOn w:val="a"/>
    <w:next w:val="a"/>
    <w:autoRedefine/>
    <w:uiPriority w:val="39"/>
    <w:unhideWhenUsed/>
    <w:rsid w:val="00724BA5"/>
    <w:pPr>
      <w:spacing w:after="0"/>
      <w:ind w:left="880"/>
    </w:pPr>
    <w:rPr>
      <w:rFonts w:asciiTheme="minorHAnsi" w:hAnsiTheme="minorHAnsi" w:cstheme="minorHAnsi"/>
      <w:sz w:val="20"/>
      <w:szCs w:val="20"/>
    </w:rPr>
  </w:style>
  <w:style w:type="paragraph" w:styleId="61">
    <w:name w:val="toc 6"/>
    <w:basedOn w:val="a"/>
    <w:next w:val="a"/>
    <w:autoRedefine/>
    <w:uiPriority w:val="39"/>
    <w:unhideWhenUsed/>
    <w:rsid w:val="00724BA5"/>
    <w:pPr>
      <w:spacing w:after="0"/>
      <w:ind w:left="1100"/>
    </w:pPr>
    <w:rPr>
      <w:rFonts w:asciiTheme="minorHAnsi" w:hAnsiTheme="minorHAnsi" w:cstheme="minorHAnsi"/>
      <w:sz w:val="20"/>
      <w:szCs w:val="20"/>
    </w:rPr>
  </w:style>
  <w:style w:type="paragraph" w:styleId="71">
    <w:name w:val="toc 7"/>
    <w:basedOn w:val="a"/>
    <w:next w:val="a"/>
    <w:autoRedefine/>
    <w:uiPriority w:val="39"/>
    <w:unhideWhenUsed/>
    <w:rsid w:val="00724BA5"/>
    <w:pPr>
      <w:spacing w:after="0"/>
      <w:ind w:left="1320"/>
    </w:pPr>
    <w:rPr>
      <w:rFonts w:asciiTheme="minorHAnsi" w:hAnsiTheme="minorHAnsi" w:cstheme="minorHAnsi"/>
      <w:sz w:val="20"/>
      <w:szCs w:val="20"/>
    </w:rPr>
  </w:style>
  <w:style w:type="paragraph" w:styleId="81">
    <w:name w:val="toc 8"/>
    <w:basedOn w:val="a"/>
    <w:next w:val="a"/>
    <w:autoRedefine/>
    <w:uiPriority w:val="39"/>
    <w:unhideWhenUsed/>
    <w:rsid w:val="00724BA5"/>
    <w:pPr>
      <w:spacing w:after="0"/>
      <w:ind w:left="1540"/>
    </w:pPr>
    <w:rPr>
      <w:rFonts w:asciiTheme="minorHAnsi" w:hAnsiTheme="minorHAnsi" w:cstheme="minorHAnsi"/>
      <w:sz w:val="20"/>
      <w:szCs w:val="20"/>
    </w:rPr>
  </w:style>
  <w:style w:type="paragraph" w:styleId="91">
    <w:name w:val="toc 9"/>
    <w:basedOn w:val="a"/>
    <w:next w:val="a"/>
    <w:autoRedefine/>
    <w:uiPriority w:val="39"/>
    <w:unhideWhenUsed/>
    <w:rsid w:val="00724BA5"/>
    <w:pPr>
      <w:spacing w:after="0"/>
      <w:ind w:left="1760"/>
    </w:pPr>
    <w:rPr>
      <w:rFonts w:asciiTheme="minorHAnsi" w:hAnsiTheme="minorHAnsi" w:cstheme="minorHAnsi"/>
      <w:sz w:val="20"/>
      <w:szCs w:val="20"/>
    </w:rPr>
  </w:style>
  <w:style w:type="character" w:customStyle="1" w:styleId="UnresolvedMention">
    <w:name w:val="Unresolved Mention"/>
    <w:basedOn w:val="a0"/>
    <w:uiPriority w:val="99"/>
    <w:semiHidden/>
    <w:unhideWhenUsed/>
    <w:rsid w:val="00724BA5"/>
    <w:rPr>
      <w:color w:val="605E5C"/>
      <w:shd w:val="clear" w:color="auto" w:fill="E1DFDD"/>
    </w:rPr>
  </w:style>
  <w:style w:type="paragraph" w:customStyle="1" w:styleId="af2">
    <w:name w:val="a"/>
    <w:basedOn w:val="a"/>
    <w:rsid w:val="00F4512D"/>
    <w:pPr>
      <w:spacing w:before="100" w:beforeAutospacing="1" w:after="100" w:afterAutospacing="1" w:line="240" w:lineRule="auto"/>
    </w:pPr>
    <w:rPr>
      <w:rFonts w:ascii="Times New Roman" w:hAnsi="Times New Roman"/>
      <w:sz w:val="24"/>
      <w:szCs w:val="24"/>
    </w:rPr>
  </w:style>
  <w:style w:type="paragraph" w:customStyle="1" w:styleId="a80">
    <w:name w:val="a8"/>
    <w:basedOn w:val="a"/>
    <w:rsid w:val="00F4512D"/>
    <w:pPr>
      <w:spacing w:before="100" w:beforeAutospacing="1" w:after="100" w:afterAutospacing="1" w:line="240" w:lineRule="auto"/>
    </w:pPr>
    <w:rPr>
      <w:rFonts w:ascii="Times New Roman" w:hAnsi="Times New Roman"/>
      <w:sz w:val="24"/>
      <w:szCs w:val="24"/>
    </w:rPr>
  </w:style>
  <w:style w:type="paragraph" w:customStyle="1" w:styleId="13">
    <w:name w:val="Абзац списка1"/>
    <w:basedOn w:val="a"/>
    <w:link w:val="ListParagraphChar1"/>
    <w:rsid w:val="000232E2"/>
    <w:pPr>
      <w:spacing w:after="0" w:line="240" w:lineRule="auto"/>
      <w:ind w:left="720" w:firstLine="720"/>
      <w:contextualSpacing/>
      <w:jc w:val="both"/>
    </w:pPr>
    <w:rPr>
      <w:rFonts w:eastAsia="Calibri"/>
      <w:sz w:val="20"/>
      <w:szCs w:val="20"/>
    </w:rPr>
  </w:style>
  <w:style w:type="character" w:customStyle="1" w:styleId="ListParagraphChar1">
    <w:name w:val="List Paragraph Char1"/>
    <w:link w:val="13"/>
    <w:locked/>
    <w:rsid w:val="000232E2"/>
    <w:rPr>
      <w:rFonts w:ascii="Calibri" w:hAnsi="Calibri"/>
      <w:sz w:val="20"/>
      <w:szCs w:val="20"/>
      <w:lang w:eastAsia="ru-RU"/>
    </w:rPr>
  </w:style>
  <w:style w:type="paragraph" w:customStyle="1" w:styleId="24">
    <w:name w:val="Абзац списка2"/>
    <w:basedOn w:val="a"/>
    <w:rsid w:val="000232E2"/>
    <w:pPr>
      <w:spacing w:after="0" w:line="240" w:lineRule="auto"/>
      <w:ind w:left="720" w:firstLine="720"/>
      <w:contextualSpacing/>
      <w:jc w:val="both"/>
    </w:pPr>
    <w:rPr>
      <w:rFonts w:eastAsia="Calibri"/>
      <w:sz w:val="20"/>
      <w:szCs w:val="20"/>
    </w:rPr>
  </w:style>
  <w:style w:type="paragraph" w:customStyle="1" w:styleId="25">
    <w:name w:val="Основной текст2"/>
    <w:basedOn w:val="a"/>
    <w:rsid w:val="000232E2"/>
    <w:pPr>
      <w:shd w:val="clear" w:color="auto" w:fill="FFFFFF"/>
      <w:spacing w:after="0" w:line="274" w:lineRule="exact"/>
      <w:ind w:hanging="360"/>
    </w:pPr>
    <w:rPr>
      <w:rFonts w:ascii="Times New Roman" w:eastAsia="Calibri" w:hAnsi="Times New Roman"/>
      <w:color w:val="000000"/>
    </w:rPr>
  </w:style>
  <w:style w:type="character" w:customStyle="1" w:styleId="af3">
    <w:name w:val="Основной текст_"/>
    <w:link w:val="14"/>
    <w:locked/>
    <w:rsid w:val="000232E2"/>
    <w:rPr>
      <w:sz w:val="18"/>
      <w:szCs w:val="18"/>
      <w:shd w:val="clear" w:color="auto" w:fill="FFFFFF"/>
    </w:rPr>
  </w:style>
  <w:style w:type="paragraph" w:customStyle="1" w:styleId="14">
    <w:name w:val="Основной текст1"/>
    <w:basedOn w:val="a"/>
    <w:link w:val="af3"/>
    <w:rsid w:val="000232E2"/>
    <w:pPr>
      <w:shd w:val="clear" w:color="auto" w:fill="FFFFFF"/>
      <w:spacing w:after="0" w:line="240" w:lineRule="atLeast"/>
    </w:pPr>
    <w:rPr>
      <w:rFonts w:ascii="Times New Roman" w:eastAsia="Calibri" w:hAnsi="Times New Roman"/>
      <w:sz w:val="18"/>
      <w:szCs w:val="18"/>
      <w:lang w:eastAsia="en-US"/>
    </w:rPr>
  </w:style>
  <w:style w:type="paragraph" w:styleId="af4">
    <w:name w:val="Balloon Text"/>
    <w:basedOn w:val="a"/>
    <w:link w:val="af5"/>
    <w:unhideWhenUsed/>
    <w:rsid w:val="001D12C5"/>
    <w:pPr>
      <w:spacing w:after="0" w:line="240" w:lineRule="auto"/>
    </w:pPr>
    <w:rPr>
      <w:rFonts w:ascii="Segoe UI" w:hAnsi="Segoe UI" w:cs="Segoe UI"/>
      <w:sz w:val="18"/>
      <w:szCs w:val="18"/>
    </w:rPr>
  </w:style>
  <w:style w:type="character" w:customStyle="1" w:styleId="af5">
    <w:name w:val="Текст выноски Знак"/>
    <w:basedOn w:val="a0"/>
    <w:link w:val="af4"/>
    <w:rsid w:val="001D12C5"/>
    <w:rPr>
      <w:rFonts w:ascii="Segoe UI" w:eastAsia="Times New Roman" w:hAnsi="Segoe UI" w:cs="Segoe UI"/>
      <w:sz w:val="18"/>
      <w:szCs w:val="18"/>
      <w:lang w:eastAsia="ru-RU"/>
    </w:rPr>
  </w:style>
  <w:style w:type="paragraph" w:customStyle="1" w:styleId="af6">
    <w:name w:val="список с точками"/>
    <w:basedOn w:val="a"/>
    <w:rsid w:val="00E6583A"/>
    <w:pPr>
      <w:tabs>
        <w:tab w:val="num" w:pos="720"/>
        <w:tab w:val="num" w:pos="756"/>
      </w:tabs>
      <w:spacing w:after="0" w:line="312" w:lineRule="auto"/>
      <w:ind w:left="756" w:hanging="360"/>
      <w:jc w:val="both"/>
    </w:pPr>
    <w:rPr>
      <w:rFonts w:ascii="Times New Roman" w:hAnsi="Times New Roman"/>
      <w:sz w:val="24"/>
      <w:szCs w:val="24"/>
    </w:rPr>
  </w:style>
  <w:style w:type="paragraph" w:styleId="af7">
    <w:name w:val="footnote text"/>
    <w:basedOn w:val="a"/>
    <w:link w:val="af8"/>
    <w:semiHidden/>
    <w:unhideWhenUsed/>
    <w:rsid w:val="00741CAE"/>
    <w:pPr>
      <w:spacing w:after="0" w:line="240" w:lineRule="auto"/>
    </w:pPr>
    <w:rPr>
      <w:sz w:val="20"/>
      <w:szCs w:val="20"/>
    </w:rPr>
  </w:style>
  <w:style w:type="character" w:customStyle="1" w:styleId="af8">
    <w:name w:val="Текст сноски Знак"/>
    <w:basedOn w:val="a0"/>
    <w:link w:val="af7"/>
    <w:semiHidden/>
    <w:rsid w:val="00741CAE"/>
    <w:rPr>
      <w:rFonts w:ascii="Calibri" w:eastAsia="Times New Roman" w:hAnsi="Calibri"/>
      <w:sz w:val="20"/>
      <w:szCs w:val="20"/>
      <w:lang w:eastAsia="ru-RU"/>
    </w:rPr>
  </w:style>
  <w:style w:type="character" w:styleId="af9">
    <w:name w:val="footnote reference"/>
    <w:basedOn w:val="a0"/>
    <w:semiHidden/>
    <w:unhideWhenUsed/>
    <w:rsid w:val="00741CAE"/>
    <w:rPr>
      <w:vertAlign w:val="superscript"/>
    </w:rPr>
  </w:style>
  <w:style w:type="paragraph" w:styleId="afa">
    <w:name w:val="Subtitle"/>
    <w:basedOn w:val="a"/>
    <w:next w:val="a"/>
    <w:link w:val="afb"/>
    <w:qFormat/>
    <w:rsid w:val="00B32A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rsid w:val="00B32A89"/>
    <w:rPr>
      <w:rFonts w:asciiTheme="majorHAnsi" w:eastAsiaTheme="majorEastAsia" w:hAnsiTheme="majorHAnsi" w:cstheme="majorBidi"/>
      <w:i/>
      <w:iCs/>
      <w:color w:val="4F81BD" w:themeColor="accent1"/>
      <w:spacing w:val="15"/>
      <w:sz w:val="24"/>
      <w:szCs w:val="24"/>
      <w:lang w:eastAsia="ru-RU"/>
    </w:rPr>
  </w:style>
  <w:style w:type="paragraph" w:styleId="32">
    <w:name w:val="Body Text Indent 3"/>
    <w:basedOn w:val="a"/>
    <w:link w:val="33"/>
    <w:rsid w:val="00BD0B9D"/>
    <w:pPr>
      <w:suppressLineNumbers/>
      <w:spacing w:after="0" w:line="240" w:lineRule="auto"/>
      <w:ind w:firstLine="851"/>
      <w:jc w:val="both"/>
    </w:pPr>
    <w:rPr>
      <w:rFonts w:ascii="Times New Roman" w:hAnsi="Times New Roman"/>
      <w:sz w:val="28"/>
      <w:szCs w:val="24"/>
    </w:rPr>
  </w:style>
  <w:style w:type="character" w:customStyle="1" w:styleId="33">
    <w:name w:val="Основной текст с отступом 3 Знак"/>
    <w:basedOn w:val="a0"/>
    <w:link w:val="32"/>
    <w:rsid w:val="00BD0B9D"/>
    <w:rPr>
      <w:rFonts w:eastAsia="Times New Roman"/>
      <w:sz w:val="28"/>
      <w:szCs w:val="24"/>
      <w:lang w:eastAsia="ru-RU"/>
    </w:rPr>
  </w:style>
  <w:style w:type="paragraph" w:styleId="afc">
    <w:name w:val="Title"/>
    <w:basedOn w:val="a"/>
    <w:link w:val="afd"/>
    <w:qFormat/>
    <w:rsid w:val="00BD0B9D"/>
    <w:pPr>
      <w:spacing w:after="0" w:line="240" w:lineRule="auto"/>
      <w:jc w:val="center"/>
    </w:pPr>
    <w:rPr>
      <w:rFonts w:ascii="Times New Roman" w:hAnsi="Times New Roman"/>
      <w:sz w:val="28"/>
      <w:szCs w:val="20"/>
      <w:lang/>
    </w:rPr>
  </w:style>
  <w:style w:type="character" w:customStyle="1" w:styleId="afd">
    <w:name w:val="Название Знак"/>
    <w:basedOn w:val="a0"/>
    <w:link w:val="afc"/>
    <w:rsid w:val="00BD0B9D"/>
    <w:rPr>
      <w:rFonts w:eastAsia="Times New Roman"/>
      <w:sz w:val="28"/>
      <w:szCs w:val="20"/>
      <w:lang/>
    </w:rPr>
  </w:style>
  <w:style w:type="paragraph" w:styleId="26">
    <w:name w:val="Body Text Indent 2"/>
    <w:basedOn w:val="a"/>
    <w:link w:val="27"/>
    <w:rsid w:val="00BD0B9D"/>
    <w:pPr>
      <w:spacing w:before="140" w:after="0" w:line="240" w:lineRule="auto"/>
      <w:ind w:firstLine="720"/>
      <w:jc w:val="both"/>
    </w:pPr>
    <w:rPr>
      <w:rFonts w:ascii="Times New Roman" w:hAnsi="Times New Roman"/>
      <w:bCs/>
      <w:sz w:val="28"/>
      <w:szCs w:val="20"/>
    </w:rPr>
  </w:style>
  <w:style w:type="character" w:customStyle="1" w:styleId="27">
    <w:name w:val="Основной текст с отступом 2 Знак"/>
    <w:basedOn w:val="a0"/>
    <w:link w:val="26"/>
    <w:rsid w:val="00BD0B9D"/>
    <w:rPr>
      <w:rFonts w:eastAsia="Times New Roman"/>
      <w:bCs/>
      <w:sz w:val="28"/>
      <w:szCs w:val="20"/>
      <w:lang w:eastAsia="ru-RU"/>
    </w:rPr>
  </w:style>
  <w:style w:type="paragraph" w:styleId="afe">
    <w:name w:val="Plain Text"/>
    <w:basedOn w:val="a"/>
    <w:link w:val="aff"/>
    <w:rsid w:val="00BD0B9D"/>
    <w:pPr>
      <w:spacing w:after="0" w:line="240" w:lineRule="auto"/>
    </w:pPr>
    <w:rPr>
      <w:rFonts w:ascii="Courier New" w:hAnsi="Courier New"/>
      <w:sz w:val="20"/>
      <w:szCs w:val="20"/>
    </w:rPr>
  </w:style>
  <w:style w:type="character" w:customStyle="1" w:styleId="aff">
    <w:name w:val="Текст Знак"/>
    <w:basedOn w:val="a0"/>
    <w:link w:val="afe"/>
    <w:rsid w:val="00BD0B9D"/>
    <w:rPr>
      <w:rFonts w:ascii="Courier New" w:eastAsia="Times New Roman" w:hAnsi="Courier New"/>
      <w:sz w:val="20"/>
      <w:szCs w:val="20"/>
      <w:lang w:eastAsia="ru-RU"/>
    </w:rPr>
  </w:style>
  <w:style w:type="paragraph" w:styleId="aff0">
    <w:name w:val="Block Text"/>
    <w:basedOn w:val="a"/>
    <w:rsid w:val="00BD0B9D"/>
    <w:pPr>
      <w:spacing w:after="0" w:line="240" w:lineRule="auto"/>
      <w:ind w:left="851" w:right="51"/>
    </w:pPr>
    <w:rPr>
      <w:rFonts w:ascii="Times New Roman" w:hAnsi="Times New Roman"/>
      <w:sz w:val="28"/>
      <w:szCs w:val="24"/>
    </w:rPr>
  </w:style>
  <w:style w:type="character" w:styleId="aff1">
    <w:name w:val="page number"/>
    <w:basedOn w:val="a0"/>
    <w:rsid w:val="00BD0B9D"/>
  </w:style>
  <w:style w:type="character" w:customStyle="1" w:styleId="aff2">
    <w:name w:val="Текст примечания Знак"/>
    <w:basedOn w:val="a0"/>
    <w:link w:val="aff3"/>
    <w:semiHidden/>
    <w:rsid w:val="00BD0B9D"/>
    <w:rPr>
      <w:rFonts w:eastAsia="Times New Roman"/>
      <w:sz w:val="20"/>
      <w:szCs w:val="20"/>
      <w:lang w:eastAsia="ru-RU"/>
    </w:rPr>
  </w:style>
  <w:style w:type="paragraph" w:styleId="aff3">
    <w:name w:val="annotation text"/>
    <w:basedOn w:val="a"/>
    <w:link w:val="aff2"/>
    <w:semiHidden/>
    <w:rsid w:val="00BD0B9D"/>
    <w:pPr>
      <w:spacing w:after="0" w:line="240" w:lineRule="auto"/>
    </w:pPr>
    <w:rPr>
      <w:rFonts w:ascii="Times New Roman" w:hAnsi="Times New Roman"/>
      <w:sz w:val="20"/>
      <w:szCs w:val="20"/>
    </w:rPr>
  </w:style>
  <w:style w:type="paragraph" w:styleId="34">
    <w:name w:val="Body Text 3"/>
    <w:basedOn w:val="a"/>
    <w:link w:val="35"/>
    <w:rsid w:val="00BD0B9D"/>
    <w:pPr>
      <w:spacing w:after="0" w:line="240" w:lineRule="auto"/>
    </w:pPr>
    <w:rPr>
      <w:rFonts w:ascii="Times New Roman" w:hAnsi="Times New Roman"/>
      <w:sz w:val="28"/>
      <w:szCs w:val="24"/>
    </w:rPr>
  </w:style>
  <w:style w:type="character" w:customStyle="1" w:styleId="35">
    <w:name w:val="Основной текст 3 Знак"/>
    <w:basedOn w:val="a0"/>
    <w:link w:val="34"/>
    <w:rsid w:val="00BD0B9D"/>
    <w:rPr>
      <w:rFonts w:eastAsia="Times New Roman"/>
      <w:sz w:val="28"/>
      <w:szCs w:val="24"/>
      <w:lang w:eastAsia="ru-RU"/>
    </w:rPr>
  </w:style>
  <w:style w:type="paragraph" w:customStyle="1" w:styleId="aff4">
    <w:name w:val="Знак Знак Знак"/>
    <w:basedOn w:val="a"/>
    <w:rsid w:val="00BD0B9D"/>
    <w:pPr>
      <w:spacing w:after="160" w:line="240" w:lineRule="exact"/>
    </w:pPr>
    <w:rPr>
      <w:rFonts w:ascii="Verdana" w:hAnsi="Verdana"/>
      <w:sz w:val="24"/>
      <w:szCs w:val="24"/>
      <w:lang w:val="en-US" w:eastAsia="en-US"/>
    </w:rPr>
  </w:style>
  <w:style w:type="character" w:customStyle="1" w:styleId="aff5">
    <w:name w:val="Тема примечания Знак"/>
    <w:basedOn w:val="aff2"/>
    <w:link w:val="aff6"/>
    <w:semiHidden/>
    <w:rsid w:val="00BD0B9D"/>
    <w:rPr>
      <w:rFonts w:eastAsia="Times New Roman"/>
      <w:b/>
      <w:bCs/>
      <w:sz w:val="20"/>
      <w:szCs w:val="20"/>
      <w:lang w:eastAsia="ru-RU"/>
    </w:rPr>
  </w:style>
  <w:style w:type="paragraph" w:styleId="aff6">
    <w:name w:val="annotation subject"/>
    <w:basedOn w:val="aff3"/>
    <w:next w:val="aff3"/>
    <w:link w:val="aff5"/>
    <w:semiHidden/>
    <w:rsid w:val="00BD0B9D"/>
    <w:rPr>
      <w:b/>
      <w:bCs/>
    </w:rPr>
  </w:style>
  <w:style w:type="paragraph" w:styleId="aff7">
    <w:name w:val="Document Map"/>
    <w:basedOn w:val="a"/>
    <w:link w:val="aff8"/>
    <w:rsid w:val="00BD0B9D"/>
    <w:pPr>
      <w:spacing w:after="0" w:line="240" w:lineRule="auto"/>
    </w:pPr>
    <w:rPr>
      <w:rFonts w:ascii="Tahoma" w:hAnsi="Tahoma"/>
      <w:sz w:val="16"/>
      <w:szCs w:val="16"/>
      <w:lang/>
    </w:rPr>
  </w:style>
  <w:style w:type="character" w:customStyle="1" w:styleId="aff8">
    <w:name w:val="Схема документа Знак"/>
    <w:basedOn w:val="a0"/>
    <w:link w:val="aff7"/>
    <w:rsid w:val="00BD0B9D"/>
    <w:rPr>
      <w:rFonts w:ascii="Tahoma" w:eastAsia="Times New Roman" w:hAnsi="Tahoma"/>
      <w:sz w:val="16"/>
      <w:szCs w:val="16"/>
      <w:lang/>
    </w:rPr>
  </w:style>
  <w:style w:type="character" w:customStyle="1" w:styleId="apple-style-span">
    <w:name w:val="apple-style-span"/>
    <w:basedOn w:val="a0"/>
    <w:rsid w:val="00BD0B9D"/>
  </w:style>
  <w:style w:type="paragraph" w:customStyle="1" w:styleId="Default">
    <w:name w:val="Default"/>
    <w:rsid w:val="00BD0B9D"/>
    <w:pPr>
      <w:autoSpaceDE w:val="0"/>
      <w:autoSpaceDN w:val="0"/>
      <w:adjustRightInd w:val="0"/>
      <w:spacing w:after="0" w:line="240" w:lineRule="auto"/>
    </w:pPr>
    <w:rPr>
      <w:rFonts w:eastAsia="Times New Roman"/>
      <w:color w:val="000000"/>
      <w:sz w:val="24"/>
      <w:szCs w:val="24"/>
      <w:lang w:eastAsia="ru-RU"/>
    </w:rPr>
  </w:style>
  <w:style w:type="character" w:styleId="aff9">
    <w:name w:val="Strong"/>
    <w:qFormat/>
    <w:rsid w:val="00BD0B9D"/>
    <w:rPr>
      <w:b/>
      <w:bCs/>
    </w:rPr>
  </w:style>
  <w:style w:type="character" w:styleId="affa">
    <w:name w:val="FollowedHyperlink"/>
    <w:rsid w:val="00BD0B9D"/>
    <w:rPr>
      <w:color w:val="954F72"/>
      <w:u w:val="single"/>
    </w:rPr>
  </w:style>
  <w:style w:type="paragraph" w:customStyle="1" w:styleId="Style30">
    <w:name w:val="Style30"/>
    <w:basedOn w:val="a"/>
    <w:rsid w:val="00BD0B9D"/>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210">
    <w:name w:val="Основной текст 21"/>
    <w:basedOn w:val="a"/>
    <w:rsid w:val="00BD0B9D"/>
    <w:pPr>
      <w:spacing w:after="0" w:line="240" w:lineRule="auto"/>
      <w:jc w:val="both"/>
    </w:pPr>
    <w:rPr>
      <w:rFonts w:ascii="Times New Roman" w:hAnsi="Times New Roman"/>
      <w:sz w:val="28"/>
      <w:szCs w:val="20"/>
      <w:lang w:eastAsia="ar-SA"/>
    </w:rPr>
  </w:style>
  <w:style w:type="paragraph" w:customStyle="1" w:styleId="211">
    <w:name w:val="Основной текст с отступом 21"/>
    <w:basedOn w:val="a"/>
    <w:rsid w:val="00BD0B9D"/>
    <w:pPr>
      <w:spacing w:after="0" w:line="240" w:lineRule="auto"/>
      <w:ind w:firstLine="720"/>
      <w:jc w:val="both"/>
    </w:pPr>
    <w:rPr>
      <w:rFonts w:ascii="Times New Roman" w:hAnsi="Times New Roman"/>
      <w:sz w:val="28"/>
      <w:szCs w:val="20"/>
      <w:lang w:eastAsia="ar-SA"/>
    </w:rPr>
  </w:style>
  <w:style w:type="character" w:customStyle="1" w:styleId="apple-converted-space">
    <w:name w:val="apple-converted-space"/>
    <w:basedOn w:val="a0"/>
    <w:rsid w:val="00BD0B9D"/>
  </w:style>
  <w:style w:type="paragraph" w:customStyle="1" w:styleId="toleft">
    <w:name w:val="toleft"/>
    <w:basedOn w:val="a"/>
    <w:rsid w:val="00BD0B9D"/>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rsid w:val="00BD0B9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20">
    <w:name w:val="Заголовок 12"/>
    <w:basedOn w:val="a"/>
    <w:uiPriority w:val="1"/>
    <w:qFormat/>
    <w:rsid w:val="00BD0B9D"/>
    <w:pPr>
      <w:widowControl w:val="0"/>
      <w:spacing w:after="0" w:line="240" w:lineRule="auto"/>
      <w:ind w:left="810" w:right="2300"/>
      <w:outlineLvl w:val="1"/>
    </w:pPr>
    <w:rPr>
      <w:rFonts w:ascii="Times New Roman" w:hAnsi="Times New Roman"/>
      <w:b/>
      <w:bCs/>
      <w:sz w:val="26"/>
      <w:szCs w:val="26"/>
      <w:lang w:val="en-US" w:eastAsia="en-US"/>
    </w:rPr>
  </w:style>
  <w:style w:type="character" w:customStyle="1" w:styleId="WW8Num6z0">
    <w:name w:val="WW8Num6z0"/>
    <w:rsid w:val="00BD0B9D"/>
    <w:rPr>
      <w:rFonts w:ascii="Times New Roman CYR" w:hAnsi="Times New Roman CYR" w:cs="Times New Roman CYR"/>
    </w:rPr>
  </w:style>
  <w:style w:type="character" w:customStyle="1" w:styleId="WW8Num7z0">
    <w:name w:val="WW8Num7z0"/>
    <w:rsid w:val="00BD0B9D"/>
    <w:rPr>
      <w:rFonts w:ascii="Times New Roman CYR" w:hAnsi="Times New Roman CYR" w:cs="Times New Roman CYR"/>
    </w:rPr>
  </w:style>
  <w:style w:type="character" w:customStyle="1" w:styleId="Absatz-Standardschriftart">
    <w:name w:val="Absatz-Standardschriftart"/>
    <w:rsid w:val="00BD0B9D"/>
  </w:style>
  <w:style w:type="character" w:customStyle="1" w:styleId="WW8Num2z0">
    <w:name w:val="WW8Num2z0"/>
    <w:rsid w:val="00BD0B9D"/>
    <w:rPr>
      <w:rFonts w:ascii="Times New Roman CYR" w:hAnsi="Times New Roman CYR" w:cs="Times New Roman CYR"/>
    </w:rPr>
  </w:style>
  <w:style w:type="character" w:customStyle="1" w:styleId="WW8Num3z0">
    <w:name w:val="WW8Num3z0"/>
    <w:rsid w:val="00BD0B9D"/>
    <w:rPr>
      <w:rFonts w:ascii="Times New Roman CYR" w:hAnsi="Times New Roman CYR" w:cs="Times New Roman CYR"/>
    </w:rPr>
  </w:style>
  <w:style w:type="character" w:customStyle="1" w:styleId="WW8Num11z0">
    <w:name w:val="WW8Num11z0"/>
    <w:rsid w:val="00BD0B9D"/>
    <w:rPr>
      <w:rFonts w:ascii="Times New Roman CYR" w:hAnsi="Times New Roman CYR" w:cs="Times New Roman CYR"/>
    </w:rPr>
  </w:style>
  <w:style w:type="character" w:customStyle="1" w:styleId="WW8Num12z0">
    <w:name w:val="WW8Num12z0"/>
    <w:rsid w:val="00BD0B9D"/>
    <w:rPr>
      <w:rFonts w:ascii="Times New Roman CYR" w:hAnsi="Times New Roman CYR" w:cs="Times New Roman CYR"/>
    </w:rPr>
  </w:style>
  <w:style w:type="character" w:customStyle="1" w:styleId="36">
    <w:name w:val="Основной шрифт абзаца3"/>
    <w:rsid w:val="00BD0B9D"/>
  </w:style>
  <w:style w:type="character" w:customStyle="1" w:styleId="affb">
    <w:name w:val="Символ сноски"/>
    <w:rsid w:val="00BD0B9D"/>
    <w:rPr>
      <w:vertAlign w:val="superscript"/>
    </w:rPr>
  </w:style>
  <w:style w:type="character" w:customStyle="1" w:styleId="HTML">
    <w:name w:val="Стандартный HTML Знак"/>
    <w:rsid w:val="00BD0B9D"/>
    <w:rPr>
      <w:rFonts w:ascii="Courier New" w:hAnsi="Courier New" w:cs="Courier New"/>
      <w:lang w:val="ru-RU" w:eastAsia="ar-SA" w:bidi="ar-SA"/>
    </w:rPr>
  </w:style>
  <w:style w:type="character" w:customStyle="1" w:styleId="WW8Num4z0">
    <w:name w:val="WW8Num4z0"/>
    <w:rsid w:val="00BD0B9D"/>
    <w:rPr>
      <w:rFonts w:ascii="Times New Roman CYR" w:hAnsi="Times New Roman CYR" w:cs="Times New Roman CYR"/>
    </w:rPr>
  </w:style>
  <w:style w:type="character" w:customStyle="1" w:styleId="WW8Num5z0">
    <w:name w:val="WW8Num5z0"/>
    <w:rsid w:val="00BD0B9D"/>
    <w:rPr>
      <w:rFonts w:ascii="Times New Roman CYR" w:hAnsi="Times New Roman CYR" w:cs="Times New Roman CYR"/>
    </w:rPr>
  </w:style>
  <w:style w:type="character" w:customStyle="1" w:styleId="WW8Num13z0">
    <w:name w:val="WW8Num13z0"/>
    <w:rsid w:val="00BD0B9D"/>
    <w:rPr>
      <w:rFonts w:ascii="Times New Roman CYR" w:hAnsi="Times New Roman CYR" w:cs="Times New Roman CYR"/>
    </w:rPr>
  </w:style>
  <w:style w:type="character" w:customStyle="1" w:styleId="WW8Num13z1">
    <w:name w:val="WW8Num13z1"/>
    <w:rsid w:val="00BD0B9D"/>
    <w:rPr>
      <w:rFonts w:ascii="Courier New" w:hAnsi="Courier New" w:cs="Courier New"/>
    </w:rPr>
  </w:style>
  <w:style w:type="character" w:customStyle="1" w:styleId="WW8Num13z2">
    <w:name w:val="WW8Num13z2"/>
    <w:rsid w:val="00BD0B9D"/>
    <w:rPr>
      <w:rFonts w:ascii="Wingdings" w:hAnsi="Wingdings"/>
    </w:rPr>
  </w:style>
  <w:style w:type="character" w:customStyle="1" w:styleId="WW8Num20z0">
    <w:name w:val="WW8Num20z0"/>
    <w:rsid w:val="00BD0B9D"/>
    <w:rPr>
      <w:rFonts w:ascii="Symbol" w:hAnsi="Symbol"/>
    </w:rPr>
  </w:style>
  <w:style w:type="character" w:customStyle="1" w:styleId="WW8Num20z1">
    <w:name w:val="WW8Num20z1"/>
    <w:rsid w:val="00BD0B9D"/>
    <w:rPr>
      <w:rFonts w:ascii="Courier New" w:hAnsi="Courier New" w:cs="Courier New"/>
    </w:rPr>
  </w:style>
  <w:style w:type="character" w:customStyle="1" w:styleId="WW8Num20z2">
    <w:name w:val="WW8Num20z2"/>
    <w:rsid w:val="00BD0B9D"/>
    <w:rPr>
      <w:rFonts w:ascii="Wingdings" w:hAnsi="Wingdings"/>
    </w:rPr>
  </w:style>
  <w:style w:type="character" w:customStyle="1" w:styleId="WW8Num22z0">
    <w:name w:val="WW8Num22z0"/>
    <w:rsid w:val="00BD0B9D"/>
    <w:rPr>
      <w:rFonts w:ascii="Symbol" w:hAnsi="Symbol"/>
    </w:rPr>
  </w:style>
  <w:style w:type="character" w:customStyle="1" w:styleId="WW8Num22z1">
    <w:name w:val="WW8Num22z1"/>
    <w:rsid w:val="00BD0B9D"/>
    <w:rPr>
      <w:rFonts w:ascii="Courier New" w:hAnsi="Courier New" w:cs="Courier New"/>
    </w:rPr>
  </w:style>
  <w:style w:type="character" w:customStyle="1" w:styleId="WW8Num22z2">
    <w:name w:val="WW8Num22z2"/>
    <w:rsid w:val="00BD0B9D"/>
    <w:rPr>
      <w:rFonts w:ascii="Wingdings" w:hAnsi="Wingdings"/>
    </w:rPr>
  </w:style>
  <w:style w:type="character" w:customStyle="1" w:styleId="28">
    <w:name w:val="Основной шрифт абзаца2"/>
    <w:rsid w:val="00BD0B9D"/>
  </w:style>
  <w:style w:type="character" w:customStyle="1" w:styleId="WW-Absatz-Standardschriftart">
    <w:name w:val="WW-Absatz-Standardschriftart"/>
    <w:rsid w:val="00BD0B9D"/>
  </w:style>
  <w:style w:type="character" w:customStyle="1" w:styleId="WW-Absatz-Standardschriftart1">
    <w:name w:val="WW-Absatz-Standardschriftart1"/>
    <w:rsid w:val="00BD0B9D"/>
  </w:style>
  <w:style w:type="character" w:customStyle="1" w:styleId="WW-Absatz-Standardschriftart11">
    <w:name w:val="WW-Absatz-Standardschriftart11"/>
    <w:rsid w:val="00BD0B9D"/>
  </w:style>
  <w:style w:type="character" w:customStyle="1" w:styleId="WW8Num1z0">
    <w:name w:val="WW8Num1z0"/>
    <w:rsid w:val="00BD0B9D"/>
    <w:rPr>
      <w:rFonts w:ascii="Times New Roman CYR" w:hAnsi="Times New Roman CYR" w:cs="Times New Roman CYR"/>
    </w:rPr>
  </w:style>
  <w:style w:type="character" w:customStyle="1" w:styleId="WW8Num8z0">
    <w:name w:val="WW8Num8z0"/>
    <w:rsid w:val="00BD0B9D"/>
    <w:rPr>
      <w:rFonts w:ascii="Times New Roman CYR" w:hAnsi="Times New Roman CYR" w:cs="Times New Roman CYR"/>
    </w:rPr>
  </w:style>
  <w:style w:type="character" w:customStyle="1" w:styleId="WW8Num9z0">
    <w:name w:val="WW8Num9z0"/>
    <w:rsid w:val="00BD0B9D"/>
    <w:rPr>
      <w:rFonts w:ascii="Times New Roman CYR" w:hAnsi="Times New Roman CYR" w:cs="Times New Roman CYR"/>
    </w:rPr>
  </w:style>
  <w:style w:type="character" w:customStyle="1" w:styleId="WW8Num14z0">
    <w:name w:val="WW8Num14z0"/>
    <w:rsid w:val="00BD0B9D"/>
    <w:rPr>
      <w:rFonts w:ascii="Times New Roman CYR" w:hAnsi="Times New Roman CYR" w:cs="Times New Roman CYR"/>
    </w:rPr>
  </w:style>
  <w:style w:type="character" w:customStyle="1" w:styleId="WW8Num15z0">
    <w:name w:val="WW8Num15z0"/>
    <w:rsid w:val="00BD0B9D"/>
    <w:rPr>
      <w:rFonts w:ascii="Times New Roman CYR" w:hAnsi="Times New Roman CYR" w:cs="Times New Roman CYR"/>
    </w:rPr>
  </w:style>
  <w:style w:type="character" w:customStyle="1" w:styleId="WW8Num16z0">
    <w:name w:val="WW8Num16z0"/>
    <w:rsid w:val="00BD0B9D"/>
    <w:rPr>
      <w:rFonts w:ascii="Times New Roman CYR" w:hAnsi="Times New Roman CYR" w:cs="Times New Roman CYR"/>
    </w:rPr>
  </w:style>
  <w:style w:type="character" w:customStyle="1" w:styleId="WW-Absatz-Standardschriftart111">
    <w:name w:val="WW-Absatz-Standardschriftart111"/>
    <w:rsid w:val="00BD0B9D"/>
  </w:style>
  <w:style w:type="character" w:customStyle="1" w:styleId="WW8Num10z0">
    <w:name w:val="WW8Num10z0"/>
    <w:rsid w:val="00BD0B9D"/>
    <w:rPr>
      <w:rFonts w:ascii="Times New Roman CYR" w:hAnsi="Times New Roman CYR" w:cs="Times New Roman CYR"/>
    </w:rPr>
  </w:style>
  <w:style w:type="character" w:customStyle="1" w:styleId="15">
    <w:name w:val="Основной шрифт абзаца1"/>
    <w:rsid w:val="00BD0B9D"/>
  </w:style>
  <w:style w:type="character" w:customStyle="1" w:styleId="affc">
    <w:name w:val="Символ нумерации"/>
    <w:rsid w:val="00BD0B9D"/>
  </w:style>
  <w:style w:type="paragraph" w:customStyle="1" w:styleId="affd">
    <w:name w:val="Заголовок"/>
    <w:basedOn w:val="a"/>
    <w:next w:val="ae"/>
    <w:rsid w:val="00BD0B9D"/>
    <w:pPr>
      <w:keepNext/>
      <w:suppressAutoHyphens/>
      <w:spacing w:before="240" w:after="120" w:line="240" w:lineRule="auto"/>
    </w:pPr>
    <w:rPr>
      <w:rFonts w:ascii="Arial" w:eastAsia="Lucida Sans Unicode" w:hAnsi="Arial" w:cs="Tahoma"/>
      <w:sz w:val="28"/>
      <w:szCs w:val="28"/>
      <w:lang w:eastAsia="ar-SA"/>
    </w:rPr>
  </w:style>
  <w:style w:type="paragraph" w:styleId="affe">
    <w:name w:val="List"/>
    <w:basedOn w:val="ae"/>
    <w:rsid w:val="00BD0B9D"/>
    <w:pPr>
      <w:suppressAutoHyphens/>
      <w:spacing w:line="240" w:lineRule="auto"/>
    </w:pPr>
    <w:rPr>
      <w:rFonts w:ascii="Arial" w:hAnsi="Arial" w:cs="Tahoma"/>
      <w:sz w:val="24"/>
      <w:szCs w:val="24"/>
      <w:lang w:eastAsia="ar-SA"/>
    </w:rPr>
  </w:style>
  <w:style w:type="paragraph" w:customStyle="1" w:styleId="37">
    <w:name w:val="Название3"/>
    <w:basedOn w:val="a"/>
    <w:rsid w:val="00BD0B9D"/>
    <w:pPr>
      <w:suppressLineNumbers/>
      <w:suppressAutoHyphens/>
      <w:spacing w:before="120" w:after="120" w:line="240" w:lineRule="auto"/>
      <w:ind w:firstLine="284"/>
    </w:pPr>
    <w:rPr>
      <w:rFonts w:ascii="Arial" w:hAnsi="Arial" w:cs="Mangal"/>
      <w:i/>
      <w:iCs/>
      <w:sz w:val="20"/>
      <w:szCs w:val="24"/>
      <w:lang w:eastAsia="ar-SA"/>
    </w:rPr>
  </w:style>
  <w:style w:type="paragraph" w:customStyle="1" w:styleId="38">
    <w:name w:val="Указатель3"/>
    <w:basedOn w:val="a"/>
    <w:rsid w:val="00BD0B9D"/>
    <w:pPr>
      <w:suppressLineNumbers/>
      <w:suppressAutoHyphens/>
      <w:spacing w:after="0" w:line="240" w:lineRule="auto"/>
      <w:ind w:firstLine="284"/>
    </w:pPr>
    <w:rPr>
      <w:rFonts w:ascii="Arial" w:hAnsi="Arial" w:cs="Mangal"/>
      <w:lang w:eastAsia="ar-SA"/>
    </w:rPr>
  </w:style>
  <w:style w:type="paragraph" w:customStyle="1" w:styleId="220">
    <w:name w:val="Основной текст с отступом 22"/>
    <w:basedOn w:val="a"/>
    <w:rsid w:val="00BD0B9D"/>
    <w:pPr>
      <w:suppressAutoHyphens/>
      <w:spacing w:after="0" w:line="240" w:lineRule="auto"/>
      <w:ind w:left="709" w:firstLine="371"/>
      <w:jc w:val="both"/>
    </w:pPr>
    <w:rPr>
      <w:rFonts w:ascii="Times New Roman" w:hAnsi="Times New Roman"/>
      <w:sz w:val="28"/>
      <w:szCs w:val="28"/>
      <w:lang w:eastAsia="ar-SA"/>
    </w:rPr>
  </w:style>
  <w:style w:type="paragraph" w:customStyle="1" w:styleId="310">
    <w:name w:val="Основной текст с отступом 31"/>
    <w:basedOn w:val="a"/>
    <w:rsid w:val="00BD0B9D"/>
    <w:pPr>
      <w:suppressAutoHyphens/>
      <w:spacing w:after="0" w:line="240" w:lineRule="auto"/>
      <w:ind w:firstLine="360"/>
      <w:jc w:val="both"/>
    </w:pPr>
    <w:rPr>
      <w:rFonts w:ascii="Times New Roman" w:hAnsi="Times New Roman"/>
      <w:sz w:val="28"/>
      <w:szCs w:val="28"/>
      <w:lang w:eastAsia="ar-SA"/>
    </w:rPr>
  </w:style>
  <w:style w:type="paragraph" w:customStyle="1" w:styleId="72">
    <w:name w:val="Стиль7"/>
    <w:basedOn w:val="a"/>
    <w:rsid w:val="00BD0B9D"/>
    <w:pPr>
      <w:shd w:val="clear" w:color="auto" w:fill="FFFFFF"/>
      <w:suppressAutoHyphens/>
      <w:autoSpaceDE w:val="0"/>
      <w:spacing w:after="0" w:line="360" w:lineRule="auto"/>
      <w:ind w:firstLine="709"/>
      <w:jc w:val="both"/>
    </w:pPr>
    <w:rPr>
      <w:rFonts w:ascii="Times New Roman" w:hAnsi="Times New Roman"/>
      <w:sz w:val="28"/>
      <w:szCs w:val="28"/>
      <w:lang w:eastAsia="ar-SA"/>
    </w:rPr>
  </w:style>
  <w:style w:type="paragraph" w:customStyle="1" w:styleId="311">
    <w:name w:val="Основной текст 31"/>
    <w:basedOn w:val="a"/>
    <w:rsid w:val="00BD0B9D"/>
    <w:pPr>
      <w:suppressAutoHyphens/>
      <w:spacing w:after="0" w:line="240" w:lineRule="auto"/>
      <w:ind w:firstLine="284"/>
      <w:jc w:val="center"/>
    </w:pPr>
    <w:rPr>
      <w:rFonts w:ascii="Times New Roman" w:hAnsi="Times New Roman"/>
      <w:b/>
      <w:bCs/>
      <w:i/>
      <w:iCs/>
      <w:sz w:val="28"/>
      <w:szCs w:val="28"/>
      <w:lang w:eastAsia="ar-SA"/>
    </w:rPr>
  </w:style>
  <w:style w:type="paragraph" w:customStyle="1" w:styleId="Tire">
    <w:name w:val="Tire"/>
    <w:basedOn w:val="a5"/>
    <w:rsid w:val="00BD0B9D"/>
    <w:pPr>
      <w:tabs>
        <w:tab w:val="left" w:pos="284"/>
      </w:tabs>
      <w:suppressAutoHyphens/>
      <w:ind w:left="284" w:hanging="284"/>
      <w:jc w:val="both"/>
    </w:pPr>
    <w:rPr>
      <w:sz w:val="22"/>
      <w:szCs w:val="22"/>
      <w:lang w:eastAsia="ar-SA"/>
    </w:rPr>
  </w:style>
  <w:style w:type="paragraph" w:customStyle="1" w:styleId="TirebezTire">
    <w:name w:val="Tire bez Tire"/>
    <w:basedOn w:val="Tire"/>
    <w:rsid w:val="00BD0B9D"/>
    <w:pPr>
      <w:ind w:firstLine="0"/>
    </w:pPr>
  </w:style>
  <w:style w:type="paragraph" w:customStyle="1" w:styleId="TirebezTire2">
    <w:name w:val="Tire bez Tire 2"/>
    <w:basedOn w:val="TirebezTire"/>
    <w:rsid w:val="00BD0B9D"/>
    <w:pPr>
      <w:ind w:left="454"/>
    </w:pPr>
  </w:style>
  <w:style w:type="paragraph" w:customStyle="1" w:styleId="TiresGalochkoi">
    <w:name w:val="Tire s Galochkoi"/>
    <w:basedOn w:val="Tire"/>
    <w:rsid w:val="00BD0B9D"/>
    <w:pPr>
      <w:tabs>
        <w:tab w:val="left" w:pos="454"/>
      </w:tabs>
      <w:ind w:left="454" w:hanging="454"/>
    </w:pPr>
  </w:style>
  <w:style w:type="paragraph" w:customStyle="1" w:styleId="TiresGalochkoi2">
    <w:name w:val="Tire s Galochkoi 2"/>
    <w:basedOn w:val="TiresGalochkoi"/>
    <w:rsid w:val="00BD0B9D"/>
    <w:pPr>
      <w:tabs>
        <w:tab w:val="clear" w:pos="454"/>
        <w:tab w:val="left" w:pos="567"/>
      </w:tabs>
      <w:ind w:left="567" w:hanging="567"/>
    </w:pPr>
  </w:style>
  <w:style w:type="paragraph" w:styleId="HTML0">
    <w:name w:val="HTML Preformatted"/>
    <w:basedOn w:val="a"/>
    <w:link w:val="HTML1"/>
    <w:rsid w:val="00BD0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1">
    <w:name w:val="Стандартный HTML Знак1"/>
    <w:basedOn w:val="a0"/>
    <w:link w:val="HTML0"/>
    <w:rsid w:val="00BD0B9D"/>
    <w:rPr>
      <w:rFonts w:ascii="Courier New" w:eastAsia="Times New Roman" w:hAnsi="Courier New" w:cs="Courier New"/>
      <w:sz w:val="20"/>
      <w:szCs w:val="20"/>
      <w:lang w:eastAsia="ar-SA"/>
    </w:rPr>
  </w:style>
  <w:style w:type="paragraph" w:customStyle="1" w:styleId="16">
    <w:name w:val="Заголовок оглавления1"/>
    <w:basedOn w:val="1"/>
    <w:next w:val="a"/>
    <w:rsid w:val="00BD0B9D"/>
    <w:pPr>
      <w:suppressAutoHyphens/>
      <w:spacing w:before="480"/>
    </w:pPr>
    <w:rPr>
      <w:rFonts w:ascii="Cambria" w:eastAsia="Times New Roman" w:hAnsi="Cambria" w:cs="Cambria"/>
      <w:b/>
      <w:bCs/>
      <w:color w:val="365F91"/>
      <w:sz w:val="28"/>
      <w:szCs w:val="28"/>
      <w:lang w:eastAsia="ar-SA"/>
    </w:rPr>
  </w:style>
  <w:style w:type="paragraph" w:customStyle="1" w:styleId="ConsPlusTitle">
    <w:name w:val="ConsPlusTitle"/>
    <w:rsid w:val="00BD0B9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9">
    <w:name w:val="Название2"/>
    <w:basedOn w:val="a"/>
    <w:rsid w:val="00BD0B9D"/>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a">
    <w:name w:val="Указатель2"/>
    <w:basedOn w:val="a"/>
    <w:rsid w:val="00BD0B9D"/>
    <w:pPr>
      <w:suppressLineNumbers/>
      <w:suppressAutoHyphens/>
      <w:spacing w:after="0" w:line="240" w:lineRule="auto"/>
    </w:pPr>
    <w:rPr>
      <w:rFonts w:ascii="Times New Roman" w:hAnsi="Times New Roman" w:cs="Mangal"/>
      <w:sz w:val="24"/>
      <w:szCs w:val="24"/>
      <w:lang w:eastAsia="ar-SA"/>
    </w:rPr>
  </w:style>
  <w:style w:type="paragraph" w:customStyle="1" w:styleId="17">
    <w:name w:val="Название1"/>
    <w:basedOn w:val="a"/>
    <w:rsid w:val="00BD0B9D"/>
    <w:pPr>
      <w:suppressLineNumbers/>
      <w:suppressAutoHyphens/>
      <w:spacing w:before="120" w:after="120" w:line="240" w:lineRule="auto"/>
    </w:pPr>
    <w:rPr>
      <w:rFonts w:ascii="Arial" w:hAnsi="Arial" w:cs="Tahoma"/>
      <w:i/>
      <w:iCs/>
      <w:sz w:val="20"/>
      <w:szCs w:val="24"/>
      <w:lang w:eastAsia="ar-SA"/>
    </w:rPr>
  </w:style>
  <w:style w:type="paragraph" w:customStyle="1" w:styleId="18">
    <w:name w:val="Указатель1"/>
    <w:basedOn w:val="a"/>
    <w:rsid w:val="00BD0B9D"/>
    <w:pPr>
      <w:suppressLineNumbers/>
      <w:suppressAutoHyphens/>
      <w:spacing w:after="0" w:line="240" w:lineRule="auto"/>
    </w:pPr>
    <w:rPr>
      <w:rFonts w:ascii="Arial" w:hAnsi="Arial" w:cs="Tahoma"/>
      <w:sz w:val="24"/>
      <w:szCs w:val="24"/>
      <w:lang w:eastAsia="ar-SA"/>
    </w:rPr>
  </w:style>
  <w:style w:type="paragraph" w:customStyle="1" w:styleId="msonormalcxspmiddle">
    <w:name w:val="msonormalcxspmiddle"/>
    <w:basedOn w:val="a"/>
    <w:rsid w:val="00BD0B9D"/>
    <w:pPr>
      <w:suppressAutoHyphens/>
      <w:spacing w:before="280" w:after="280" w:line="240" w:lineRule="auto"/>
    </w:pPr>
    <w:rPr>
      <w:rFonts w:ascii="Times New Roman" w:hAnsi="Times New Roman"/>
      <w:sz w:val="24"/>
      <w:szCs w:val="24"/>
      <w:lang w:eastAsia="ar-SA"/>
    </w:rPr>
  </w:style>
  <w:style w:type="paragraph" w:customStyle="1" w:styleId="msonormalcxsplast">
    <w:name w:val="msonormalcxsplast"/>
    <w:basedOn w:val="a"/>
    <w:rsid w:val="00BD0B9D"/>
    <w:pPr>
      <w:suppressAutoHyphens/>
      <w:spacing w:before="280" w:after="280" w:line="240" w:lineRule="auto"/>
    </w:pPr>
    <w:rPr>
      <w:rFonts w:ascii="Times New Roman" w:hAnsi="Times New Roman"/>
      <w:sz w:val="24"/>
      <w:szCs w:val="24"/>
      <w:lang w:eastAsia="ar-SA"/>
    </w:rPr>
  </w:style>
  <w:style w:type="paragraph" w:customStyle="1" w:styleId="ConsPlusNonformat">
    <w:name w:val="ConsPlusNonformat"/>
    <w:rsid w:val="00BD0B9D"/>
    <w:pPr>
      <w:suppressAutoHyphens/>
      <w:autoSpaceDE w:val="0"/>
      <w:spacing w:after="0" w:line="240" w:lineRule="auto"/>
    </w:pPr>
    <w:rPr>
      <w:rFonts w:ascii="Courier New" w:hAnsi="Courier New" w:cs="Courier New"/>
      <w:sz w:val="20"/>
      <w:szCs w:val="20"/>
      <w:lang w:eastAsia="ar-SA"/>
    </w:rPr>
  </w:style>
  <w:style w:type="paragraph" w:customStyle="1" w:styleId="afff">
    <w:name w:val="Вопрос"/>
    <w:basedOn w:val="a"/>
    <w:rsid w:val="00BD0B9D"/>
    <w:pPr>
      <w:suppressAutoHyphens/>
      <w:autoSpaceDE w:val="0"/>
      <w:autoSpaceDN w:val="0"/>
      <w:adjustRightInd w:val="0"/>
      <w:spacing w:before="80" w:after="0" w:line="240" w:lineRule="auto"/>
      <w:ind w:firstLine="284"/>
      <w:jc w:val="both"/>
    </w:pPr>
    <w:rPr>
      <w:rFonts w:ascii="Times New Roman" w:hAnsi="Times New Roman"/>
      <w:b/>
      <w:bCs/>
      <w:sz w:val="16"/>
      <w:szCs w:val="20"/>
      <w:lang w:eastAsia="ar-SA"/>
    </w:rPr>
  </w:style>
  <w:style w:type="paragraph" w:customStyle="1" w:styleId="Half">
    <w:name w:val="Half"/>
    <w:basedOn w:val="a"/>
    <w:link w:val="Half0"/>
    <w:rsid w:val="00BD0B9D"/>
    <w:pPr>
      <w:suppressAutoHyphens/>
      <w:spacing w:after="0" w:line="120" w:lineRule="auto"/>
      <w:jc w:val="center"/>
    </w:pPr>
    <w:rPr>
      <w:rFonts w:ascii="Times New Roman" w:hAnsi="Times New Roman"/>
      <w:color w:val="0000FF"/>
      <w:sz w:val="16"/>
      <w:szCs w:val="20"/>
      <w:lang w:eastAsia="ar-SA"/>
    </w:rPr>
  </w:style>
  <w:style w:type="character" w:customStyle="1" w:styleId="Half0">
    <w:name w:val="Half Знак"/>
    <w:link w:val="Half"/>
    <w:rsid w:val="00BD0B9D"/>
    <w:rPr>
      <w:rFonts w:eastAsia="Times New Roman"/>
      <w:color w:val="0000FF"/>
      <w:sz w:val="16"/>
      <w:szCs w:val="20"/>
      <w:lang w:eastAsia="ar-SA"/>
    </w:rPr>
  </w:style>
  <w:style w:type="paragraph" w:customStyle="1" w:styleId="Base">
    <w:name w:val="Base"/>
    <w:basedOn w:val="a"/>
    <w:link w:val="Base0"/>
    <w:rsid w:val="00BD0B9D"/>
    <w:pPr>
      <w:tabs>
        <w:tab w:val="left" w:pos="0"/>
      </w:tabs>
      <w:autoSpaceDE w:val="0"/>
      <w:spacing w:after="0" w:line="240" w:lineRule="auto"/>
      <w:ind w:firstLine="284"/>
      <w:jc w:val="both"/>
    </w:pPr>
    <w:rPr>
      <w:rFonts w:ascii="Times New Roman" w:hAnsi="Times New Roman"/>
      <w:sz w:val="16"/>
      <w:szCs w:val="16"/>
      <w:lang w:eastAsia="ar-SA"/>
    </w:rPr>
  </w:style>
  <w:style w:type="character" w:customStyle="1" w:styleId="Base0">
    <w:name w:val="Base Знак"/>
    <w:link w:val="Base"/>
    <w:rsid w:val="00BD0B9D"/>
    <w:rPr>
      <w:rFonts w:eastAsia="Times New Roman"/>
      <w:sz w:val="16"/>
      <w:szCs w:val="16"/>
      <w:lang w:eastAsia="ar-SA"/>
    </w:rPr>
  </w:style>
  <w:style w:type="paragraph" w:customStyle="1" w:styleId="19">
    <w:name w:val="Знак1"/>
    <w:basedOn w:val="a"/>
    <w:rsid w:val="00BD0B9D"/>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rsid w:val="00BD0B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D0B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BD0B9D"/>
    <w:rPr>
      <w:b/>
      <w:bCs/>
      <w:color w:val="000080"/>
    </w:rPr>
  </w:style>
  <w:style w:type="paragraph" w:customStyle="1" w:styleId="fd">
    <w:name w:val="fd"/>
    <w:basedOn w:val="a"/>
    <w:rsid w:val="00BD0B9D"/>
    <w:pPr>
      <w:suppressAutoHyphens/>
      <w:spacing w:before="60" w:after="80" w:line="240" w:lineRule="auto"/>
      <w:ind w:left="60" w:right="80"/>
      <w:jc w:val="both"/>
    </w:pPr>
    <w:rPr>
      <w:rFonts w:ascii="Verdana" w:hAnsi="Verdana"/>
      <w:sz w:val="20"/>
      <w:szCs w:val="20"/>
      <w:lang w:eastAsia="ar-SA"/>
    </w:rPr>
  </w:style>
  <w:style w:type="paragraph" w:customStyle="1" w:styleId="1a">
    <w:name w:val="Стиль1"/>
    <w:basedOn w:val="a"/>
    <w:rsid w:val="00BD0B9D"/>
    <w:pPr>
      <w:widowControl w:val="0"/>
      <w:tabs>
        <w:tab w:val="left" w:pos="567"/>
      </w:tabs>
      <w:suppressAutoHyphens/>
      <w:autoSpaceDE w:val="0"/>
      <w:spacing w:after="0" w:line="221" w:lineRule="exact"/>
      <w:ind w:left="567" w:right="-57"/>
      <w:jc w:val="both"/>
    </w:pPr>
    <w:rPr>
      <w:rFonts w:ascii="Times New Roman CYR" w:hAnsi="Times New Roman CYR" w:cs="Times New Roman CYR"/>
      <w:b/>
      <w:sz w:val="16"/>
      <w:szCs w:val="16"/>
      <w:lang w:eastAsia="ar-SA"/>
    </w:rPr>
  </w:style>
  <w:style w:type="paragraph" w:customStyle="1" w:styleId="s3">
    <w:name w:val="s_3"/>
    <w:basedOn w:val="a"/>
    <w:rsid w:val="00BD0B9D"/>
    <w:pPr>
      <w:spacing w:before="100" w:beforeAutospacing="1" w:after="100" w:afterAutospacing="1" w:line="240" w:lineRule="auto"/>
    </w:pPr>
    <w:rPr>
      <w:rFonts w:ascii="Times New Roman" w:hAnsi="Times New Roman"/>
      <w:sz w:val="24"/>
      <w:szCs w:val="24"/>
    </w:rPr>
  </w:style>
  <w:style w:type="paragraph" w:customStyle="1" w:styleId="s52">
    <w:name w:val="s_52"/>
    <w:basedOn w:val="a"/>
    <w:rsid w:val="00BD0B9D"/>
    <w:pPr>
      <w:spacing w:before="100" w:beforeAutospacing="1" w:after="100" w:afterAutospacing="1" w:line="240" w:lineRule="auto"/>
    </w:pPr>
    <w:rPr>
      <w:rFonts w:ascii="Times New Roman" w:hAnsi="Times New Roman"/>
      <w:sz w:val="24"/>
      <w:szCs w:val="24"/>
    </w:rPr>
  </w:style>
  <w:style w:type="paragraph" w:customStyle="1" w:styleId="listparagraphcxspmiddle">
    <w:name w:val="listparagraphcxspmiddle"/>
    <w:basedOn w:val="a"/>
    <w:rsid w:val="00BD0B9D"/>
    <w:pPr>
      <w:spacing w:before="100" w:beforeAutospacing="1" w:after="100" w:afterAutospacing="1" w:line="240" w:lineRule="auto"/>
    </w:pPr>
    <w:rPr>
      <w:rFonts w:ascii="Times New Roman" w:hAnsi="Times New Roman"/>
      <w:sz w:val="24"/>
      <w:szCs w:val="24"/>
    </w:rPr>
  </w:style>
  <w:style w:type="paragraph" w:customStyle="1" w:styleId="listparagraphcxsplast">
    <w:name w:val="listparagraphcxsplast"/>
    <w:basedOn w:val="a"/>
    <w:rsid w:val="00BD0B9D"/>
    <w:pPr>
      <w:spacing w:before="100" w:beforeAutospacing="1" w:after="100" w:afterAutospacing="1" w:line="240" w:lineRule="auto"/>
    </w:pPr>
    <w:rPr>
      <w:rFonts w:ascii="Times New Roman" w:hAnsi="Times New Roman"/>
      <w:sz w:val="24"/>
      <w:szCs w:val="24"/>
    </w:rPr>
  </w:style>
  <w:style w:type="paragraph" w:customStyle="1" w:styleId="rmcgiljimsonormal">
    <w:name w:val="rmcgilji msonormal"/>
    <w:basedOn w:val="a"/>
    <w:rsid w:val="00BD0B9D"/>
    <w:pPr>
      <w:spacing w:before="100" w:beforeAutospacing="1" w:after="100" w:afterAutospacing="1" w:line="240" w:lineRule="auto"/>
    </w:pPr>
    <w:rPr>
      <w:rFonts w:ascii="Times New Roman" w:hAnsi="Times New Roman"/>
      <w:sz w:val="24"/>
      <w:szCs w:val="24"/>
    </w:rPr>
  </w:style>
  <w:style w:type="paragraph" w:customStyle="1" w:styleId="rmcevnidlistparagraphcxspmiddle">
    <w:name w:val="rmcevnid listparagraphcxspmiddle"/>
    <w:basedOn w:val="a"/>
    <w:rsid w:val="00BD0B9D"/>
    <w:pPr>
      <w:spacing w:before="100" w:beforeAutospacing="1" w:after="100" w:afterAutospacing="1" w:line="240" w:lineRule="auto"/>
    </w:pPr>
    <w:rPr>
      <w:rFonts w:ascii="Times New Roman" w:hAnsi="Times New Roman"/>
      <w:sz w:val="24"/>
      <w:szCs w:val="24"/>
    </w:rPr>
  </w:style>
  <w:style w:type="paragraph" w:customStyle="1" w:styleId="rmcevnidlistparagraphcxsplast">
    <w:name w:val="rmcevnid listparagraphcxsplast"/>
    <w:basedOn w:val="a"/>
    <w:rsid w:val="00BD0B9D"/>
    <w:pPr>
      <w:spacing w:before="100" w:beforeAutospacing="1" w:after="100" w:afterAutospacing="1" w:line="240" w:lineRule="auto"/>
    </w:pPr>
    <w:rPr>
      <w:rFonts w:ascii="Times New Roman" w:hAnsi="Times New Roman"/>
      <w:sz w:val="24"/>
      <w:szCs w:val="24"/>
    </w:rPr>
  </w:style>
  <w:style w:type="character" w:styleId="afff1">
    <w:name w:val="Emphasis"/>
    <w:qFormat/>
    <w:rsid w:val="00BD0B9D"/>
    <w:rPr>
      <w:i/>
      <w:iCs/>
    </w:rPr>
  </w:style>
  <w:style w:type="character" w:customStyle="1" w:styleId="afff2">
    <w:name w:val="Знак Знак"/>
    <w:locked/>
    <w:rsid w:val="00BD0B9D"/>
    <w:rPr>
      <w:rFonts w:ascii="Courier New" w:hAnsi="Courier New" w:cs="Courier New"/>
      <w:lang w:val="ru-RU" w:eastAsia="ar-SA" w:bidi="ar-SA"/>
    </w:rPr>
  </w:style>
  <w:style w:type="character" w:customStyle="1" w:styleId="1b">
    <w:name w:val="Знак Знак1"/>
    <w:locked/>
    <w:rsid w:val="00BD0B9D"/>
    <w:rPr>
      <w:sz w:val="22"/>
      <w:szCs w:val="22"/>
      <w:lang w:val="ru-RU" w:eastAsia="ar-SA" w:bidi="ar-SA"/>
    </w:rPr>
  </w:style>
  <w:style w:type="paragraph" w:customStyle="1" w:styleId="1c">
    <w:name w:val="Заголовок оглавления1"/>
    <w:basedOn w:val="1"/>
    <w:next w:val="a"/>
    <w:rsid w:val="00BD0B9D"/>
    <w:pPr>
      <w:suppressAutoHyphens/>
      <w:spacing w:before="480"/>
    </w:pPr>
    <w:rPr>
      <w:rFonts w:ascii="Cambria" w:eastAsia="Times New Roman" w:hAnsi="Cambria" w:cs="Cambria"/>
      <w:b/>
      <w:bCs/>
      <w:color w:val="365F91"/>
      <w:sz w:val="28"/>
      <w:szCs w:val="28"/>
      <w:lang w:eastAsia="ar-SA"/>
    </w:rPr>
  </w:style>
  <w:style w:type="character" w:customStyle="1" w:styleId="afff3">
    <w:name w:val="Знак Знак"/>
    <w:locked/>
    <w:rsid w:val="00BD0B9D"/>
    <w:rPr>
      <w:rFonts w:ascii="Courier New" w:hAnsi="Courier New" w:cs="Courier New" w:hint="default"/>
      <w:lang w:val="ru-RU" w:eastAsia="ar-SA" w:bidi="ar-SA"/>
    </w:rPr>
  </w:style>
  <w:style w:type="character" w:customStyle="1" w:styleId="1d">
    <w:name w:val="Знак Знак1"/>
    <w:locked/>
    <w:rsid w:val="00BD0B9D"/>
    <w:rPr>
      <w:sz w:val="22"/>
      <w:szCs w:val="22"/>
      <w:lang w:val="ru-RU" w:eastAsia="ar-SA" w:bidi="ar-SA"/>
    </w:rPr>
  </w:style>
</w:styles>
</file>

<file path=word/webSettings.xml><?xml version="1.0" encoding="utf-8"?>
<w:webSettings xmlns:r="http://schemas.openxmlformats.org/officeDocument/2006/relationships" xmlns:w="http://schemas.openxmlformats.org/wordprocessingml/2006/main">
  <w:divs>
    <w:div w:id="25562628">
      <w:bodyDiv w:val="1"/>
      <w:marLeft w:val="0"/>
      <w:marRight w:val="0"/>
      <w:marTop w:val="0"/>
      <w:marBottom w:val="0"/>
      <w:divBdr>
        <w:top w:val="none" w:sz="0" w:space="0" w:color="auto"/>
        <w:left w:val="none" w:sz="0" w:space="0" w:color="auto"/>
        <w:bottom w:val="none" w:sz="0" w:space="0" w:color="auto"/>
        <w:right w:val="none" w:sz="0" w:space="0" w:color="auto"/>
      </w:divBdr>
    </w:div>
    <w:div w:id="55519466">
      <w:bodyDiv w:val="1"/>
      <w:marLeft w:val="0"/>
      <w:marRight w:val="0"/>
      <w:marTop w:val="0"/>
      <w:marBottom w:val="0"/>
      <w:divBdr>
        <w:top w:val="none" w:sz="0" w:space="0" w:color="auto"/>
        <w:left w:val="none" w:sz="0" w:space="0" w:color="auto"/>
        <w:bottom w:val="none" w:sz="0" w:space="0" w:color="auto"/>
        <w:right w:val="none" w:sz="0" w:space="0" w:color="auto"/>
      </w:divBdr>
    </w:div>
    <w:div w:id="110320542">
      <w:bodyDiv w:val="1"/>
      <w:marLeft w:val="0"/>
      <w:marRight w:val="0"/>
      <w:marTop w:val="0"/>
      <w:marBottom w:val="0"/>
      <w:divBdr>
        <w:top w:val="none" w:sz="0" w:space="0" w:color="auto"/>
        <w:left w:val="none" w:sz="0" w:space="0" w:color="auto"/>
        <w:bottom w:val="none" w:sz="0" w:space="0" w:color="auto"/>
        <w:right w:val="none" w:sz="0" w:space="0" w:color="auto"/>
      </w:divBdr>
    </w:div>
    <w:div w:id="123161159">
      <w:bodyDiv w:val="1"/>
      <w:marLeft w:val="0"/>
      <w:marRight w:val="0"/>
      <w:marTop w:val="0"/>
      <w:marBottom w:val="0"/>
      <w:divBdr>
        <w:top w:val="none" w:sz="0" w:space="0" w:color="auto"/>
        <w:left w:val="none" w:sz="0" w:space="0" w:color="auto"/>
        <w:bottom w:val="none" w:sz="0" w:space="0" w:color="auto"/>
        <w:right w:val="none" w:sz="0" w:space="0" w:color="auto"/>
      </w:divBdr>
    </w:div>
    <w:div w:id="171843203">
      <w:bodyDiv w:val="1"/>
      <w:marLeft w:val="0"/>
      <w:marRight w:val="0"/>
      <w:marTop w:val="0"/>
      <w:marBottom w:val="0"/>
      <w:divBdr>
        <w:top w:val="none" w:sz="0" w:space="0" w:color="auto"/>
        <w:left w:val="none" w:sz="0" w:space="0" w:color="auto"/>
        <w:bottom w:val="none" w:sz="0" w:space="0" w:color="auto"/>
        <w:right w:val="none" w:sz="0" w:space="0" w:color="auto"/>
      </w:divBdr>
    </w:div>
    <w:div w:id="192038547">
      <w:bodyDiv w:val="1"/>
      <w:marLeft w:val="0"/>
      <w:marRight w:val="0"/>
      <w:marTop w:val="0"/>
      <w:marBottom w:val="0"/>
      <w:divBdr>
        <w:top w:val="none" w:sz="0" w:space="0" w:color="auto"/>
        <w:left w:val="none" w:sz="0" w:space="0" w:color="auto"/>
        <w:bottom w:val="none" w:sz="0" w:space="0" w:color="auto"/>
        <w:right w:val="none" w:sz="0" w:space="0" w:color="auto"/>
      </w:divBdr>
    </w:div>
    <w:div w:id="233710121">
      <w:bodyDiv w:val="1"/>
      <w:marLeft w:val="0"/>
      <w:marRight w:val="0"/>
      <w:marTop w:val="0"/>
      <w:marBottom w:val="0"/>
      <w:divBdr>
        <w:top w:val="none" w:sz="0" w:space="0" w:color="auto"/>
        <w:left w:val="none" w:sz="0" w:space="0" w:color="auto"/>
        <w:bottom w:val="none" w:sz="0" w:space="0" w:color="auto"/>
        <w:right w:val="none" w:sz="0" w:space="0" w:color="auto"/>
      </w:divBdr>
    </w:div>
    <w:div w:id="235173043">
      <w:bodyDiv w:val="1"/>
      <w:marLeft w:val="0"/>
      <w:marRight w:val="0"/>
      <w:marTop w:val="0"/>
      <w:marBottom w:val="0"/>
      <w:divBdr>
        <w:top w:val="none" w:sz="0" w:space="0" w:color="auto"/>
        <w:left w:val="none" w:sz="0" w:space="0" w:color="auto"/>
        <w:bottom w:val="none" w:sz="0" w:space="0" w:color="auto"/>
        <w:right w:val="none" w:sz="0" w:space="0" w:color="auto"/>
      </w:divBdr>
    </w:div>
    <w:div w:id="266081716">
      <w:bodyDiv w:val="1"/>
      <w:marLeft w:val="0"/>
      <w:marRight w:val="0"/>
      <w:marTop w:val="0"/>
      <w:marBottom w:val="0"/>
      <w:divBdr>
        <w:top w:val="none" w:sz="0" w:space="0" w:color="auto"/>
        <w:left w:val="none" w:sz="0" w:space="0" w:color="auto"/>
        <w:bottom w:val="none" w:sz="0" w:space="0" w:color="auto"/>
        <w:right w:val="none" w:sz="0" w:space="0" w:color="auto"/>
      </w:divBdr>
    </w:div>
    <w:div w:id="296030126">
      <w:bodyDiv w:val="1"/>
      <w:marLeft w:val="0"/>
      <w:marRight w:val="0"/>
      <w:marTop w:val="0"/>
      <w:marBottom w:val="0"/>
      <w:divBdr>
        <w:top w:val="none" w:sz="0" w:space="0" w:color="auto"/>
        <w:left w:val="none" w:sz="0" w:space="0" w:color="auto"/>
        <w:bottom w:val="none" w:sz="0" w:space="0" w:color="auto"/>
        <w:right w:val="none" w:sz="0" w:space="0" w:color="auto"/>
      </w:divBdr>
    </w:div>
    <w:div w:id="432361747">
      <w:bodyDiv w:val="1"/>
      <w:marLeft w:val="0"/>
      <w:marRight w:val="0"/>
      <w:marTop w:val="0"/>
      <w:marBottom w:val="0"/>
      <w:divBdr>
        <w:top w:val="none" w:sz="0" w:space="0" w:color="auto"/>
        <w:left w:val="none" w:sz="0" w:space="0" w:color="auto"/>
        <w:bottom w:val="none" w:sz="0" w:space="0" w:color="auto"/>
        <w:right w:val="none" w:sz="0" w:space="0" w:color="auto"/>
      </w:divBdr>
    </w:div>
    <w:div w:id="589125984">
      <w:bodyDiv w:val="1"/>
      <w:marLeft w:val="0"/>
      <w:marRight w:val="0"/>
      <w:marTop w:val="0"/>
      <w:marBottom w:val="0"/>
      <w:divBdr>
        <w:top w:val="none" w:sz="0" w:space="0" w:color="auto"/>
        <w:left w:val="none" w:sz="0" w:space="0" w:color="auto"/>
        <w:bottom w:val="none" w:sz="0" w:space="0" w:color="auto"/>
        <w:right w:val="none" w:sz="0" w:space="0" w:color="auto"/>
      </w:divBdr>
    </w:div>
    <w:div w:id="640115344">
      <w:bodyDiv w:val="1"/>
      <w:marLeft w:val="0"/>
      <w:marRight w:val="0"/>
      <w:marTop w:val="0"/>
      <w:marBottom w:val="0"/>
      <w:divBdr>
        <w:top w:val="none" w:sz="0" w:space="0" w:color="auto"/>
        <w:left w:val="none" w:sz="0" w:space="0" w:color="auto"/>
        <w:bottom w:val="none" w:sz="0" w:space="0" w:color="auto"/>
        <w:right w:val="none" w:sz="0" w:space="0" w:color="auto"/>
      </w:divBdr>
    </w:div>
    <w:div w:id="653031343">
      <w:bodyDiv w:val="1"/>
      <w:marLeft w:val="0"/>
      <w:marRight w:val="0"/>
      <w:marTop w:val="0"/>
      <w:marBottom w:val="0"/>
      <w:divBdr>
        <w:top w:val="none" w:sz="0" w:space="0" w:color="auto"/>
        <w:left w:val="none" w:sz="0" w:space="0" w:color="auto"/>
        <w:bottom w:val="none" w:sz="0" w:space="0" w:color="auto"/>
        <w:right w:val="none" w:sz="0" w:space="0" w:color="auto"/>
      </w:divBdr>
    </w:div>
    <w:div w:id="677002706">
      <w:bodyDiv w:val="1"/>
      <w:marLeft w:val="0"/>
      <w:marRight w:val="0"/>
      <w:marTop w:val="0"/>
      <w:marBottom w:val="0"/>
      <w:divBdr>
        <w:top w:val="none" w:sz="0" w:space="0" w:color="auto"/>
        <w:left w:val="none" w:sz="0" w:space="0" w:color="auto"/>
        <w:bottom w:val="none" w:sz="0" w:space="0" w:color="auto"/>
        <w:right w:val="none" w:sz="0" w:space="0" w:color="auto"/>
      </w:divBdr>
    </w:div>
    <w:div w:id="764496985">
      <w:bodyDiv w:val="1"/>
      <w:marLeft w:val="0"/>
      <w:marRight w:val="0"/>
      <w:marTop w:val="0"/>
      <w:marBottom w:val="0"/>
      <w:divBdr>
        <w:top w:val="none" w:sz="0" w:space="0" w:color="auto"/>
        <w:left w:val="none" w:sz="0" w:space="0" w:color="auto"/>
        <w:bottom w:val="none" w:sz="0" w:space="0" w:color="auto"/>
        <w:right w:val="none" w:sz="0" w:space="0" w:color="auto"/>
      </w:divBdr>
    </w:div>
    <w:div w:id="921181276">
      <w:bodyDiv w:val="1"/>
      <w:marLeft w:val="0"/>
      <w:marRight w:val="0"/>
      <w:marTop w:val="0"/>
      <w:marBottom w:val="0"/>
      <w:divBdr>
        <w:top w:val="none" w:sz="0" w:space="0" w:color="auto"/>
        <w:left w:val="none" w:sz="0" w:space="0" w:color="auto"/>
        <w:bottom w:val="none" w:sz="0" w:space="0" w:color="auto"/>
        <w:right w:val="none" w:sz="0" w:space="0" w:color="auto"/>
      </w:divBdr>
    </w:div>
    <w:div w:id="985745030">
      <w:bodyDiv w:val="1"/>
      <w:marLeft w:val="0"/>
      <w:marRight w:val="0"/>
      <w:marTop w:val="0"/>
      <w:marBottom w:val="0"/>
      <w:divBdr>
        <w:top w:val="none" w:sz="0" w:space="0" w:color="auto"/>
        <w:left w:val="none" w:sz="0" w:space="0" w:color="auto"/>
        <w:bottom w:val="none" w:sz="0" w:space="0" w:color="auto"/>
        <w:right w:val="none" w:sz="0" w:space="0" w:color="auto"/>
      </w:divBdr>
    </w:div>
    <w:div w:id="1140465819">
      <w:bodyDiv w:val="1"/>
      <w:marLeft w:val="0"/>
      <w:marRight w:val="0"/>
      <w:marTop w:val="0"/>
      <w:marBottom w:val="0"/>
      <w:divBdr>
        <w:top w:val="none" w:sz="0" w:space="0" w:color="auto"/>
        <w:left w:val="none" w:sz="0" w:space="0" w:color="auto"/>
        <w:bottom w:val="none" w:sz="0" w:space="0" w:color="auto"/>
        <w:right w:val="none" w:sz="0" w:space="0" w:color="auto"/>
      </w:divBdr>
    </w:div>
    <w:div w:id="1247501436">
      <w:bodyDiv w:val="1"/>
      <w:marLeft w:val="0"/>
      <w:marRight w:val="0"/>
      <w:marTop w:val="0"/>
      <w:marBottom w:val="0"/>
      <w:divBdr>
        <w:top w:val="none" w:sz="0" w:space="0" w:color="auto"/>
        <w:left w:val="none" w:sz="0" w:space="0" w:color="auto"/>
        <w:bottom w:val="none" w:sz="0" w:space="0" w:color="auto"/>
        <w:right w:val="none" w:sz="0" w:space="0" w:color="auto"/>
      </w:divBdr>
    </w:div>
    <w:div w:id="1321154545">
      <w:bodyDiv w:val="1"/>
      <w:marLeft w:val="0"/>
      <w:marRight w:val="0"/>
      <w:marTop w:val="0"/>
      <w:marBottom w:val="0"/>
      <w:divBdr>
        <w:top w:val="none" w:sz="0" w:space="0" w:color="auto"/>
        <w:left w:val="none" w:sz="0" w:space="0" w:color="auto"/>
        <w:bottom w:val="none" w:sz="0" w:space="0" w:color="auto"/>
        <w:right w:val="none" w:sz="0" w:space="0" w:color="auto"/>
      </w:divBdr>
    </w:div>
    <w:div w:id="1389498881">
      <w:bodyDiv w:val="1"/>
      <w:marLeft w:val="0"/>
      <w:marRight w:val="0"/>
      <w:marTop w:val="0"/>
      <w:marBottom w:val="0"/>
      <w:divBdr>
        <w:top w:val="none" w:sz="0" w:space="0" w:color="auto"/>
        <w:left w:val="none" w:sz="0" w:space="0" w:color="auto"/>
        <w:bottom w:val="none" w:sz="0" w:space="0" w:color="auto"/>
        <w:right w:val="none" w:sz="0" w:space="0" w:color="auto"/>
      </w:divBdr>
    </w:div>
    <w:div w:id="1472476396">
      <w:bodyDiv w:val="1"/>
      <w:marLeft w:val="0"/>
      <w:marRight w:val="0"/>
      <w:marTop w:val="0"/>
      <w:marBottom w:val="0"/>
      <w:divBdr>
        <w:top w:val="none" w:sz="0" w:space="0" w:color="auto"/>
        <w:left w:val="none" w:sz="0" w:space="0" w:color="auto"/>
        <w:bottom w:val="none" w:sz="0" w:space="0" w:color="auto"/>
        <w:right w:val="none" w:sz="0" w:space="0" w:color="auto"/>
      </w:divBdr>
    </w:div>
    <w:div w:id="1474327871">
      <w:bodyDiv w:val="1"/>
      <w:marLeft w:val="0"/>
      <w:marRight w:val="0"/>
      <w:marTop w:val="0"/>
      <w:marBottom w:val="0"/>
      <w:divBdr>
        <w:top w:val="none" w:sz="0" w:space="0" w:color="auto"/>
        <w:left w:val="none" w:sz="0" w:space="0" w:color="auto"/>
        <w:bottom w:val="none" w:sz="0" w:space="0" w:color="auto"/>
        <w:right w:val="none" w:sz="0" w:space="0" w:color="auto"/>
      </w:divBdr>
    </w:div>
    <w:div w:id="1484420842">
      <w:bodyDiv w:val="1"/>
      <w:marLeft w:val="0"/>
      <w:marRight w:val="0"/>
      <w:marTop w:val="0"/>
      <w:marBottom w:val="0"/>
      <w:divBdr>
        <w:top w:val="none" w:sz="0" w:space="0" w:color="auto"/>
        <w:left w:val="none" w:sz="0" w:space="0" w:color="auto"/>
        <w:bottom w:val="none" w:sz="0" w:space="0" w:color="auto"/>
        <w:right w:val="none" w:sz="0" w:space="0" w:color="auto"/>
      </w:divBdr>
    </w:div>
    <w:div w:id="1533617949">
      <w:bodyDiv w:val="1"/>
      <w:marLeft w:val="0"/>
      <w:marRight w:val="0"/>
      <w:marTop w:val="0"/>
      <w:marBottom w:val="0"/>
      <w:divBdr>
        <w:top w:val="none" w:sz="0" w:space="0" w:color="auto"/>
        <w:left w:val="none" w:sz="0" w:space="0" w:color="auto"/>
        <w:bottom w:val="none" w:sz="0" w:space="0" w:color="auto"/>
        <w:right w:val="none" w:sz="0" w:space="0" w:color="auto"/>
      </w:divBdr>
    </w:div>
    <w:div w:id="1742942423">
      <w:bodyDiv w:val="1"/>
      <w:marLeft w:val="0"/>
      <w:marRight w:val="0"/>
      <w:marTop w:val="0"/>
      <w:marBottom w:val="0"/>
      <w:divBdr>
        <w:top w:val="none" w:sz="0" w:space="0" w:color="auto"/>
        <w:left w:val="none" w:sz="0" w:space="0" w:color="auto"/>
        <w:bottom w:val="none" w:sz="0" w:space="0" w:color="auto"/>
        <w:right w:val="none" w:sz="0" w:space="0" w:color="auto"/>
      </w:divBdr>
    </w:div>
    <w:div w:id="1962033801">
      <w:bodyDiv w:val="1"/>
      <w:marLeft w:val="0"/>
      <w:marRight w:val="0"/>
      <w:marTop w:val="0"/>
      <w:marBottom w:val="0"/>
      <w:divBdr>
        <w:top w:val="none" w:sz="0" w:space="0" w:color="auto"/>
        <w:left w:val="none" w:sz="0" w:space="0" w:color="auto"/>
        <w:bottom w:val="none" w:sz="0" w:space="0" w:color="auto"/>
        <w:right w:val="none" w:sz="0" w:space="0" w:color="auto"/>
      </w:divBdr>
    </w:div>
    <w:div w:id="2038701628">
      <w:bodyDiv w:val="1"/>
      <w:marLeft w:val="0"/>
      <w:marRight w:val="0"/>
      <w:marTop w:val="0"/>
      <w:marBottom w:val="0"/>
      <w:divBdr>
        <w:top w:val="none" w:sz="0" w:space="0" w:color="auto"/>
        <w:left w:val="none" w:sz="0" w:space="0" w:color="auto"/>
        <w:bottom w:val="none" w:sz="0" w:space="0" w:color="auto"/>
        <w:right w:val="none" w:sz="0" w:space="0" w:color="auto"/>
      </w:divBdr>
    </w:div>
    <w:div w:id="2039424904">
      <w:bodyDiv w:val="1"/>
      <w:marLeft w:val="0"/>
      <w:marRight w:val="0"/>
      <w:marTop w:val="0"/>
      <w:marBottom w:val="0"/>
      <w:divBdr>
        <w:top w:val="none" w:sz="0" w:space="0" w:color="auto"/>
        <w:left w:val="none" w:sz="0" w:space="0" w:color="auto"/>
        <w:bottom w:val="none" w:sz="0" w:space="0" w:color="auto"/>
        <w:right w:val="none" w:sz="0" w:space="0" w:color="auto"/>
      </w:divBdr>
    </w:div>
    <w:div w:id="2040080117">
      <w:bodyDiv w:val="1"/>
      <w:marLeft w:val="0"/>
      <w:marRight w:val="0"/>
      <w:marTop w:val="0"/>
      <w:marBottom w:val="0"/>
      <w:divBdr>
        <w:top w:val="none" w:sz="0" w:space="0" w:color="auto"/>
        <w:left w:val="none" w:sz="0" w:space="0" w:color="auto"/>
        <w:bottom w:val="none" w:sz="0" w:space="0" w:color="auto"/>
        <w:right w:val="none" w:sz="0" w:space="0" w:color="auto"/>
      </w:divBdr>
    </w:div>
    <w:div w:id="21293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ogin.consultant.ru/link/?req=doc&amp;base=LAW&amp;n=445523&amp;date=04.05.2023&amp;dst=10041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МОЕ">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662EC-6C52-4513-811A-309080A9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35</Pages>
  <Words>9989</Words>
  <Characters>56942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a.rihart</dc:creator>
  <cp:lastModifiedBy>User1</cp:lastModifiedBy>
  <cp:revision>21</cp:revision>
  <cp:lastPrinted>2023-05-05T05:03:00Z</cp:lastPrinted>
  <dcterms:created xsi:type="dcterms:W3CDTF">2022-01-18T08:57:00Z</dcterms:created>
  <dcterms:modified xsi:type="dcterms:W3CDTF">2023-05-12T04:13:00Z</dcterms:modified>
</cp:coreProperties>
</file>